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66" w:rsidRPr="00290A66" w:rsidRDefault="00290A66" w:rsidP="00290A66">
      <w:pPr>
        <w:keepNext/>
        <w:keepLines/>
        <w:widowControl/>
        <w:autoSpaceDE/>
        <w:autoSpaceDN/>
        <w:adjustRightInd/>
        <w:spacing w:before="48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90A66" w:rsidRPr="00290A66" w:rsidRDefault="00290A66" w:rsidP="00290A66">
      <w:pPr>
        <w:keepNext/>
        <w:keepLines/>
        <w:widowControl/>
        <w:autoSpaceDE/>
        <w:autoSpaceDN/>
        <w:adjustRightInd/>
        <w:spacing w:before="48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90A66" w:rsidRPr="00290A66" w:rsidRDefault="00290A66" w:rsidP="00290A66">
      <w:pPr>
        <w:keepNext/>
        <w:keepLines/>
        <w:widowControl/>
        <w:autoSpaceDE/>
        <w:autoSpaceDN/>
        <w:adjustRightInd/>
        <w:spacing w:before="48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290A66" w:rsidRPr="00290A66" w:rsidRDefault="00290A66" w:rsidP="00290A66">
      <w:pPr>
        <w:keepNext/>
        <w:keepLines/>
        <w:widowControl/>
        <w:autoSpaceDE/>
        <w:autoSpaceDN/>
        <w:adjustRightInd/>
        <w:spacing w:before="48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90A66">
        <w:rPr>
          <w:rFonts w:eastAsia="Calibri"/>
          <w:sz w:val="28"/>
          <w:szCs w:val="28"/>
          <w:lang w:eastAsia="en-US"/>
        </w:rPr>
        <w:t>АННОТАЦИИ К РАБОЧИМ ПРОГРАММАМ</w:t>
      </w:r>
    </w:p>
    <w:p w:rsidR="00290A66" w:rsidRPr="00290A66" w:rsidRDefault="00290A66" w:rsidP="00290A66">
      <w:pPr>
        <w:keepNext/>
        <w:keepLines/>
        <w:widowControl/>
        <w:autoSpaceDE/>
        <w:autoSpaceDN/>
        <w:adjustRightInd/>
        <w:spacing w:before="48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90A66">
        <w:rPr>
          <w:rFonts w:eastAsia="Calibri"/>
          <w:sz w:val="28"/>
          <w:szCs w:val="28"/>
          <w:lang w:eastAsia="en-US"/>
        </w:rPr>
        <w:t xml:space="preserve"> УЧЕБНЫХ ДИСЦИПЛИН (ПРОФЕССИОНАЛЬНЫХ  МОДУЛЕЙ)</w:t>
      </w:r>
    </w:p>
    <w:p w:rsidR="00290A66" w:rsidRPr="00290A66" w:rsidRDefault="00290A66" w:rsidP="00290A66">
      <w:pPr>
        <w:keepNext/>
        <w:keepLines/>
        <w:widowControl/>
        <w:autoSpaceDE/>
        <w:autoSpaceDN/>
        <w:adjustRightInd/>
        <w:spacing w:before="48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90A66">
        <w:rPr>
          <w:rFonts w:eastAsia="Calibri"/>
          <w:sz w:val="28"/>
          <w:szCs w:val="28"/>
          <w:lang w:eastAsia="en-US"/>
        </w:rPr>
        <w:t>ОСНОВНОЙ ПРОФЕССИОНАЛЬНОЙ ОБРАЗОВАТЕЛЬНОЙ ПРОГРАММЫ СРЕДНЕГО ПРОФЕССИОНАЛЬНОГО ОБРАЗОВАНИЯ  (ПРОГРАММЫ ПОДГОТОВКИ СПЕЦИАЛИСТОВ СРЕДНЕГО ЗВЕНА)</w:t>
      </w:r>
    </w:p>
    <w:p w:rsidR="00290A66" w:rsidRPr="00290A66" w:rsidRDefault="00290A66" w:rsidP="00290A66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год набора 2015</w:t>
      </w:r>
    </w:p>
    <w:p w:rsidR="00290A66" w:rsidRDefault="00290A66" w:rsidP="00290A66">
      <w:pPr>
        <w:keepNext/>
        <w:keepLines/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290A66">
        <w:rPr>
          <w:rFonts w:eastAsia="Calibri"/>
          <w:sz w:val="28"/>
          <w:szCs w:val="28"/>
          <w:lang w:eastAsia="en-US"/>
        </w:rPr>
        <w:t>специальность    09.02.03</w:t>
      </w:r>
      <w:r>
        <w:rPr>
          <w:rFonts w:eastAsia="Calibri"/>
          <w:sz w:val="28"/>
          <w:szCs w:val="28"/>
          <w:lang w:eastAsia="en-US"/>
        </w:rPr>
        <w:t xml:space="preserve"> - ПРОГРАММИРОВАНИЕ В </w:t>
      </w:r>
      <w:proofErr w:type="gramStart"/>
      <w:r w:rsidRPr="00290A66">
        <w:rPr>
          <w:rFonts w:eastAsia="Calibri"/>
          <w:sz w:val="28"/>
          <w:szCs w:val="28"/>
          <w:lang w:eastAsia="en-US"/>
        </w:rPr>
        <w:t>КОМПЬЮТЕРНЫХ</w:t>
      </w:r>
      <w:proofErr w:type="gramEnd"/>
      <w:r w:rsidRPr="00290A66">
        <w:rPr>
          <w:rFonts w:eastAsia="Calibri"/>
          <w:sz w:val="28"/>
          <w:szCs w:val="28"/>
          <w:lang w:eastAsia="en-US"/>
        </w:rPr>
        <w:t xml:space="preserve"> </w:t>
      </w:r>
    </w:p>
    <w:p w:rsidR="00290A66" w:rsidRPr="00290A66" w:rsidRDefault="00290A66" w:rsidP="00290A66">
      <w:pPr>
        <w:keepNext/>
        <w:keepLines/>
        <w:widowControl/>
        <w:autoSpaceDE/>
        <w:autoSpaceDN/>
        <w:adjustRightInd/>
        <w:ind w:firstLine="3261"/>
        <w:rPr>
          <w:rFonts w:eastAsia="Calibri"/>
          <w:sz w:val="28"/>
          <w:szCs w:val="28"/>
          <w:lang w:eastAsia="en-US"/>
        </w:rPr>
      </w:pPr>
      <w:proofErr w:type="gramStart"/>
      <w:r w:rsidRPr="00290A66">
        <w:rPr>
          <w:rFonts w:eastAsia="Calibri"/>
          <w:sz w:val="28"/>
          <w:szCs w:val="28"/>
          <w:lang w:eastAsia="en-US"/>
        </w:rPr>
        <w:t>СИСТЕМАХ</w:t>
      </w:r>
      <w:proofErr w:type="gramEnd"/>
    </w:p>
    <w:p w:rsidR="00290A66" w:rsidRPr="00290A66" w:rsidRDefault="00290A66" w:rsidP="00290A66">
      <w:pPr>
        <w:keepNext/>
        <w:keepLines/>
        <w:widowControl/>
        <w:autoSpaceDE/>
        <w:autoSpaceDN/>
        <w:adjustRightInd/>
        <w:ind w:left="2832" w:firstLine="996"/>
        <w:rPr>
          <w:rFonts w:eastAsia="Calibri"/>
          <w:sz w:val="28"/>
          <w:szCs w:val="28"/>
          <w:lang w:eastAsia="en-US"/>
        </w:rPr>
      </w:pPr>
    </w:p>
    <w:p w:rsidR="00290A66" w:rsidRPr="00290A66" w:rsidRDefault="00290A66" w:rsidP="00290A66">
      <w:pPr>
        <w:widowControl/>
        <w:tabs>
          <w:tab w:val="left" w:pos="3261"/>
        </w:tabs>
        <w:autoSpaceDE/>
        <w:autoSpaceDN/>
        <w:adjustRightInd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290A66">
        <w:rPr>
          <w:rFonts w:eastAsia="Calibri"/>
          <w:sz w:val="28"/>
          <w:szCs w:val="28"/>
          <w:lang w:eastAsia="en-US"/>
        </w:rPr>
        <w:t xml:space="preserve">уровень подготовки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290A66">
        <w:rPr>
          <w:rFonts w:eastAsia="Calibri"/>
          <w:sz w:val="28"/>
          <w:szCs w:val="28"/>
          <w:lang w:eastAsia="en-US"/>
        </w:rPr>
        <w:t>БАЗОВЫЙ</w:t>
      </w:r>
    </w:p>
    <w:p w:rsidR="00290A66" w:rsidRDefault="00290A66"/>
    <w:p w:rsidR="00290A66" w:rsidRDefault="00290A66"/>
    <w:p w:rsidR="005367FC" w:rsidRPr="00507C41" w:rsidRDefault="00290A66" w:rsidP="00290A66">
      <w:pPr>
        <w:rPr>
          <w:b/>
          <w:sz w:val="28"/>
          <w:szCs w:val="28"/>
        </w:rPr>
      </w:pPr>
      <w:r w:rsidRPr="00290A66">
        <w:br w:type="page"/>
      </w:r>
      <w:bookmarkStart w:id="0" w:name="_Toc369103854"/>
      <w:bookmarkStart w:id="1" w:name="_Toc419713909"/>
      <w:bookmarkStart w:id="2" w:name="_Toc419714928"/>
      <w:bookmarkStart w:id="3" w:name="_Toc419715039"/>
      <w:bookmarkStart w:id="4" w:name="_Toc419716280"/>
      <w:bookmarkStart w:id="5" w:name="_Toc419716349"/>
      <w:bookmarkStart w:id="6" w:name="_Toc421277946"/>
      <w:bookmarkStart w:id="7" w:name="_Toc438817739"/>
      <w:bookmarkStart w:id="8" w:name="_GoBack"/>
      <w:bookmarkEnd w:id="8"/>
      <w:r w:rsidR="005367FC" w:rsidRPr="00507C41">
        <w:rPr>
          <w:b/>
          <w:sz w:val="28"/>
          <w:szCs w:val="28"/>
        </w:rPr>
        <w:t>Аннотация рабочих программ учебных дисциплин (модулей)</w:t>
      </w:r>
      <w:bookmarkEnd w:id="1"/>
      <w:bookmarkEnd w:id="2"/>
      <w:bookmarkEnd w:id="3"/>
      <w:bookmarkEnd w:id="4"/>
      <w:bookmarkEnd w:id="5"/>
      <w:bookmarkEnd w:id="6"/>
      <w:bookmarkEnd w:id="7"/>
      <w:r w:rsidR="005367FC" w:rsidRPr="00507C41">
        <w:rPr>
          <w:b/>
          <w:sz w:val="28"/>
          <w:szCs w:val="28"/>
        </w:rPr>
        <w:t xml:space="preserve"> </w:t>
      </w:r>
    </w:p>
    <w:p w:rsidR="007A005C" w:rsidRPr="00123BE6" w:rsidRDefault="007A005C" w:rsidP="007A005C">
      <w:pPr>
        <w:pStyle w:val="21"/>
        <w:rPr>
          <w:rFonts w:ascii="Times New Roman" w:hAnsi="Times New Roman"/>
          <w:b w:val="0"/>
          <w:color w:val="auto"/>
          <w:sz w:val="28"/>
          <w:szCs w:val="28"/>
        </w:rPr>
      </w:pPr>
      <w:bookmarkStart w:id="9" w:name="_Toc419716281"/>
      <w:bookmarkStart w:id="10" w:name="_Toc438636063"/>
      <w:bookmarkStart w:id="11" w:name="_Toc438817740"/>
      <w:r w:rsidRPr="00123BE6">
        <w:rPr>
          <w:rFonts w:ascii="Times New Roman" w:hAnsi="Times New Roman"/>
          <w:b w:val="0"/>
          <w:color w:val="auto"/>
          <w:sz w:val="28"/>
          <w:szCs w:val="28"/>
        </w:rPr>
        <w:t>Программы общеобразовательной подготовки</w:t>
      </w:r>
      <w:bookmarkEnd w:id="9"/>
      <w:bookmarkEnd w:id="10"/>
      <w:bookmarkEnd w:id="11"/>
    </w:p>
    <w:p w:rsidR="007A005C" w:rsidRPr="003C009B" w:rsidRDefault="007A005C" w:rsidP="007A005C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12" w:name="_Toc419713910"/>
      <w:bookmarkStart w:id="13" w:name="_Toc419714929"/>
      <w:bookmarkStart w:id="14" w:name="_Toc419715040"/>
      <w:bookmarkStart w:id="15" w:name="_Toc419716282"/>
      <w:bookmarkStart w:id="16" w:name="_Toc438636064"/>
      <w:bookmarkStart w:id="17" w:name="_Toc438817741"/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Аннотация к программе дисциплины </w:t>
      </w:r>
      <w:r>
        <w:rPr>
          <w:rFonts w:ascii="Times New Roman" w:hAnsi="Times New Roman"/>
          <w:b w:val="0"/>
          <w:sz w:val="28"/>
          <w:szCs w:val="28"/>
          <w:u w:val="single"/>
        </w:rPr>
        <w:t>ОУ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>Д.01 Русский язык</w:t>
      </w:r>
      <w:bookmarkEnd w:id="12"/>
      <w:bookmarkEnd w:id="13"/>
      <w:bookmarkEnd w:id="14"/>
      <w:bookmarkEnd w:id="15"/>
      <w:r>
        <w:rPr>
          <w:rFonts w:ascii="Times New Roman" w:hAnsi="Times New Roman"/>
          <w:b w:val="0"/>
          <w:sz w:val="28"/>
          <w:szCs w:val="28"/>
          <w:u w:val="single"/>
        </w:rPr>
        <w:t xml:space="preserve"> и литература</w:t>
      </w:r>
      <w:bookmarkEnd w:id="16"/>
      <w:bookmarkEnd w:id="17"/>
    </w:p>
    <w:p w:rsidR="007A005C" w:rsidRPr="00EE4360" w:rsidRDefault="007A005C" w:rsidP="007A005C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>1.1 Область применения примерной программы</w:t>
      </w:r>
    </w:p>
    <w:p w:rsidR="007A005C" w:rsidRPr="00EE4360" w:rsidRDefault="007A005C" w:rsidP="007A005C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специальностям СПО:</w:t>
      </w:r>
    </w:p>
    <w:p w:rsidR="007A005C" w:rsidRPr="00EE4360" w:rsidRDefault="007A005C" w:rsidP="007A005C">
      <w:pPr>
        <w:jc w:val="both"/>
        <w:rPr>
          <w:sz w:val="28"/>
          <w:szCs w:val="28"/>
        </w:rPr>
      </w:pPr>
      <w:r>
        <w:rPr>
          <w:sz w:val="28"/>
          <w:szCs w:val="28"/>
        </w:rPr>
        <w:t>09.02.03 Программирование в компьютерных системах</w:t>
      </w:r>
      <w:r w:rsidRPr="00EE4360">
        <w:rPr>
          <w:sz w:val="28"/>
          <w:szCs w:val="28"/>
        </w:rPr>
        <w:t>;</w:t>
      </w:r>
    </w:p>
    <w:p w:rsidR="007A005C" w:rsidRPr="00EE4360" w:rsidRDefault="007A005C" w:rsidP="007A005C">
      <w:pPr>
        <w:jc w:val="both"/>
        <w:rPr>
          <w:sz w:val="28"/>
          <w:szCs w:val="28"/>
        </w:rPr>
      </w:pPr>
    </w:p>
    <w:p w:rsidR="007A005C" w:rsidRPr="00EE4360" w:rsidRDefault="007A005C" w:rsidP="007A005C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 xml:space="preserve">1.2 Место учебной дисциплины в структуре программы подготовки специалистов среднего звена: </w:t>
      </w:r>
    </w:p>
    <w:p w:rsidR="007A005C" w:rsidRPr="00EE4360" w:rsidRDefault="007A005C" w:rsidP="007A005C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>Дисциплина относится к группе базовых общеобразовательных дисциплин общеобразовательного цикла</w:t>
      </w:r>
    </w:p>
    <w:p w:rsidR="007A005C" w:rsidRPr="00EE4360" w:rsidRDefault="007A005C" w:rsidP="007A005C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>1.3 Цели и задачи учебной дисциплины – требования к результатам освоения учебной дисциплины:</w:t>
      </w:r>
    </w:p>
    <w:p w:rsidR="007A005C" w:rsidRPr="00EE4360" w:rsidRDefault="007A005C" w:rsidP="00476CAD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закрепить и углубить знания, развить умения студентов по фонетике и графике, лексике и фразеологии, грамматике и правописанию;</w:t>
      </w:r>
    </w:p>
    <w:p w:rsidR="007A005C" w:rsidRPr="00EE4360" w:rsidRDefault="007A005C" w:rsidP="00476CAD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 xml:space="preserve">совершенствовать орфографическую и пунктуационную грамотность студентов; </w:t>
      </w:r>
    </w:p>
    <w:p w:rsidR="007A005C" w:rsidRPr="00EE4360" w:rsidRDefault="007A005C" w:rsidP="00476CAD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закрепить и расширить знания студентов о тексте, совершенствуя в то же время навыки конструирования текстов;</w:t>
      </w:r>
    </w:p>
    <w:p w:rsidR="007A005C" w:rsidRPr="00EE4360" w:rsidRDefault="007A005C" w:rsidP="00476CAD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обеспечить дальнейшее владение функциональными стилями речи с одновременным расширением знаний студентов о стилях, их признаках, правилах их использования;</w:t>
      </w:r>
    </w:p>
    <w:p w:rsidR="007A005C" w:rsidRPr="00EE4360" w:rsidRDefault="007A005C" w:rsidP="00476CAD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 xml:space="preserve">способствовать развитию речи и мышления студентов на </w:t>
      </w:r>
      <w:proofErr w:type="spellStart"/>
      <w:r w:rsidRPr="00EE4360">
        <w:rPr>
          <w:sz w:val="28"/>
          <w:szCs w:val="28"/>
        </w:rPr>
        <w:t>межпредметной</w:t>
      </w:r>
      <w:proofErr w:type="spellEnd"/>
      <w:r w:rsidRPr="00EE4360">
        <w:rPr>
          <w:sz w:val="28"/>
          <w:szCs w:val="28"/>
        </w:rPr>
        <w:t xml:space="preserve"> основе с учетом принципа профессиональной направленности преподавания общеобразовательных дисциплин.</w:t>
      </w:r>
    </w:p>
    <w:p w:rsidR="007A005C" w:rsidRPr="00EE4360" w:rsidRDefault="007A005C" w:rsidP="007A005C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7A005C" w:rsidRPr="00EE4360" w:rsidRDefault="007A005C" w:rsidP="00476CAD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находить орфограммы на основе звукобуквенного написания;</w:t>
      </w:r>
    </w:p>
    <w:p w:rsidR="007A005C" w:rsidRPr="00EE4360" w:rsidRDefault="007A005C" w:rsidP="00476CAD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пользоваться основными правилами орфографии при письме;</w:t>
      </w:r>
    </w:p>
    <w:p w:rsidR="007A005C" w:rsidRPr="00EE4360" w:rsidRDefault="007A005C" w:rsidP="00476CAD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пользоваться основными способами проверки написаний;</w:t>
      </w:r>
    </w:p>
    <w:p w:rsidR="007A005C" w:rsidRPr="00EE4360" w:rsidRDefault="007A005C" w:rsidP="00476CAD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находить написания, которые определяются лексическим значением слова;</w:t>
      </w:r>
    </w:p>
    <w:p w:rsidR="007A005C" w:rsidRPr="00EE4360" w:rsidRDefault="007A005C" w:rsidP="00476CAD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пользоваться основными способами проверки написаний;</w:t>
      </w:r>
    </w:p>
    <w:p w:rsidR="007A005C" w:rsidRPr="00EE4360" w:rsidRDefault="007A005C" w:rsidP="00476CAD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правильно ставить знаки препинания в изученных случаях;</w:t>
      </w:r>
    </w:p>
    <w:p w:rsidR="007A005C" w:rsidRPr="00EE4360" w:rsidRDefault="007A005C" w:rsidP="00476CAD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анализировать текст с точки зрения содержания, структуры, стилевых особенностей и использования изобразительно - выразительных средств языка.</w:t>
      </w:r>
    </w:p>
    <w:p w:rsidR="007A005C" w:rsidRPr="00EE4360" w:rsidRDefault="007A005C" w:rsidP="00476CAD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воспроизводить содержание литературного произведения;</w:t>
      </w:r>
    </w:p>
    <w:p w:rsidR="007A005C" w:rsidRPr="00EE4360" w:rsidRDefault="007A005C" w:rsidP="00476CAD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7A005C" w:rsidRPr="00EE4360" w:rsidRDefault="007A005C" w:rsidP="00476CAD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7A005C" w:rsidRPr="00EE4360" w:rsidRDefault="007A005C" w:rsidP="00476CAD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определять род и жанр произведения;</w:t>
      </w:r>
    </w:p>
    <w:p w:rsidR="007A005C" w:rsidRPr="00EE4360" w:rsidRDefault="007A005C" w:rsidP="00476CAD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сопоставлять литературные произведения;</w:t>
      </w:r>
    </w:p>
    <w:p w:rsidR="007A005C" w:rsidRPr="00EE4360" w:rsidRDefault="007A005C" w:rsidP="00476CAD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выявлять авторскую позицию;</w:t>
      </w:r>
    </w:p>
    <w:p w:rsidR="007A005C" w:rsidRPr="00EE4360" w:rsidRDefault="007A005C" w:rsidP="00476CAD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выразительно читать изученные произведения (или их фрагменты), соблюдая нормы литературного произношения;</w:t>
      </w:r>
    </w:p>
    <w:p w:rsidR="007A005C" w:rsidRPr="00EE4360" w:rsidRDefault="007A005C" w:rsidP="00476CAD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аргументировано формулировать свое отношение к прочитанному произведению;</w:t>
      </w:r>
    </w:p>
    <w:p w:rsidR="007A005C" w:rsidRPr="00EE4360" w:rsidRDefault="007A005C" w:rsidP="00476CAD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писать рецензии на прочитанные произведения и сочинения разных жанров на литературные темы.</w:t>
      </w:r>
    </w:p>
    <w:p w:rsidR="007A005C" w:rsidRPr="00EE4360" w:rsidRDefault="007A005C" w:rsidP="007A005C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7A005C" w:rsidRPr="00EE4360" w:rsidRDefault="007A005C" w:rsidP="00476CAD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образную природу словесного искусства;</w:t>
      </w:r>
    </w:p>
    <w:p w:rsidR="007A005C" w:rsidRPr="00EE4360" w:rsidRDefault="007A005C" w:rsidP="00476CAD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содержание изученных литературных произведений;</w:t>
      </w:r>
    </w:p>
    <w:p w:rsidR="007A005C" w:rsidRPr="00EE4360" w:rsidRDefault="007A005C" w:rsidP="00476CAD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основные факты жизни и творчества писателей-классиков XIX–XX вв.;</w:t>
      </w:r>
    </w:p>
    <w:p w:rsidR="007A005C" w:rsidRPr="00EE4360" w:rsidRDefault="007A005C" w:rsidP="00476CAD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основные закономерности историко-литературного процесса и черты литературных направлений;</w:t>
      </w:r>
    </w:p>
    <w:p w:rsidR="007A005C" w:rsidRPr="00EE4360" w:rsidRDefault="007A005C" w:rsidP="00476CAD">
      <w:pPr>
        <w:jc w:val="both"/>
        <w:rPr>
          <w:sz w:val="28"/>
          <w:szCs w:val="28"/>
        </w:rPr>
      </w:pPr>
      <w:r w:rsidRPr="00EE4360">
        <w:rPr>
          <w:sz w:val="28"/>
          <w:szCs w:val="28"/>
        </w:rPr>
        <w:tab/>
        <w:t>основные теоретико-литературные понятия.</w:t>
      </w:r>
    </w:p>
    <w:p w:rsidR="007A005C" w:rsidRPr="00507C41" w:rsidRDefault="007A005C" w:rsidP="007A005C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Структура и содержание учебной дисциплины</w:t>
      </w:r>
    </w:p>
    <w:p w:rsidR="007A005C" w:rsidRPr="00507C41" w:rsidRDefault="007A005C" w:rsidP="007A005C">
      <w:pPr>
        <w:jc w:val="both"/>
        <w:rPr>
          <w:sz w:val="28"/>
          <w:szCs w:val="28"/>
        </w:rPr>
      </w:pPr>
    </w:p>
    <w:p w:rsidR="007A005C" w:rsidRPr="00EE4360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jc w:val="both"/>
        <w:rPr>
          <w:bCs/>
          <w:sz w:val="28"/>
          <w:szCs w:val="28"/>
          <w:lang w:eastAsia="ar-SA"/>
        </w:rPr>
      </w:pPr>
      <w:bookmarkStart w:id="18" w:name="_Toc419713911"/>
      <w:bookmarkStart w:id="19" w:name="_Toc419714930"/>
      <w:bookmarkStart w:id="20" w:name="_Toc419715041"/>
      <w:bookmarkStart w:id="21" w:name="_Toc419716283"/>
      <w:bookmarkStart w:id="22" w:name="%25252525252525D0%252525252525259E%25252"/>
      <w:r w:rsidRPr="00EE4360">
        <w:rPr>
          <w:bCs/>
          <w:sz w:val="28"/>
          <w:szCs w:val="28"/>
          <w:lang w:eastAsia="ar-SA"/>
        </w:rPr>
        <w:t>Объем</w:t>
      </w:r>
      <w:bookmarkEnd w:id="22"/>
      <w:r w:rsidRPr="00EE4360">
        <w:rPr>
          <w:bCs/>
          <w:sz w:val="28"/>
          <w:szCs w:val="28"/>
          <w:lang w:eastAsia="ar-SA"/>
        </w:rPr>
        <w:t xml:space="preserve"> учебной дисциплины и виды учебной работы</w:t>
      </w:r>
    </w:p>
    <w:p w:rsidR="007A005C" w:rsidRPr="00EE4360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right="-185"/>
        <w:jc w:val="both"/>
        <w:rPr>
          <w:bCs/>
          <w:sz w:val="28"/>
          <w:szCs w:val="28"/>
          <w:lang w:eastAsia="ar-SA"/>
        </w:rPr>
      </w:pPr>
    </w:p>
    <w:tbl>
      <w:tblPr>
        <w:tblW w:w="0" w:type="auto"/>
        <w:tblInd w:w="-42" w:type="dxa"/>
        <w:tblLayout w:type="fixed"/>
        <w:tblLook w:val="0000" w:firstRow="0" w:lastRow="0" w:firstColumn="0" w:lastColumn="0" w:noHBand="0" w:noVBand="0"/>
      </w:tblPr>
      <w:tblGrid>
        <w:gridCol w:w="7904"/>
        <w:gridCol w:w="1885"/>
      </w:tblGrid>
      <w:tr w:rsidR="007A005C" w:rsidRPr="00EE4360" w:rsidTr="00476CAD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05C" w:rsidRPr="00EE4360" w:rsidRDefault="007A005C" w:rsidP="00476CA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sz w:val="28"/>
                <w:szCs w:val="28"/>
                <w:lang w:eastAsia="ar-SA"/>
              </w:rPr>
            </w:pPr>
            <w:r w:rsidRPr="00EE4360">
              <w:rPr>
                <w:bCs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5C" w:rsidRPr="00EE4360" w:rsidRDefault="007A005C" w:rsidP="00476CA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bCs/>
                <w:i/>
                <w:iCs/>
                <w:sz w:val="28"/>
                <w:szCs w:val="28"/>
                <w:lang w:eastAsia="ar-SA"/>
              </w:rPr>
            </w:pPr>
            <w:r w:rsidRPr="00EE4360">
              <w:rPr>
                <w:bCs/>
                <w:i/>
                <w:i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7A005C" w:rsidRPr="00EE4360" w:rsidTr="00476CAD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05C" w:rsidRPr="00EE4360" w:rsidRDefault="007A005C" w:rsidP="00476CAD">
            <w:pPr>
              <w:widowControl/>
              <w:suppressAutoHyphens/>
              <w:autoSpaceDE/>
              <w:autoSpaceDN/>
              <w:adjustRightInd/>
              <w:snapToGrid w:val="0"/>
              <w:rPr>
                <w:bCs/>
                <w:sz w:val="28"/>
                <w:szCs w:val="28"/>
                <w:lang w:eastAsia="ar-SA"/>
              </w:rPr>
            </w:pPr>
            <w:r w:rsidRPr="00EE4360">
              <w:rPr>
                <w:bCs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5C" w:rsidRPr="00EE4360" w:rsidRDefault="007A005C" w:rsidP="00476CA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iCs/>
                <w:sz w:val="28"/>
                <w:szCs w:val="28"/>
                <w:lang w:eastAsia="ar-SA"/>
              </w:rPr>
            </w:pPr>
            <w:r w:rsidRPr="00EE4360">
              <w:rPr>
                <w:iCs/>
                <w:sz w:val="28"/>
                <w:szCs w:val="28"/>
                <w:lang w:eastAsia="ar-SA"/>
              </w:rPr>
              <w:t>294</w:t>
            </w:r>
          </w:p>
        </w:tc>
      </w:tr>
      <w:tr w:rsidR="007A005C" w:rsidRPr="00EE4360" w:rsidTr="00476CA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05C" w:rsidRPr="00EE4360" w:rsidRDefault="007A005C" w:rsidP="00476CA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EE4360">
              <w:rPr>
                <w:bCs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5C" w:rsidRPr="00EE4360" w:rsidRDefault="007A005C" w:rsidP="00476CA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iCs/>
                <w:sz w:val="28"/>
                <w:szCs w:val="28"/>
                <w:lang w:eastAsia="ar-SA"/>
              </w:rPr>
            </w:pPr>
            <w:r w:rsidRPr="00EE4360">
              <w:rPr>
                <w:iCs/>
                <w:sz w:val="28"/>
                <w:szCs w:val="28"/>
                <w:lang w:eastAsia="ar-SA"/>
              </w:rPr>
              <w:t>196</w:t>
            </w:r>
          </w:p>
        </w:tc>
      </w:tr>
      <w:tr w:rsidR="007A005C" w:rsidRPr="00EE4360" w:rsidTr="00476CA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05C" w:rsidRPr="00EE4360" w:rsidRDefault="007A005C" w:rsidP="00476CA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E4360">
              <w:rPr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5C" w:rsidRPr="00EE4360" w:rsidRDefault="007A005C" w:rsidP="00476CA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iCs/>
                <w:sz w:val="28"/>
                <w:szCs w:val="28"/>
                <w:lang w:eastAsia="ar-SA"/>
              </w:rPr>
            </w:pPr>
          </w:p>
        </w:tc>
      </w:tr>
      <w:tr w:rsidR="007A005C" w:rsidRPr="00EE4360" w:rsidTr="00476CA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05C" w:rsidRPr="00EE4360" w:rsidRDefault="007A005C" w:rsidP="00476CA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E4360">
              <w:rPr>
                <w:sz w:val="28"/>
                <w:szCs w:val="28"/>
                <w:lang w:eastAsia="ar-SA"/>
              </w:rPr>
              <w:t>контрольные работы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5C" w:rsidRPr="00EE4360" w:rsidRDefault="007A005C" w:rsidP="00476CA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iCs/>
                <w:sz w:val="28"/>
                <w:szCs w:val="28"/>
                <w:lang w:eastAsia="ar-SA"/>
              </w:rPr>
            </w:pPr>
            <w:r w:rsidRPr="00EE4360">
              <w:rPr>
                <w:iCs/>
                <w:sz w:val="28"/>
                <w:szCs w:val="28"/>
                <w:lang w:eastAsia="ar-SA"/>
              </w:rPr>
              <w:t>2</w:t>
            </w:r>
          </w:p>
        </w:tc>
      </w:tr>
      <w:tr w:rsidR="007A005C" w:rsidRPr="00EE4360" w:rsidTr="00476CA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05C" w:rsidRPr="00EE4360" w:rsidRDefault="007A005C" w:rsidP="00476CA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bCs/>
                <w:sz w:val="28"/>
                <w:szCs w:val="28"/>
                <w:lang w:eastAsia="ar-SA"/>
              </w:rPr>
            </w:pPr>
            <w:r w:rsidRPr="00EE4360">
              <w:rPr>
                <w:bCs/>
                <w:sz w:val="28"/>
                <w:szCs w:val="28"/>
                <w:lang w:eastAsia="ar-SA"/>
              </w:rPr>
              <w:t>Самостоятельная работа обучающегося и консультации (всего)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5C" w:rsidRPr="00EE4360" w:rsidRDefault="007A005C" w:rsidP="00476CA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iCs/>
                <w:sz w:val="28"/>
                <w:szCs w:val="28"/>
                <w:lang w:eastAsia="ar-SA"/>
              </w:rPr>
            </w:pPr>
            <w:r w:rsidRPr="00EE4360">
              <w:rPr>
                <w:iCs/>
                <w:sz w:val="28"/>
                <w:szCs w:val="28"/>
                <w:lang w:eastAsia="ar-SA"/>
              </w:rPr>
              <w:t>98</w:t>
            </w:r>
          </w:p>
        </w:tc>
      </w:tr>
      <w:tr w:rsidR="007A005C" w:rsidRPr="00EE4360" w:rsidTr="00476CA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05C" w:rsidRPr="00EE4360" w:rsidRDefault="007A005C" w:rsidP="00476CA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E4360">
              <w:rPr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5C" w:rsidRPr="00EE4360" w:rsidRDefault="007A005C" w:rsidP="00476CA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iCs/>
                <w:sz w:val="28"/>
                <w:szCs w:val="28"/>
                <w:lang w:eastAsia="ar-SA"/>
              </w:rPr>
            </w:pPr>
          </w:p>
        </w:tc>
      </w:tr>
      <w:tr w:rsidR="007A005C" w:rsidRPr="00EE4360" w:rsidTr="00476CAD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05C" w:rsidRPr="00EE4360" w:rsidRDefault="007A005C" w:rsidP="00476CA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EE4360">
              <w:rPr>
                <w:sz w:val="28"/>
                <w:szCs w:val="28"/>
                <w:lang w:eastAsia="ar-SA"/>
              </w:rPr>
              <w:t>повторительно-</w:t>
            </w:r>
            <w:proofErr w:type="spellStart"/>
            <w:r w:rsidRPr="00EE4360">
              <w:rPr>
                <w:sz w:val="28"/>
                <w:szCs w:val="28"/>
                <w:lang w:eastAsia="ar-SA"/>
              </w:rPr>
              <w:t>обобщительные</w:t>
            </w:r>
            <w:proofErr w:type="spellEnd"/>
            <w:r w:rsidRPr="00EE4360">
              <w:rPr>
                <w:sz w:val="28"/>
                <w:szCs w:val="28"/>
                <w:lang w:eastAsia="ar-SA"/>
              </w:rPr>
              <w:t xml:space="preserve"> упражнения</w:t>
            </w:r>
          </w:p>
        </w:tc>
        <w:tc>
          <w:tcPr>
            <w:tcW w:w="1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5C" w:rsidRPr="00EE4360" w:rsidRDefault="007A005C" w:rsidP="00476CAD">
            <w:pPr>
              <w:widowControl/>
              <w:suppressAutoHyphens/>
              <w:autoSpaceDE/>
              <w:autoSpaceDN/>
              <w:adjustRightInd/>
              <w:snapToGrid w:val="0"/>
              <w:jc w:val="center"/>
              <w:rPr>
                <w:iCs/>
                <w:sz w:val="28"/>
                <w:szCs w:val="28"/>
                <w:lang w:eastAsia="ar-SA"/>
              </w:rPr>
            </w:pPr>
            <w:r w:rsidRPr="00EE4360">
              <w:rPr>
                <w:iCs/>
                <w:sz w:val="28"/>
                <w:szCs w:val="28"/>
                <w:lang w:eastAsia="ar-SA"/>
              </w:rPr>
              <w:t>20</w:t>
            </w:r>
          </w:p>
        </w:tc>
      </w:tr>
      <w:tr w:rsidR="007A005C" w:rsidRPr="00EE4360" w:rsidTr="00476CA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05C" w:rsidRPr="00EE4360" w:rsidRDefault="007A005C" w:rsidP="00476CAD">
            <w:pPr>
              <w:widowControl/>
              <w:suppressAutoHyphens/>
              <w:autoSpaceDE/>
              <w:autoSpaceDN/>
              <w:adjustRightInd/>
              <w:jc w:val="both"/>
              <w:rPr>
                <w:i/>
                <w:iCs/>
                <w:sz w:val="28"/>
                <w:szCs w:val="28"/>
                <w:lang w:eastAsia="ar-SA"/>
              </w:rPr>
            </w:pPr>
            <w:r w:rsidRPr="00EE4360">
              <w:rPr>
                <w:iCs/>
                <w:sz w:val="28"/>
                <w:szCs w:val="28"/>
                <w:lang w:eastAsia="ar-SA"/>
              </w:rPr>
              <w:t>подготовка реферата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5C" w:rsidRPr="00EE4360" w:rsidRDefault="007A005C" w:rsidP="00476CAD">
            <w:pPr>
              <w:widowControl/>
              <w:suppressAutoHyphens/>
              <w:autoSpaceDE/>
              <w:autoSpaceDN/>
              <w:adjustRightInd/>
              <w:jc w:val="center"/>
              <w:rPr>
                <w:iCs/>
                <w:sz w:val="28"/>
                <w:szCs w:val="28"/>
                <w:lang w:eastAsia="ar-SA"/>
              </w:rPr>
            </w:pPr>
            <w:r w:rsidRPr="00EE4360">
              <w:rPr>
                <w:iCs/>
                <w:sz w:val="28"/>
                <w:szCs w:val="28"/>
                <w:lang w:eastAsia="ar-SA"/>
              </w:rPr>
              <w:t>10</w:t>
            </w:r>
          </w:p>
        </w:tc>
      </w:tr>
      <w:tr w:rsidR="007A005C" w:rsidRPr="00EE4360" w:rsidTr="00476CA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05C" w:rsidRPr="00EE4360" w:rsidRDefault="007A005C" w:rsidP="00476CAD">
            <w:pPr>
              <w:widowControl/>
              <w:suppressAutoHyphens/>
              <w:autoSpaceDE/>
              <w:autoSpaceDN/>
              <w:adjustRightInd/>
              <w:jc w:val="both"/>
              <w:rPr>
                <w:i/>
                <w:iCs/>
                <w:sz w:val="28"/>
                <w:szCs w:val="28"/>
                <w:lang w:eastAsia="ar-SA"/>
              </w:rPr>
            </w:pPr>
            <w:r w:rsidRPr="00EE4360">
              <w:rPr>
                <w:iCs/>
                <w:sz w:val="28"/>
                <w:szCs w:val="28"/>
                <w:lang w:eastAsia="ar-SA"/>
              </w:rPr>
              <w:t>подготовка доклада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5C" w:rsidRPr="00EE4360" w:rsidRDefault="007A005C" w:rsidP="00476CAD">
            <w:pPr>
              <w:widowControl/>
              <w:suppressAutoHyphens/>
              <w:autoSpaceDE/>
              <w:autoSpaceDN/>
              <w:adjustRightInd/>
              <w:jc w:val="center"/>
              <w:rPr>
                <w:iCs/>
                <w:sz w:val="28"/>
                <w:szCs w:val="28"/>
                <w:lang w:eastAsia="ar-SA"/>
              </w:rPr>
            </w:pPr>
            <w:r w:rsidRPr="00EE4360">
              <w:rPr>
                <w:iCs/>
                <w:sz w:val="28"/>
                <w:szCs w:val="28"/>
                <w:lang w:eastAsia="ar-SA"/>
              </w:rPr>
              <w:t>10</w:t>
            </w:r>
          </w:p>
        </w:tc>
      </w:tr>
      <w:tr w:rsidR="007A005C" w:rsidRPr="00EE4360" w:rsidTr="00476CA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05C" w:rsidRPr="00EE4360" w:rsidRDefault="007A005C" w:rsidP="00476CAD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sz w:val="28"/>
                <w:szCs w:val="28"/>
                <w:lang w:eastAsia="ar-SA"/>
              </w:rPr>
            </w:pPr>
            <w:r w:rsidRPr="00EE4360">
              <w:rPr>
                <w:iCs/>
                <w:sz w:val="28"/>
                <w:szCs w:val="28"/>
                <w:lang w:eastAsia="ar-SA"/>
              </w:rPr>
              <w:t>подготовка к семинару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5C" w:rsidRPr="00EE4360" w:rsidRDefault="007A005C" w:rsidP="00476CAD">
            <w:pPr>
              <w:widowControl/>
              <w:suppressAutoHyphens/>
              <w:autoSpaceDE/>
              <w:autoSpaceDN/>
              <w:adjustRightInd/>
              <w:jc w:val="center"/>
              <w:rPr>
                <w:iCs/>
                <w:sz w:val="28"/>
                <w:szCs w:val="28"/>
                <w:lang w:eastAsia="ar-SA"/>
              </w:rPr>
            </w:pPr>
            <w:r w:rsidRPr="00EE4360">
              <w:rPr>
                <w:iCs/>
                <w:sz w:val="28"/>
                <w:szCs w:val="28"/>
                <w:lang w:eastAsia="ar-SA"/>
              </w:rPr>
              <w:t>20</w:t>
            </w:r>
          </w:p>
        </w:tc>
      </w:tr>
      <w:tr w:rsidR="007A005C" w:rsidRPr="00EE4360" w:rsidTr="00476CA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005C" w:rsidRPr="00EE4360" w:rsidRDefault="007A005C" w:rsidP="00476CAD">
            <w:pPr>
              <w:widowControl/>
              <w:suppressAutoHyphens/>
              <w:autoSpaceDE/>
              <w:autoSpaceDN/>
              <w:adjustRightInd/>
              <w:jc w:val="both"/>
              <w:rPr>
                <w:iCs/>
                <w:sz w:val="28"/>
                <w:szCs w:val="28"/>
                <w:lang w:eastAsia="ar-SA"/>
              </w:rPr>
            </w:pPr>
            <w:r w:rsidRPr="00EE4360">
              <w:rPr>
                <w:iCs/>
                <w:sz w:val="28"/>
                <w:szCs w:val="28"/>
                <w:lang w:eastAsia="ar-SA"/>
              </w:rPr>
              <w:t>работа над глоссарием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5C" w:rsidRPr="00EE4360" w:rsidRDefault="007A005C" w:rsidP="00476CAD">
            <w:pPr>
              <w:widowControl/>
              <w:suppressAutoHyphens/>
              <w:autoSpaceDE/>
              <w:autoSpaceDN/>
              <w:adjustRightInd/>
              <w:jc w:val="center"/>
              <w:rPr>
                <w:iCs/>
                <w:sz w:val="28"/>
                <w:szCs w:val="28"/>
                <w:lang w:eastAsia="ar-SA"/>
              </w:rPr>
            </w:pPr>
            <w:r w:rsidRPr="00EE4360">
              <w:rPr>
                <w:iCs/>
                <w:sz w:val="28"/>
                <w:szCs w:val="28"/>
                <w:lang w:val="en-US" w:eastAsia="ar-SA"/>
              </w:rPr>
              <w:t>3</w:t>
            </w:r>
            <w:r w:rsidRPr="00EE4360">
              <w:rPr>
                <w:iCs/>
                <w:sz w:val="28"/>
                <w:szCs w:val="28"/>
                <w:lang w:eastAsia="ar-SA"/>
              </w:rPr>
              <w:t>8</w:t>
            </w:r>
          </w:p>
        </w:tc>
      </w:tr>
      <w:tr w:rsidR="007A005C" w:rsidRPr="00EE4360" w:rsidTr="00476CAD">
        <w:tc>
          <w:tcPr>
            <w:tcW w:w="9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05C" w:rsidRPr="00EE4360" w:rsidRDefault="007A005C" w:rsidP="00476CAD">
            <w:pPr>
              <w:widowControl/>
              <w:suppressAutoHyphens/>
              <w:autoSpaceDE/>
              <w:autoSpaceDN/>
              <w:adjustRightInd/>
              <w:snapToGrid w:val="0"/>
              <w:rPr>
                <w:iCs/>
                <w:sz w:val="28"/>
                <w:szCs w:val="28"/>
                <w:lang w:eastAsia="ar-SA"/>
              </w:rPr>
            </w:pPr>
            <w:r w:rsidRPr="00EE4360">
              <w:rPr>
                <w:iCs/>
                <w:sz w:val="28"/>
                <w:szCs w:val="28"/>
                <w:lang w:eastAsia="ar-SA"/>
              </w:rPr>
              <w:t>Итоговая аттестация в форме экзамена</w:t>
            </w:r>
          </w:p>
        </w:tc>
      </w:tr>
    </w:tbl>
    <w:p w:rsidR="007A005C" w:rsidRPr="00EE4360" w:rsidRDefault="007A005C" w:rsidP="007A005C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bookmarkEnd w:id="18"/>
    <w:bookmarkEnd w:id="19"/>
    <w:bookmarkEnd w:id="20"/>
    <w:bookmarkEnd w:id="21"/>
    <w:p w:rsidR="007A005C" w:rsidRPr="003C009B" w:rsidRDefault="007A005C" w:rsidP="007A005C">
      <w:pPr>
        <w:jc w:val="both"/>
        <w:rPr>
          <w:sz w:val="28"/>
          <w:szCs w:val="28"/>
        </w:rPr>
      </w:pPr>
    </w:p>
    <w:p w:rsidR="007A005C" w:rsidRPr="003C009B" w:rsidRDefault="007A005C" w:rsidP="007A005C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23" w:name="_Toc419713912"/>
      <w:bookmarkStart w:id="24" w:name="_Toc419714931"/>
      <w:bookmarkStart w:id="25" w:name="_Toc419715042"/>
      <w:bookmarkStart w:id="26" w:name="_Toc419716284"/>
      <w:bookmarkStart w:id="27" w:name="_Toc438636065"/>
      <w:bookmarkStart w:id="28" w:name="_Toc438817742"/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Аннотация к программе дисциплины </w:t>
      </w:r>
      <w:r>
        <w:rPr>
          <w:rFonts w:ascii="Times New Roman" w:hAnsi="Times New Roman"/>
          <w:b w:val="0"/>
          <w:sz w:val="28"/>
          <w:szCs w:val="28"/>
          <w:u w:val="single"/>
        </w:rPr>
        <w:t>ОУ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>Д.0</w:t>
      </w:r>
      <w:r>
        <w:rPr>
          <w:rFonts w:ascii="Times New Roman" w:hAnsi="Times New Roman"/>
          <w:b w:val="0"/>
          <w:sz w:val="28"/>
          <w:szCs w:val="28"/>
          <w:u w:val="single"/>
        </w:rPr>
        <w:t>2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 Иностранный язык</w:t>
      </w:r>
      <w:bookmarkEnd w:id="23"/>
      <w:bookmarkEnd w:id="24"/>
      <w:bookmarkEnd w:id="25"/>
      <w:bookmarkEnd w:id="26"/>
      <w:bookmarkEnd w:id="27"/>
      <w:bookmarkEnd w:id="28"/>
    </w:p>
    <w:p w:rsidR="007A005C" w:rsidRPr="00CE4AE3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>1.1 Область применения рабочей программы</w:t>
      </w:r>
    </w:p>
    <w:p w:rsidR="007A005C" w:rsidRPr="00CE4AE3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/>
        <w:jc w:val="both"/>
        <w:rPr>
          <w:sz w:val="28"/>
          <w:szCs w:val="28"/>
        </w:rPr>
      </w:pPr>
      <w:r w:rsidRPr="00CE4AE3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специальности: </w:t>
      </w:r>
    </w:p>
    <w:p w:rsidR="007A005C" w:rsidRPr="00CE4AE3" w:rsidRDefault="007A005C" w:rsidP="007A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adjustRightInd/>
        <w:spacing w:line="276" w:lineRule="auto"/>
        <w:ind w:right="83"/>
        <w:jc w:val="both"/>
        <w:rPr>
          <w:sz w:val="28"/>
          <w:szCs w:val="28"/>
        </w:rPr>
      </w:pPr>
      <w:r>
        <w:rPr>
          <w:sz w:val="28"/>
          <w:szCs w:val="28"/>
        </w:rPr>
        <w:t>09.02.03 Программирование в компьютерных системах</w:t>
      </w:r>
      <w:r w:rsidRPr="00CE4AE3">
        <w:rPr>
          <w:sz w:val="28"/>
          <w:szCs w:val="28"/>
        </w:rPr>
        <w:t>;</w:t>
      </w:r>
    </w:p>
    <w:p w:rsidR="007A005C" w:rsidRPr="00CE4AE3" w:rsidRDefault="007A005C" w:rsidP="007A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/>
        <w:adjustRightInd/>
        <w:spacing w:line="276" w:lineRule="auto"/>
        <w:ind w:right="83"/>
        <w:jc w:val="both"/>
        <w:rPr>
          <w:sz w:val="28"/>
          <w:szCs w:val="28"/>
        </w:rPr>
      </w:pPr>
    </w:p>
    <w:p w:rsidR="007A005C" w:rsidRPr="00CE4AE3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>1.2 Место учебной дисциплины в структуре программы подготовки специалистов среднего звена: дисциплина относится к группе базовых общеобразовательных дисциплин общеобразовательного цикла.</w:t>
      </w:r>
    </w:p>
    <w:p w:rsidR="007A005C" w:rsidRPr="00CE4AE3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/>
        <w:jc w:val="both"/>
        <w:rPr>
          <w:bCs/>
          <w:sz w:val="28"/>
          <w:szCs w:val="28"/>
        </w:rPr>
      </w:pPr>
    </w:p>
    <w:p w:rsidR="007A005C" w:rsidRPr="00CE4AE3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>1.3 Цели и задачи учебной дисциплины – требования к результатам освоения учебной дисциплины:</w:t>
      </w:r>
    </w:p>
    <w:p w:rsidR="007A005C" w:rsidRPr="00CE4AE3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/>
        <w:jc w:val="both"/>
        <w:rPr>
          <w:bCs/>
          <w:sz w:val="28"/>
          <w:szCs w:val="28"/>
        </w:rPr>
      </w:pPr>
    </w:p>
    <w:p w:rsidR="007A005C" w:rsidRPr="00CE4AE3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>В результате изучения учебной дисциплины обучающийся должен знать:</w:t>
      </w:r>
    </w:p>
    <w:p w:rsidR="007A005C" w:rsidRPr="00CE4AE3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7A005C" w:rsidRPr="00CE4AE3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>– 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7A005C" w:rsidRPr="00CE4AE3" w:rsidRDefault="007A005C" w:rsidP="007A005C">
      <w:pPr>
        <w:rPr>
          <w:sz w:val="28"/>
          <w:szCs w:val="28"/>
        </w:rPr>
      </w:pPr>
    </w:p>
    <w:p w:rsidR="007A005C" w:rsidRPr="00CE4AE3" w:rsidRDefault="007A005C" w:rsidP="007A005C">
      <w:pPr>
        <w:rPr>
          <w:sz w:val="28"/>
          <w:szCs w:val="28"/>
        </w:rPr>
      </w:pPr>
    </w:p>
    <w:p w:rsidR="007A005C" w:rsidRPr="00CE4AE3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>– новые значения изученных глагольных форм (</w:t>
      </w:r>
      <w:proofErr w:type="spellStart"/>
      <w:proofErr w:type="gramStart"/>
      <w:r w:rsidRPr="00CE4AE3">
        <w:rPr>
          <w:bCs/>
          <w:sz w:val="28"/>
          <w:szCs w:val="28"/>
        </w:rPr>
        <w:t>видо</w:t>
      </w:r>
      <w:proofErr w:type="spellEnd"/>
      <w:r w:rsidRPr="00CE4AE3">
        <w:rPr>
          <w:bCs/>
          <w:sz w:val="28"/>
          <w:szCs w:val="28"/>
        </w:rPr>
        <w:t>-временных</w:t>
      </w:r>
      <w:proofErr w:type="gramEnd"/>
      <w:r w:rsidRPr="00CE4AE3">
        <w:rPr>
          <w:bCs/>
          <w:sz w:val="28"/>
          <w:szCs w:val="28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7A005C" w:rsidRPr="00CE4AE3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>– лингвострановедческую, страноведческую и социокультурную информацию, расширенную за счет новой тематики и проблематики речевого общения.</w:t>
      </w:r>
    </w:p>
    <w:p w:rsidR="007A005C" w:rsidRPr="00CE4AE3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/>
        <w:jc w:val="both"/>
        <w:rPr>
          <w:bCs/>
          <w:sz w:val="28"/>
          <w:szCs w:val="28"/>
        </w:rPr>
      </w:pPr>
    </w:p>
    <w:p w:rsidR="007A005C" w:rsidRPr="00CE4AE3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>В результате изучения учебной дисциплины обучающийся должен уметь:</w:t>
      </w:r>
    </w:p>
    <w:p w:rsidR="007A005C" w:rsidRPr="00CE4AE3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/>
        <w:jc w:val="both"/>
        <w:rPr>
          <w:bCs/>
          <w:sz w:val="28"/>
          <w:szCs w:val="28"/>
        </w:rPr>
      </w:pPr>
      <w:proofErr w:type="gramStart"/>
      <w:r w:rsidRPr="00CE4AE3">
        <w:rPr>
          <w:bCs/>
          <w:sz w:val="28"/>
          <w:szCs w:val="28"/>
        </w:rPr>
        <w:t>– вести диалог (диалог–расспрос, диалог–обмен мнениями/суждениями, диалог–побуждение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7A005C" w:rsidRPr="00CE4AE3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>– 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7A005C" w:rsidRPr="00CE4AE3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 xml:space="preserve">– создавать словесный социокультурный портрет своей страны и страны/стран изучаемого языка на основе разнообразной страноведческой и </w:t>
      </w:r>
      <w:proofErr w:type="spellStart"/>
      <w:r w:rsidRPr="00CE4AE3">
        <w:rPr>
          <w:bCs/>
          <w:sz w:val="28"/>
          <w:szCs w:val="28"/>
        </w:rPr>
        <w:t>культуроведческой</w:t>
      </w:r>
      <w:proofErr w:type="spellEnd"/>
      <w:r w:rsidRPr="00CE4AE3">
        <w:rPr>
          <w:bCs/>
          <w:sz w:val="28"/>
          <w:szCs w:val="28"/>
        </w:rPr>
        <w:t xml:space="preserve"> информации;</w:t>
      </w:r>
    </w:p>
    <w:p w:rsidR="007A005C" w:rsidRPr="00CE4AE3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>– понимать относительно полно (общий смысл) высказывания на изучаемом иностранном языке в различных ситуациях общения;</w:t>
      </w:r>
    </w:p>
    <w:p w:rsidR="007A005C" w:rsidRPr="00CE4AE3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>– 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7A005C" w:rsidRPr="00CE4AE3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>– оценивать важность/новизну информации, определять свое отношение к ней:</w:t>
      </w:r>
    </w:p>
    <w:p w:rsidR="007A005C" w:rsidRPr="00CE4AE3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>– 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7A005C" w:rsidRPr="00CE4AE3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>– описывать явления, события, излагать факты в письме личного и делового характера;</w:t>
      </w:r>
    </w:p>
    <w:p w:rsidR="007A005C" w:rsidRPr="00CE4AE3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/>
        <w:jc w:val="both"/>
        <w:rPr>
          <w:bCs/>
          <w:sz w:val="28"/>
          <w:szCs w:val="28"/>
        </w:rPr>
      </w:pPr>
      <w:r w:rsidRPr="00CE4AE3">
        <w:rPr>
          <w:bCs/>
          <w:sz w:val="28"/>
          <w:szCs w:val="28"/>
        </w:rPr>
        <w:t>– заполнять различные виды анкет, сообщать сведения о себе в форме, принятой в стране/странах изучаемого языка.</w:t>
      </w:r>
    </w:p>
    <w:p w:rsidR="007A005C" w:rsidRPr="00EF0196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83"/>
        <w:jc w:val="both"/>
        <w:rPr>
          <w:sz w:val="28"/>
          <w:szCs w:val="28"/>
        </w:rPr>
      </w:pPr>
      <w:r w:rsidRPr="00CE4AE3">
        <w:rPr>
          <w:sz w:val="28"/>
          <w:szCs w:val="28"/>
        </w:rPr>
        <w:t xml:space="preserve"> Объем учебной дисциплины и виды учебной работы</w:t>
      </w:r>
    </w:p>
    <w:p w:rsidR="007A005C" w:rsidRPr="00CE4AE3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1"/>
        <w:gridCol w:w="1844"/>
      </w:tblGrid>
      <w:tr w:rsidR="007A005C" w:rsidRPr="00CE4AE3" w:rsidTr="00476CAD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CE4AE3" w:rsidRDefault="007A005C" w:rsidP="00476CA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E4AE3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CE4AE3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CE4AE3">
              <w:rPr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7A005C" w:rsidRPr="00CE4AE3" w:rsidTr="00476CAD">
        <w:trPr>
          <w:trHeight w:val="285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CE4AE3" w:rsidRDefault="007A005C" w:rsidP="00476CA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CE4AE3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CE4AE3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CE4AE3">
              <w:rPr>
                <w:i/>
                <w:iCs/>
                <w:sz w:val="28"/>
                <w:szCs w:val="28"/>
              </w:rPr>
              <w:t>174</w:t>
            </w:r>
          </w:p>
        </w:tc>
      </w:tr>
      <w:tr w:rsidR="007A005C" w:rsidRPr="00CE4AE3" w:rsidTr="00476CA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CE4AE3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E4AE3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CE4AE3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CE4AE3">
              <w:rPr>
                <w:i/>
                <w:iCs/>
                <w:sz w:val="28"/>
                <w:szCs w:val="28"/>
              </w:rPr>
              <w:t>116</w:t>
            </w:r>
          </w:p>
        </w:tc>
      </w:tr>
      <w:tr w:rsidR="007A005C" w:rsidRPr="00CE4AE3" w:rsidTr="00476CA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CE4AE3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E4AE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05C" w:rsidRPr="00CE4AE3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A005C" w:rsidRPr="00CE4AE3" w:rsidTr="00476CA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CE4AE3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E4AE3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CE4AE3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CE4AE3">
              <w:rPr>
                <w:i/>
                <w:iCs/>
                <w:sz w:val="28"/>
                <w:szCs w:val="28"/>
              </w:rPr>
              <w:t>116</w:t>
            </w:r>
          </w:p>
        </w:tc>
      </w:tr>
      <w:tr w:rsidR="007A005C" w:rsidRPr="00CE4AE3" w:rsidTr="00476CA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CE4AE3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E4AE3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CE4AE3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CE4AE3">
              <w:rPr>
                <w:i/>
                <w:iCs/>
                <w:sz w:val="28"/>
                <w:szCs w:val="28"/>
              </w:rPr>
              <w:t>58</w:t>
            </w:r>
          </w:p>
        </w:tc>
      </w:tr>
      <w:tr w:rsidR="007A005C" w:rsidRPr="00CE4AE3" w:rsidTr="00476CA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CE4AE3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E4AE3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05C" w:rsidRPr="00CE4AE3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A005C" w:rsidRPr="00CE4AE3" w:rsidTr="00476CA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CE4AE3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E4AE3">
              <w:rPr>
                <w:sz w:val="28"/>
                <w:szCs w:val="28"/>
              </w:rPr>
              <w:t xml:space="preserve">       индивидуальное проектное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05C" w:rsidRPr="00CE4AE3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A005C" w:rsidRPr="00CE4AE3" w:rsidTr="00476CA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CE4AE3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CE4AE3">
              <w:rPr>
                <w:sz w:val="28"/>
                <w:szCs w:val="28"/>
              </w:rPr>
              <w:t xml:space="preserve">       тематика внеаудиторной самостоятельной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CE4AE3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CE4AE3">
              <w:rPr>
                <w:i/>
                <w:iCs/>
                <w:sz w:val="28"/>
                <w:szCs w:val="28"/>
              </w:rPr>
              <w:t>56</w:t>
            </w:r>
          </w:p>
        </w:tc>
      </w:tr>
      <w:tr w:rsidR="007A005C" w:rsidRPr="00CE4AE3" w:rsidTr="00476CAD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CE4AE3" w:rsidRDefault="007A005C" w:rsidP="00476CAD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CE4AE3">
              <w:rPr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CE4AE3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CE4AE3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7A005C" w:rsidRPr="00CE4AE3" w:rsidTr="00476CAD">
        <w:tc>
          <w:tcPr>
            <w:tcW w:w="100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05C" w:rsidRPr="00CE4AE3" w:rsidRDefault="007A005C" w:rsidP="00476CAD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</w:p>
        </w:tc>
      </w:tr>
    </w:tbl>
    <w:p w:rsidR="007A005C" w:rsidRPr="00507C41" w:rsidRDefault="007A005C" w:rsidP="007A005C">
      <w:pPr>
        <w:jc w:val="both"/>
        <w:rPr>
          <w:sz w:val="28"/>
          <w:szCs w:val="28"/>
        </w:rPr>
      </w:pPr>
    </w:p>
    <w:p w:rsidR="007A005C" w:rsidRPr="003C009B" w:rsidRDefault="007A005C" w:rsidP="007A005C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29" w:name="_Toc419713913"/>
      <w:bookmarkStart w:id="30" w:name="_Toc419714932"/>
      <w:bookmarkStart w:id="31" w:name="_Toc419715043"/>
      <w:bookmarkStart w:id="32" w:name="_Toc419716285"/>
      <w:bookmarkStart w:id="33" w:name="_Toc438636066"/>
      <w:bookmarkStart w:id="34" w:name="_Toc438817743"/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Аннотация к программе дисциплины </w:t>
      </w:r>
      <w:r>
        <w:rPr>
          <w:rFonts w:ascii="Times New Roman" w:hAnsi="Times New Roman"/>
          <w:b w:val="0"/>
          <w:sz w:val="28"/>
          <w:szCs w:val="28"/>
          <w:u w:val="single"/>
        </w:rPr>
        <w:t>ОУ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>Д.0</w:t>
      </w:r>
      <w:r>
        <w:rPr>
          <w:rFonts w:ascii="Times New Roman" w:hAnsi="Times New Roman"/>
          <w:b w:val="0"/>
          <w:sz w:val="28"/>
          <w:szCs w:val="28"/>
          <w:u w:val="single"/>
        </w:rPr>
        <w:t>3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 История</w:t>
      </w:r>
      <w:bookmarkEnd w:id="29"/>
      <w:bookmarkEnd w:id="30"/>
      <w:bookmarkEnd w:id="31"/>
      <w:bookmarkEnd w:id="32"/>
      <w:bookmarkEnd w:id="33"/>
      <w:bookmarkEnd w:id="34"/>
    </w:p>
    <w:p w:rsidR="007A005C" w:rsidRPr="00CE4AE3" w:rsidRDefault="007A005C" w:rsidP="007A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right="-185"/>
        <w:jc w:val="both"/>
        <w:rPr>
          <w:rFonts w:eastAsia="Arial Unicode MS" w:cs="Tahoma"/>
          <w:kern w:val="3"/>
          <w:sz w:val="28"/>
          <w:szCs w:val="28"/>
        </w:rPr>
      </w:pPr>
      <w:r w:rsidRPr="00CE4AE3">
        <w:rPr>
          <w:rFonts w:eastAsia="Arial Unicode MS" w:cs="Tahoma"/>
          <w:kern w:val="3"/>
          <w:sz w:val="28"/>
          <w:szCs w:val="28"/>
        </w:rPr>
        <w:t>1.1 Область применения рабочей программы</w:t>
      </w:r>
    </w:p>
    <w:p w:rsidR="007A005C" w:rsidRPr="00CE4AE3" w:rsidRDefault="007A005C" w:rsidP="007A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right="-185"/>
        <w:jc w:val="both"/>
        <w:rPr>
          <w:rFonts w:eastAsia="Arial Unicode MS" w:cs="Tahoma"/>
          <w:kern w:val="3"/>
          <w:sz w:val="28"/>
          <w:szCs w:val="28"/>
        </w:rPr>
      </w:pPr>
      <w:r w:rsidRPr="00CE4AE3">
        <w:rPr>
          <w:rFonts w:eastAsia="Arial Unicode MS" w:cs="Tahoma"/>
          <w:kern w:val="3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специальностям СПО </w:t>
      </w:r>
    </w:p>
    <w:p w:rsidR="007A005C" w:rsidRPr="00CE4AE3" w:rsidRDefault="007A005C" w:rsidP="007A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right="-185"/>
        <w:jc w:val="both"/>
        <w:rPr>
          <w:rFonts w:eastAsia="Arial Unicode MS" w:cs="Tahoma"/>
          <w:kern w:val="3"/>
          <w:sz w:val="28"/>
          <w:szCs w:val="28"/>
        </w:rPr>
      </w:pPr>
      <w:r>
        <w:rPr>
          <w:rFonts w:eastAsia="Arial Unicode MS" w:cs="Tahoma"/>
          <w:kern w:val="3"/>
          <w:sz w:val="28"/>
          <w:szCs w:val="28"/>
        </w:rPr>
        <w:t>09.02.03 Программирование в компьютерных системах</w:t>
      </w:r>
      <w:r w:rsidRPr="00CE4AE3">
        <w:rPr>
          <w:rFonts w:eastAsia="Arial Unicode MS" w:cs="Tahoma"/>
          <w:kern w:val="3"/>
          <w:sz w:val="28"/>
          <w:szCs w:val="28"/>
        </w:rPr>
        <w:t>;</w:t>
      </w:r>
    </w:p>
    <w:p w:rsidR="007A005C" w:rsidRPr="00CE4AE3" w:rsidRDefault="007A005C" w:rsidP="007A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right="-185"/>
        <w:jc w:val="both"/>
        <w:rPr>
          <w:rFonts w:eastAsia="Arial Unicode MS" w:cs="Tahoma"/>
          <w:kern w:val="3"/>
          <w:sz w:val="28"/>
          <w:szCs w:val="28"/>
        </w:rPr>
      </w:pPr>
    </w:p>
    <w:p w:rsidR="007A005C" w:rsidRPr="00CE4AE3" w:rsidRDefault="007A005C" w:rsidP="007A0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right="-185"/>
        <w:jc w:val="both"/>
        <w:rPr>
          <w:rFonts w:eastAsia="Arial Unicode MS" w:cs="Tahoma"/>
          <w:kern w:val="3"/>
          <w:sz w:val="28"/>
          <w:szCs w:val="28"/>
        </w:rPr>
      </w:pPr>
      <w:r w:rsidRPr="00CE4AE3">
        <w:rPr>
          <w:rFonts w:eastAsia="Arial Unicode MS" w:cs="Tahoma"/>
          <w:kern w:val="3"/>
          <w:sz w:val="28"/>
          <w:szCs w:val="28"/>
        </w:rPr>
        <w:t>1.2 Место учебной дисциплины в структуре программы подготовки специалистов среднего звена: дисциплина относится к обще образовательному циклу</w:t>
      </w:r>
    </w:p>
    <w:p w:rsidR="007A005C" w:rsidRPr="00CE4AE3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jc w:val="both"/>
        <w:rPr>
          <w:kern w:val="3"/>
          <w:sz w:val="24"/>
          <w:szCs w:val="24"/>
        </w:rPr>
      </w:pPr>
    </w:p>
    <w:p w:rsidR="007A005C" w:rsidRPr="00CE4AE3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jc w:val="both"/>
        <w:rPr>
          <w:kern w:val="3"/>
          <w:sz w:val="28"/>
          <w:szCs w:val="28"/>
        </w:rPr>
      </w:pPr>
      <w:r w:rsidRPr="00CE4AE3">
        <w:rPr>
          <w:kern w:val="3"/>
          <w:sz w:val="28"/>
          <w:szCs w:val="28"/>
        </w:rPr>
        <w:t>1.3 Цели и задачи учебной дисциплины – требования к результатам освоения дисциплины:</w:t>
      </w:r>
    </w:p>
    <w:p w:rsidR="007A005C" w:rsidRPr="00CE4AE3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jc w:val="both"/>
        <w:rPr>
          <w:kern w:val="3"/>
          <w:sz w:val="28"/>
          <w:szCs w:val="28"/>
        </w:rPr>
      </w:pPr>
    </w:p>
    <w:p w:rsidR="007A005C" w:rsidRPr="00CE4AE3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jc w:val="both"/>
        <w:rPr>
          <w:kern w:val="3"/>
          <w:sz w:val="28"/>
          <w:szCs w:val="28"/>
        </w:rPr>
      </w:pPr>
      <w:r w:rsidRPr="00CE4AE3">
        <w:rPr>
          <w:kern w:val="3"/>
          <w:sz w:val="28"/>
          <w:szCs w:val="28"/>
        </w:rPr>
        <w:t>В результате освоения дисциплины обучающийся должен уметь:</w:t>
      </w:r>
    </w:p>
    <w:p w:rsidR="007A005C" w:rsidRPr="00CE4AE3" w:rsidRDefault="007A005C" w:rsidP="007A005C">
      <w:pPr>
        <w:widowControl/>
        <w:tabs>
          <w:tab w:val="left" w:pos="1080"/>
        </w:tabs>
        <w:suppressAutoHyphens/>
        <w:autoSpaceDE/>
        <w:adjustRightInd/>
        <w:spacing w:before="40"/>
        <w:jc w:val="both"/>
        <w:rPr>
          <w:kern w:val="3"/>
          <w:sz w:val="28"/>
          <w:szCs w:val="24"/>
        </w:rPr>
      </w:pPr>
      <w:r w:rsidRPr="00CE4AE3">
        <w:rPr>
          <w:kern w:val="3"/>
          <w:sz w:val="28"/>
          <w:szCs w:val="24"/>
        </w:rPr>
        <w:t>–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7A005C" w:rsidRPr="00CE4AE3" w:rsidRDefault="007A005C" w:rsidP="007A005C">
      <w:pPr>
        <w:widowControl/>
        <w:tabs>
          <w:tab w:val="left" w:pos="1080"/>
        </w:tabs>
        <w:suppressAutoHyphens/>
        <w:autoSpaceDE/>
        <w:adjustRightInd/>
        <w:spacing w:before="40"/>
        <w:jc w:val="both"/>
        <w:rPr>
          <w:kern w:val="3"/>
          <w:sz w:val="28"/>
          <w:szCs w:val="24"/>
        </w:rPr>
      </w:pPr>
      <w:r w:rsidRPr="00CE4AE3">
        <w:rPr>
          <w:kern w:val="3"/>
          <w:sz w:val="28"/>
          <w:szCs w:val="24"/>
        </w:rPr>
        <w:t>– различать в исторической информации факты и мнения, исторические описания и исторические объяснения;</w:t>
      </w:r>
    </w:p>
    <w:p w:rsidR="007A005C" w:rsidRPr="00CE4AE3" w:rsidRDefault="007A005C" w:rsidP="007A005C">
      <w:pPr>
        <w:widowControl/>
        <w:tabs>
          <w:tab w:val="left" w:pos="1080"/>
        </w:tabs>
        <w:suppressAutoHyphens/>
        <w:autoSpaceDE/>
        <w:adjustRightInd/>
        <w:spacing w:before="40"/>
        <w:jc w:val="both"/>
        <w:rPr>
          <w:kern w:val="3"/>
          <w:sz w:val="28"/>
          <w:szCs w:val="24"/>
        </w:rPr>
      </w:pPr>
      <w:r w:rsidRPr="00CE4AE3">
        <w:rPr>
          <w:kern w:val="3"/>
          <w:sz w:val="28"/>
          <w:szCs w:val="24"/>
        </w:rPr>
        <w:t>–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7A005C" w:rsidRPr="00CE4AE3" w:rsidRDefault="007A005C" w:rsidP="007A005C">
      <w:pPr>
        <w:widowControl/>
        <w:tabs>
          <w:tab w:val="left" w:pos="1080"/>
        </w:tabs>
        <w:suppressAutoHyphens/>
        <w:autoSpaceDE/>
        <w:adjustRightInd/>
        <w:spacing w:before="40"/>
        <w:jc w:val="both"/>
        <w:rPr>
          <w:kern w:val="3"/>
          <w:sz w:val="28"/>
          <w:szCs w:val="24"/>
        </w:rPr>
      </w:pPr>
      <w:r w:rsidRPr="00CE4AE3">
        <w:rPr>
          <w:kern w:val="3"/>
          <w:sz w:val="28"/>
          <w:szCs w:val="24"/>
        </w:rPr>
        <w:t>– представлять результаты изучения исторического материала в формах конспекта, реферата, рецензии;</w:t>
      </w:r>
    </w:p>
    <w:p w:rsidR="007A005C" w:rsidRPr="00CE4AE3" w:rsidRDefault="007A005C" w:rsidP="007A005C">
      <w:pPr>
        <w:widowControl/>
        <w:tabs>
          <w:tab w:val="left" w:pos="1080"/>
        </w:tabs>
        <w:suppressAutoHyphens/>
        <w:autoSpaceDE/>
        <w:adjustRightInd/>
        <w:spacing w:before="40"/>
        <w:jc w:val="both"/>
        <w:rPr>
          <w:kern w:val="3"/>
          <w:sz w:val="28"/>
          <w:szCs w:val="24"/>
        </w:rPr>
      </w:pPr>
      <w:r w:rsidRPr="00CE4AE3">
        <w:rPr>
          <w:kern w:val="3"/>
          <w:sz w:val="28"/>
          <w:szCs w:val="24"/>
        </w:rPr>
        <w:t>– использовать приобретенные знания и умения в практической деятельности и повседневной жизни.</w:t>
      </w:r>
    </w:p>
    <w:p w:rsidR="007A005C" w:rsidRPr="00CE4AE3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jc w:val="both"/>
        <w:rPr>
          <w:kern w:val="3"/>
          <w:sz w:val="28"/>
          <w:szCs w:val="28"/>
        </w:rPr>
      </w:pPr>
      <w:r w:rsidRPr="00CE4AE3">
        <w:rPr>
          <w:kern w:val="3"/>
          <w:sz w:val="28"/>
          <w:szCs w:val="28"/>
        </w:rPr>
        <w:t>В результате освоения дисциплины обучающийся должен знать:</w:t>
      </w:r>
    </w:p>
    <w:p w:rsidR="007A005C" w:rsidRPr="00CE4AE3" w:rsidRDefault="007A005C" w:rsidP="007A005C">
      <w:pPr>
        <w:widowControl/>
        <w:tabs>
          <w:tab w:val="left" w:pos="1080"/>
        </w:tabs>
        <w:suppressAutoHyphens/>
        <w:autoSpaceDE/>
        <w:adjustRightInd/>
        <w:spacing w:before="20"/>
        <w:jc w:val="both"/>
        <w:rPr>
          <w:kern w:val="3"/>
          <w:sz w:val="28"/>
          <w:szCs w:val="24"/>
        </w:rPr>
      </w:pPr>
      <w:r w:rsidRPr="00CE4AE3">
        <w:rPr>
          <w:kern w:val="3"/>
          <w:sz w:val="28"/>
          <w:szCs w:val="24"/>
        </w:rPr>
        <w:t>– основные факты, процессы и явления, характеризующие целостность отечественной и всемирной истории;</w:t>
      </w:r>
    </w:p>
    <w:p w:rsidR="007A005C" w:rsidRPr="00CE4AE3" w:rsidRDefault="007A005C" w:rsidP="007A005C">
      <w:pPr>
        <w:widowControl/>
        <w:tabs>
          <w:tab w:val="left" w:pos="1080"/>
        </w:tabs>
        <w:suppressAutoHyphens/>
        <w:autoSpaceDE/>
        <w:adjustRightInd/>
        <w:spacing w:before="20"/>
        <w:jc w:val="both"/>
        <w:rPr>
          <w:kern w:val="3"/>
          <w:sz w:val="28"/>
          <w:szCs w:val="24"/>
        </w:rPr>
      </w:pPr>
      <w:r w:rsidRPr="00CE4AE3">
        <w:rPr>
          <w:kern w:val="3"/>
          <w:sz w:val="28"/>
          <w:szCs w:val="24"/>
        </w:rPr>
        <w:t>– периодизацию всемирной и отечественной истории;</w:t>
      </w:r>
    </w:p>
    <w:p w:rsidR="007A005C" w:rsidRPr="00CE4AE3" w:rsidRDefault="007A005C" w:rsidP="007A005C">
      <w:pPr>
        <w:widowControl/>
        <w:tabs>
          <w:tab w:val="left" w:pos="1080"/>
        </w:tabs>
        <w:suppressAutoHyphens/>
        <w:autoSpaceDE/>
        <w:adjustRightInd/>
        <w:spacing w:before="20"/>
        <w:jc w:val="both"/>
        <w:rPr>
          <w:kern w:val="3"/>
          <w:sz w:val="28"/>
          <w:szCs w:val="24"/>
        </w:rPr>
      </w:pPr>
      <w:r w:rsidRPr="00CE4AE3">
        <w:rPr>
          <w:kern w:val="3"/>
          <w:sz w:val="28"/>
          <w:szCs w:val="24"/>
        </w:rPr>
        <w:t>современные версии и трактовки важнейших проблем отечественной и всемирной истории;</w:t>
      </w:r>
    </w:p>
    <w:p w:rsidR="007A005C" w:rsidRPr="00CE4AE3" w:rsidRDefault="007A005C" w:rsidP="007A005C">
      <w:pPr>
        <w:widowControl/>
        <w:tabs>
          <w:tab w:val="left" w:pos="1080"/>
        </w:tabs>
        <w:suppressAutoHyphens/>
        <w:autoSpaceDE/>
        <w:adjustRightInd/>
        <w:spacing w:before="20"/>
        <w:jc w:val="both"/>
        <w:rPr>
          <w:kern w:val="3"/>
          <w:sz w:val="28"/>
          <w:szCs w:val="24"/>
        </w:rPr>
      </w:pPr>
      <w:r w:rsidRPr="00CE4AE3">
        <w:rPr>
          <w:kern w:val="3"/>
          <w:sz w:val="28"/>
          <w:szCs w:val="24"/>
        </w:rPr>
        <w:t>– особенности исторического пути России, ее роль в мировом сообществе;</w:t>
      </w:r>
    </w:p>
    <w:p w:rsidR="007A005C" w:rsidRPr="00CE4AE3" w:rsidRDefault="007A005C" w:rsidP="007A005C">
      <w:pPr>
        <w:widowControl/>
        <w:tabs>
          <w:tab w:val="left" w:pos="1080"/>
        </w:tabs>
        <w:suppressAutoHyphens/>
        <w:autoSpaceDE/>
        <w:adjustRightInd/>
        <w:spacing w:before="20"/>
        <w:jc w:val="both"/>
        <w:rPr>
          <w:kern w:val="3"/>
          <w:sz w:val="28"/>
          <w:szCs w:val="24"/>
        </w:rPr>
      </w:pPr>
      <w:r w:rsidRPr="00CE4AE3">
        <w:rPr>
          <w:kern w:val="3"/>
          <w:sz w:val="28"/>
          <w:szCs w:val="24"/>
        </w:rPr>
        <w:t>– основные исторические термины и даты.</w:t>
      </w:r>
    </w:p>
    <w:p w:rsidR="007A005C" w:rsidRPr="00CE4AE3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rPr>
          <w:kern w:val="3"/>
          <w:sz w:val="28"/>
          <w:szCs w:val="28"/>
        </w:rPr>
      </w:pPr>
    </w:p>
    <w:p w:rsidR="007A005C" w:rsidRPr="00CE4AE3" w:rsidRDefault="007A005C" w:rsidP="007A005C">
      <w:pPr>
        <w:widowControl/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autoSpaceDE/>
        <w:adjustRightInd/>
        <w:jc w:val="both"/>
        <w:rPr>
          <w:kern w:val="3"/>
          <w:sz w:val="28"/>
          <w:szCs w:val="28"/>
        </w:rPr>
      </w:pPr>
      <w:r w:rsidRPr="00CE4AE3">
        <w:rPr>
          <w:kern w:val="3"/>
          <w:sz w:val="28"/>
          <w:szCs w:val="28"/>
        </w:rPr>
        <w:t>Объем учебной дисциплины и виды учебной работы</w:t>
      </w:r>
    </w:p>
    <w:p w:rsidR="007A005C" w:rsidRPr="00CE4AE3" w:rsidRDefault="007A005C" w:rsidP="007A005C">
      <w:pPr>
        <w:widowControl/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autoSpaceDE/>
        <w:adjustRightInd/>
        <w:ind w:right="-185"/>
        <w:jc w:val="both"/>
        <w:rPr>
          <w:kern w:val="3"/>
          <w:sz w:val="28"/>
          <w:szCs w:val="28"/>
        </w:rPr>
      </w:pPr>
    </w:p>
    <w:tbl>
      <w:tblPr>
        <w:tblW w:w="9720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5"/>
        <w:gridCol w:w="1815"/>
      </w:tblGrid>
      <w:tr w:rsidR="007A005C" w:rsidRPr="00CE4AE3" w:rsidTr="00476CAD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05C" w:rsidRPr="00CE4AE3" w:rsidRDefault="007A005C" w:rsidP="00476CAD">
            <w:pPr>
              <w:widowControl/>
              <w:suppressAutoHyphens/>
              <w:autoSpaceDE/>
              <w:adjustRightInd/>
              <w:snapToGrid w:val="0"/>
              <w:jc w:val="center"/>
              <w:rPr>
                <w:kern w:val="3"/>
                <w:sz w:val="28"/>
                <w:szCs w:val="28"/>
              </w:rPr>
            </w:pPr>
            <w:r w:rsidRPr="00CE4AE3">
              <w:rPr>
                <w:kern w:val="3"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05C" w:rsidRPr="00CE4AE3" w:rsidRDefault="007A005C" w:rsidP="00476CAD">
            <w:pPr>
              <w:widowControl/>
              <w:suppressAutoHyphens/>
              <w:autoSpaceDE/>
              <w:adjustRightInd/>
              <w:snapToGrid w:val="0"/>
              <w:jc w:val="center"/>
              <w:rPr>
                <w:kern w:val="3"/>
                <w:sz w:val="28"/>
                <w:szCs w:val="28"/>
              </w:rPr>
            </w:pPr>
            <w:r w:rsidRPr="00CE4AE3">
              <w:rPr>
                <w:kern w:val="3"/>
                <w:sz w:val="28"/>
                <w:szCs w:val="28"/>
              </w:rPr>
              <w:t>Объем часов</w:t>
            </w:r>
          </w:p>
        </w:tc>
      </w:tr>
      <w:tr w:rsidR="007A005C" w:rsidRPr="00CE4AE3" w:rsidTr="00476CAD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05C" w:rsidRPr="00CE4AE3" w:rsidRDefault="007A005C" w:rsidP="00476CAD">
            <w:pPr>
              <w:widowControl/>
              <w:suppressAutoHyphens/>
              <w:autoSpaceDE/>
              <w:adjustRightInd/>
              <w:snapToGrid w:val="0"/>
              <w:rPr>
                <w:kern w:val="3"/>
                <w:sz w:val="28"/>
                <w:szCs w:val="28"/>
              </w:rPr>
            </w:pPr>
            <w:r w:rsidRPr="00CE4AE3">
              <w:rPr>
                <w:kern w:val="3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05C" w:rsidRPr="00CE4AE3" w:rsidRDefault="007A005C" w:rsidP="00476CAD">
            <w:pPr>
              <w:widowControl/>
              <w:suppressAutoHyphens/>
              <w:autoSpaceDE/>
              <w:adjustRightInd/>
              <w:snapToGrid w:val="0"/>
              <w:jc w:val="center"/>
              <w:rPr>
                <w:i/>
                <w:kern w:val="3"/>
                <w:sz w:val="28"/>
                <w:szCs w:val="28"/>
              </w:rPr>
            </w:pPr>
            <w:r w:rsidRPr="00CE4AE3">
              <w:rPr>
                <w:i/>
                <w:kern w:val="3"/>
                <w:sz w:val="28"/>
                <w:szCs w:val="28"/>
              </w:rPr>
              <w:t>174</w:t>
            </w:r>
          </w:p>
        </w:tc>
      </w:tr>
      <w:tr w:rsidR="007A005C" w:rsidRPr="00CE4AE3" w:rsidTr="00476CA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05C" w:rsidRPr="00CE4AE3" w:rsidRDefault="007A005C" w:rsidP="00476CAD">
            <w:pPr>
              <w:widowControl/>
              <w:suppressAutoHyphens/>
              <w:autoSpaceDE/>
              <w:adjustRightInd/>
              <w:snapToGrid w:val="0"/>
              <w:jc w:val="both"/>
              <w:rPr>
                <w:kern w:val="3"/>
                <w:sz w:val="24"/>
                <w:szCs w:val="24"/>
              </w:rPr>
            </w:pPr>
            <w:r w:rsidRPr="00CE4AE3">
              <w:rPr>
                <w:kern w:val="3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05C" w:rsidRPr="00CE4AE3" w:rsidRDefault="007A005C" w:rsidP="00476CAD">
            <w:pPr>
              <w:widowControl/>
              <w:suppressAutoHyphens/>
              <w:autoSpaceDE/>
              <w:adjustRightInd/>
              <w:snapToGrid w:val="0"/>
              <w:jc w:val="center"/>
              <w:rPr>
                <w:i/>
                <w:kern w:val="3"/>
                <w:sz w:val="28"/>
                <w:szCs w:val="28"/>
              </w:rPr>
            </w:pPr>
            <w:r w:rsidRPr="00CE4AE3">
              <w:rPr>
                <w:i/>
                <w:kern w:val="3"/>
                <w:sz w:val="28"/>
                <w:szCs w:val="28"/>
              </w:rPr>
              <w:t>116</w:t>
            </w:r>
          </w:p>
        </w:tc>
      </w:tr>
      <w:tr w:rsidR="007A005C" w:rsidRPr="00CE4AE3" w:rsidTr="00476CA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05C" w:rsidRPr="00CE4AE3" w:rsidRDefault="007A005C" w:rsidP="00476CAD">
            <w:pPr>
              <w:widowControl/>
              <w:suppressAutoHyphens/>
              <w:autoSpaceDE/>
              <w:adjustRightInd/>
              <w:snapToGrid w:val="0"/>
              <w:jc w:val="both"/>
              <w:rPr>
                <w:kern w:val="3"/>
                <w:sz w:val="28"/>
                <w:szCs w:val="28"/>
              </w:rPr>
            </w:pPr>
            <w:r w:rsidRPr="00CE4AE3">
              <w:rPr>
                <w:kern w:val="3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05C" w:rsidRPr="00CE4AE3" w:rsidRDefault="007A005C" w:rsidP="00476CAD">
            <w:pPr>
              <w:widowControl/>
              <w:suppressAutoHyphens/>
              <w:autoSpaceDE/>
              <w:adjustRightInd/>
              <w:snapToGrid w:val="0"/>
              <w:jc w:val="center"/>
              <w:rPr>
                <w:i/>
                <w:kern w:val="3"/>
                <w:sz w:val="28"/>
                <w:szCs w:val="28"/>
              </w:rPr>
            </w:pPr>
            <w:r w:rsidRPr="00CE4AE3">
              <w:rPr>
                <w:i/>
                <w:kern w:val="3"/>
                <w:sz w:val="28"/>
                <w:szCs w:val="28"/>
              </w:rPr>
              <w:t>58</w:t>
            </w:r>
          </w:p>
        </w:tc>
      </w:tr>
      <w:tr w:rsidR="007A005C" w:rsidRPr="00CE4AE3" w:rsidTr="00476CA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05C" w:rsidRPr="00CE4AE3" w:rsidRDefault="007A005C" w:rsidP="00476CAD">
            <w:pPr>
              <w:widowControl/>
              <w:suppressAutoHyphens/>
              <w:autoSpaceDE/>
              <w:adjustRightInd/>
              <w:snapToGrid w:val="0"/>
              <w:jc w:val="both"/>
              <w:rPr>
                <w:kern w:val="3"/>
                <w:sz w:val="28"/>
                <w:szCs w:val="28"/>
              </w:rPr>
            </w:pPr>
            <w:r w:rsidRPr="00CE4AE3">
              <w:rPr>
                <w:kern w:val="3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CE4AE3" w:rsidRDefault="007A005C" w:rsidP="00476CAD">
            <w:pPr>
              <w:widowControl/>
              <w:suppressAutoHyphens/>
              <w:autoSpaceDE/>
              <w:adjustRightInd/>
              <w:snapToGrid w:val="0"/>
              <w:jc w:val="center"/>
              <w:rPr>
                <w:i/>
                <w:kern w:val="3"/>
                <w:sz w:val="28"/>
                <w:szCs w:val="28"/>
              </w:rPr>
            </w:pPr>
          </w:p>
        </w:tc>
      </w:tr>
      <w:tr w:rsidR="007A005C" w:rsidRPr="00CE4AE3" w:rsidTr="00476CA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05C" w:rsidRPr="00CE4AE3" w:rsidRDefault="007A005C" w:rsidP="00476CAD">
            <w:pPr>
              <w:widowControl/>
              <w:suppressAutoHyphens/>
              <w:autoSpaceDE/>
              <w:adjustRightInd/>
              <w:snapToGrid w:val="0"/>
              <w:jc w:val="both"/>
              <w:rPr>
                <w:kern w:val="3"/>
                <w:sz w:val="28"/>
                <w:szCs w:val="28"/>
              </w:rPr>
            </w:pPr>
            <w:r w:rsidRPr="00CE4AE3">
              <w:rPr>
                <w:kern w:val="3"/>
                <w:sz w:val="28"/>
                <w:szCs w:val="28"/>
              </w:rPr>
              <w:t>подготовка реферата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CE4AE3" w:rsidRDefault="007A005C" w:rsidP="00476CAD">
            <w:pPr>
              <w:widowControl/>
              <w:suppressAutoHyphens/>
              <w:autoSpaceDE/>
              <w:adjustRightInd/>
              <w:snapToGrid w:val="0"/>
              <w:jc w:val="center"/>
              <w:rPr>
                <w:i/>
                <w:kern w:val="3"/>
                <w:sz w:val="28"/>
                <w:szCs w:val="28"/>
              </w:rPr>
            </w:pPr>
          </w:p>
        </w:tc>
      </w:tr>
      <w:tr w:rsidR="007A005C" w:rsidRPr="00CE4AE3" w:rsidTr="00476CA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05C" w:rsidRPr="00CE4AE3" w:rsidRDefault="007A005C" w:rsidP="00476CAD">
            <w:pPr>
              <w:widowControl/>
              <w:suppressAutoHyphens/>
              <w:autoSpaceDE/>
              <w:adjustRightInd/>
              <w:snapToGrid w:val="0"/>
              <w:jc w:val="both"/>
              <w:rPr>
                <w:kern w:val="3"/>
                <w:sz w:val="28"/>
                <w:szCs w:val="28"/>
              </w:rPr>
            </w:pPr>
            <w:r w:rsidRPr="00CE4AE3">
              <w:rPr>
                <w:kern w:val="3"/>
                <w:sz w:val="28"/>
                <w:szCs w:val="28"/>
              </w:rPr>
              <w:t>анализ текста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CE4AE3" w:rsidRDefault="007A005C" w:rsidP="00476CAD">
            <w:pPr>
              <w:widowControl/>
              <w:suppressAutoHyphens/>
              <w:autoSpaceDE/>
              <w:adjustRightInd/>
              <w:snapToGrid w:val="0"/>
              <w:jc w:val="center"/>
              <w:rPr>
                <w:i/>
                <w:kern w:val="3"/>
                <w:sz w:val="28"/>
                <w:szCs w:val="28"/>
              </w:rPr>
            </w:pPr>
          </w:p>
        </w:tc>
      </w:tr>
      <w:tr w:rsidR="007A005C" w:rsidRPr="00CE4AE3" w:rsidTr="00476CA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005C" w:rsidRPr="00CE4AE3" w:rsidRDefault="007A005C" w:rsidP="00476CAD">
            <w:pPr>
              <w:widowControl/>
              <w:suppressAutoHyphens/>
              <w:autoSpaceDE/>
              <w:adjustRightInd/>
              <w:snapToGrid w:val="0"/>
              <w:jc w:val="both"/>
              <w:rPr>
                <w:kern w:val="3"/>
                <w:sz w:val="28"/>
                <w:szCs w:val="28"/>
              </w:rPr>
            </w:pPr>
            <w:r w:rsidRPr="00CE4AE3">
              <w:rPr>
                <w:kern w:val="3"/>
                <w:sz w:val="28"/>
                <w:szCs w:val="28"/>
              </w:rPr>
              <w:t xml:space="preserve">работа с </w:t>
            </w:r>
            <w:proofErr w:type="spellStart"/>
            <w:r w:rsidRPr="00CE4AE3">
              <w:rPr>
                <w:kern w:val="3"/>
                <w:sz w:val="28"/>
                <w:szCs w:val="28"/>
              </w:rPr>
              <w:t>интернет-ресурсами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CE4AE3" w:rsidRDefault="007A005C" w:rsidP="00476CAD">
            <w:pPr>
              <w:widowControl/>
              <w:suppressAutoHyphens/>
              <w:autoSpaceDE/>
              <w:adjustRightInd/>
              <w:snapToGrid w:val="0"/>
              <w:jc w:val="center"/>
              <w:rPr>
                <w:i/>
                <w:kern w:val="3"/>
                <w:sz w:val="28"/>
                <w:szCs w:val="28"/>
              </w:rPr>
            </w:pPr>
          </w:p>
        </w:tc>
      </w:tr>
      <w:tr w:rsidR="007A005C" w:rsidRPr="00CE4AE3" w:rsidTr="00476CAD"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CE4AE3" w:rsidRDefault="007A005C" w:rsidP="00476CAD">
            <w:pPr>
              <w:widowControl/>
              <w:suppressAutoHyphens/>
              <w:autoSpaceDE/>
              <w:adjustRightInd/>
              <w:snapToGrid w:val="0"/>
              <w:rPr>
                <w:kern w:val="3"/>
                <w:sz w:val="24"/>
                <w:szCs w:val="24"/>
              </w:rPr>
            </w:pPr>
            <w:r w:rsidRPr="00CE4AE3">
              <w:rPr>
                <w:i/>
                <w:kern w:val="3"/>
                <w:sz w:val="28"/>
                <w:szCs w:val="28"/>
              </w:rPr>
              <w:t>Итоговая аттестация в форме дифференцированного зачета</w:t>
            </w:r>
            <w:r w:rsidRPr="00CE4AE3">
              <w:rPr>
                <w:kern w:val="3"/>
                <w:sz w:val="28"/>
                <w:szCs w:val="28"/>
              </w:rPr>
              <w:t xml:space="preserve"> </w:t>
            </w:r>
            <w:r w:rsidRPr="00CE4AE3">
              <w:rPr>
                <w:i/>
                <w:kern w:val="3"/>
                <w:sz w:val="28"/>
                <w:szCs w:val="28"/>
              </w:rPr>
              <w:t xml:space="preserve"> </w:t>
            </w:r>
          </w:p>
          <w:p w:rsidR="007A005C" w:rsidRPr="00CE4AE3" w:rsidRDefault="007A005C" w:rsidP="00476CAD">
            <w:pPr>
              <w:widowControl/>
              <w:suppressAutoHyphens/>
              <w:autoSpaceDE/>
              <w:adjustRightInd/>
              <w:jc w:val="right"/>
              <w:rPr>
                <w:kern w:val="3"/>
                <w:sz w:val="28"/>
                <w:szCs w:val="28"/>
              </w:rPr>
            </w:pPr>
          </w:p>
        </w:tc>
      </w:tr>
    </w:tbl>
    <w:p w:rsidR="007A005C" w:rsidRPr="00CE4AE3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rPr>
          <w:kern w:val="3"/>
          <w:sz w:val="24"/>
          <w:szCs w:val="24"/>
        </w:rPr>
      </w:pPr>
    </w:p>
    <w:p w:rsidR="007A005C" w:rsidRPr="003C009B" w:rsidRDefault="007A005C" w:rsidP="007A005C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35" w:name="_Toc419713917"/>
      <w:bookmarkStart w:id="36" w:name="_Toc419714936"/>
      <w:bookmarkStart w:id="37" w:name="_Toc419715047"/>
      <w:bookmarkStart w:id="38" w:name="_Toc419716289"/>
      <w:bookmarkStart w:id="39" w:name="_Toc438636067"/>
      <w:bookmarkStart w:id="40" w:name="_Toc438817744"/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Аннотация к программе дисциплины </w:t>
      </w:r>
      <w:r>
        <w:rPr>
          <w:rFonts w:ascii="Times New Roman" w:hAnsi="Times New Roman"/>
          <w:b w:val="0"/>
          <w:sz w:val="28"/>
          <w:szCs w:val="28"/>
          <w:u w:val="single"/>
        </w:rPr>
        <w:t>ОУ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>Д.0</w:t>
      </w:r>
      <w:r>
        <w:rPr>
          <w:rFonts w:ascii="Times New Roman" w:hAnsi="Times New Roman"/>
          <w:b w:val="0"/>
          <w:sz w:val="28"/>
          <w:szCs w:val="28"/>
          <w:u w:val="single"/>
        </w:rPr>
        <w:t>4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 Физическая культура</w:t>
      </w:r>
      <w:bookmarkEnd w:id="35"/>
      <w:bookmarkEnd w:id="36"/>
      <w:bookmarkEnd w:id="37"/>
      <w:bookmarkEnd w:id="38"/>
      <w:bookmarkEnd w:id="39"/>
      <w:bookmarkEnd w:id="40"/>
    </w:p>
    <w:p w:rsidR="007A005C" w:rsidRPr="00507C41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bCs/>
          <w:sz w:val="28"/>
          <w:szCs w:val="28"/>
        </w:rPr>
      </w:pPr>
      <w:r w:rsidRPr="00507C41">
        <w:rPr>
          <w:bCs/>
          <w:sz w:val="28"/>
          <w:szCs w:val="28"/>
        </w:rPr>
        <w:t>1.1. Область применения программы.</w:t>
      </w:r>
    </w:p>
    <w:p w:rsidR="007A005C" w:rsidRPr="00507C41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специальностям СПО </w:t>
      </w:r>
    </w:p>
    <w:p w:rsidR="007A005C" w:rsidRPr="00507C41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09.02.03 Программирование в компьютерных системах</w:t>
      </w:r>
      <w:r w:rsidRPr="00507C41">
        <w:rPr>
          <w:sz w:val="28"/>
          <w:szCs w:val="28"/>
        </w:rPr>
        <w:t>;</w:t>
      </w:r>
    </w:p>
    <w:p w:rsidR="007A005C" w:rsidRPr="00507C41" w:rsidRDefault="007A005C" w:rsidP="007A005C">
      <w:pPr>
        <w:widowControl/>
        <w:jc w:val="both"/>
        <w:rPr>
          <w:color w:val="000000"/>
          <w:sz w:val="28"/>
          <w:szCs w:val="28"/>
        </w:rPr>
      </w:pPr>
    </w:p>
    <w:p w:rsidR="007A005C" w:rsidRPr="00507C41" w:rsidRDefault="007A005C" w:rsidP="007A005C">
      <w:pPr>
        <w:widowControl/>
        <w:jc w:val="both"/>
        <w:rPr>
          <w:color w:val="000000"/>
          <w:sz w:val="28"/>
          <w:szCs w:val="28"/>
        </w:rPr>
      </w:pPr>
      <w:r w:rsidRPr="00507C41">
        <w:rPr>
          <w:bCs/>
          <w:color w:val="000000"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7A005C" w:rsidRPr="00507C41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i/>
          <w:iCs/>
          <w:sz w:val="28"/>
          <w:szCs w:val="28"/>
        </w:rPr>
      </w:pPr>
      <w:r w:rsidRPr="00507C41">
        <w:rPr>
          <w:bCs/>
          <w:sz w:val="28"/>
          <w:szCs w:val="28"/>
        </w:rPr>
        <w:t>Дисциплина относится к группе базовых общеобразовательных дисциплин о</w:t>
      </w:r>
      <w:r w:rsidRPr="00507C41">
        <w:rPr>
          <w:sz w:val="28"/>
          <w:szCs w:val="28"/>
        </w:rPr>
        <w:t>бщеобразовательного цикла</w:t>
      </w:r>
    </w:p>
    <w:p w:rsidR="007A005C" w:rsidRPr="00507C41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8"/>
          <w:szCs w:val="28"/>
        </w:rPr>
      </w:pPr>
    </w:p>
    <w:p w:rsidR="007A005C" w:rsidRPr="00507C41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A005C" w:rsidRPr="00507C41" w:rsidRDefault="007A005C" w:rsidP="007A005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Целью   физического  воспитания   студентов  является формирование  физической  культуры  личности  и  способности направленного  использования  разнообразных  средств  физической культуры,  спорта  и  туризма  для  сохранения  и  укрепления  здоровья, психофизической  подготовки  и  самоподготовки  к  будущей профессиональной  деятельности.</w:t>
      </w:r>
    </w:p>
    <w:p w:rsidR="007A005C" w:rsidRPr="00507C41" w:rsidRDefault="007A005C" w:rsidP="007A005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Для  достижения  поставленной  цели  предусматривается  решение  следующих  воспитательных  и  образовательных  задач:</w:t>
      </w:r>
    </w:p>
    <w:p w:rsidR="007A005C" w:rsidRPr="00507C41" w:rsidRDefault="007A005C" w:rsidP="007A005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понимание  роли  физической  культуры  в  сохранении  и  укрепления здоровья,  развитии  личности  и  подготовке  её  к  профессиональной  деятельности;</w:t>
      </w:r>
    </w:p>
    <w:p w:rsidR="007A005C" w:rsidRPr="00507C41" w:rsidRDefault="007A005C" w:rsidP="007A005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знание  научно-биологических  основ  и  практических  основ  физической  культуры  и  здорового  образа  жизни;</w:t>
      </w:r>
    </w:p>
    <w:p w:rsidR="007A005C" w:rsidRPr="00507C41" w:rsidRDefault="007A005C" w:rsidP="007A005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формирование  мотивационно-ценностного  отношения  к  физической  культуре,  установка  на  здоровый  образ  жизни,  физическое  самосовершенствование  и  самовоспитание,  потребности  в  регулярных  занятиях  физическими  упражнениями  и  спортом;</w:t>
      </w:r>
    </w:p>
    <w:p w:rsidR="007A005C" w:rsidRPr="00507C41" w:rsidRDefault="007A005C" w:rsidP="007A005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овладение  системой  практических  умений  и  навыков,  обеспечивающих  сохранение  и  укрепление  здоровья,  психическое  благополучие,  развитие  и  совершенствование  психофизических  способностей,  свойств  и  качеств  личности,  самоопределение  в  физической  культуре;</w:t>
      </w:r>
    </w:p>
    <w:p w:rsidR="007A005C" w:rsidRPr="00507C41" w:rsidRDefault="007A005C" w:rsidP="007A005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приобретение  опыта  творческого  использования  физкультурно-спортивной  деятельности  для  достижения  жизненных  и  профессиональных  целей.</w:t>
      </w:r>
    </w:p>
    <w:p w:rsidR="007A005C" w:rsidRPr="00507C41" w:rsidRDefault="007A005C" w:rsidP="007A005C">
      <w:pPr>
        <w:widowControl/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7A005C" w:rsidRPr="00507C41" w:rsidRDefault="007A005C" w:rsidP="007A005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В результате изучения учебной дисциплины «Физическая культура» </w:t>
      </w:r>
      <w:proofErr w:type="gramStart"/>
      <w:r w:rsidRPr="00507C41">
        <w:rPr>
          <w:sz w:val="28"/>
          <w:szCs w:val="28"/>
        </w:rPr>
        <w:t>обучающийся</w:t>
      </w:r>
      <w:proofErr w:type="gramEnd"/>
      <w:r w:rsidRPr="00507C41">
        <w:rPr>
          <w:sz w:val="28"/>
          <w:szCs w:val="28"/>
        </w:rPr>
        <w:t xml:space="preserve"> должен: </w:t>
      </w:r>
    </w:p>
    <w:p w:rsidR="007A005C" w:rsidRPr="00507C41" w:rsidRDefault="007A005C" w:rsidP="007A005C">
      <w:pPr>
        <w:widowControl/>
        <w:autoSpaceDE/>
        <w:autoSpaceDN/>
        <w:adjustRightInd/>
        <w:spacing w:before="120"/>
        <w:rPr>
          <w:sz w:val="28"/>
          <w:szCs w:val="28"/>
        </w:rPr>
      </w:pPr>
      <w:r w:rsidRPr="00507C41">
        <w:rPr>
          <w:sz w:val="28"/>
          <w:szCs w:val="28"/>
        </w:rPr>
        <w:t>Знать/понимать:</w:t>
      </w:r>
    </w:p>
    <w:p w:rsidR="007A005C" w:rsidRPr="00507C41" w:rsidRDefault="007A005C" w:rsidP="007A005C">
      <w:pPr>
        <w:widowControl/>
        <w:shd w:val="clear" w:color="auto" w:fill="FFFFFF"/>
        <w:tabs>
          <w:tab w:val="left" w:pos="360"/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жизни;</w:t>
      </w:r>
    </w:p>
    <w:p w:rsidR="007A005C" w:rsidRPr="00507C41" w:rsidRDefault="007A005C" w:rsidP="007A005C">
      <w:pPr>
        <w:widowControl/>
        <w:tabs>
          <w:tab w:val="left" w:pos="360"/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способы контроля и оценки индивидуального физического развития и физической подготовленности;</w:t>
      </w:r>
    </w:p>
    <w:p w:rsidR="007A005C" w:rsidRPr="00507C41" w:rsidRDefault="007A005C" w:rsidP="007A005C">
      <w:pPr>
        <w:widowControl/>
        <w:tabs>
          <w:tab w:val="left" w:pos="360"/>
          <w:tab w:val="left" w:pos="540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правила и способы планирования системы индивидуальных занятий физическими упражнениями различной направленности;</w:t>
      </w:r>
    </w:p>
    <w:p w:rsidR="007A005C" w:rsidRPr="00507C41" w:rsidRDefault="007A005C" w:rsidP="007A005C">
      <w:pPr>
        <w:widowControl/>
        <w:shd w:val="clear" w:color="auto" w:fill="FFFFFF"/>
        <w:tabs>
          <w:tab w:val="left" w:pos="187"/>
          <w:tab w:val="left" w:pos="540"/>
        </w:tabs>
        <w:autoSpaceDE/>
        <w:autoSpaceDN/>
        <w:adjustRightInd/>
        <w:spacing w:before="120"/>
        <w:jc w:val="both"/>
        <w:rPr>
          <w:sz w:val="28"/>
          <w:szCs w:val="28"/>
        </w:rPr>
      </w:pPr>
      <w:r w:rsidRPr="00507C41">
        <w:rPr>
          <w:sz w:val="28"/>
          <w:szCs w:val="28"/>
        </w:rPr>
        <w:t>Уметь:</w:t>
      </w:r>
    </w:p>
    <w:p w:rsidR="007A005C" w:rsidRPr="00507C41" w:rsidRDefault="007A005C" w:rsidP="007A005C">
      <w:pPr>
        <w:widowControl/>
        <w:shd w:val="clear" w:color="auto" w:fill="FFFFFF"/>
        <w:tabs>
          <w:tab w:val="left" w:pos="360"/>
        </w:tabs>
        <w:autoSpaceDE/>
        <w:autoSpaceDN/>
        <w:adjustRightInd/>
        <w:spacing w:before="5"/>
        <w:jc w:val="both"/>
        <w:rPr>
          <w:color w:val="000000"/>
          <w:sz w:val="28"/>
          <w:szCs w:val="28"/>
        </w:rPr>
      </w:pPr>
      <w:r w:rsidRPr="00507C41">
        <w:rPr>
          <w:color w:val="000000"/>
          <w:sz w:val="28"/>
          <w:szCs w:val="28"/>
        </w:rPr>
        <w:t>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</w:r>
    </w:p>
    <w:p w:rsidR="007A005C" w:rsidRPr="00507C41" w:rsidRDefault="007A005C" w:rsidP="007A005C">
      <w:pPr>
        <w:widowControl/>
        <w:shd w:val="clear" w:color="auto" w:fill="FFFFFF"/>
        <w:tabs>
          <w:tab w:val="left" w:pos="360"/>
        </w:tabs>
        <w:autoSpaceDE/>
        <w:autoSpaceDN/>
        <w:adjustRightInd/>
        <w:spacing w:before="5"/>
        <w:jc w:val="both"/>
        <w:rPr>
          <w:color w:val="000000"/>
          <w:sz w:val="28"/>
          <w:szCs w:val="28"/>
        </w:rPr>
      </w:pPr>
      <w:r w:rsidRPr="00507C41">
        <w:rPr>
          <w:color w:val="000000"/>
          <w:sz w:val="28"/>
          <w:szCs w:val="28"/>
        </w:rPr>
        <w:t>выполнять простейшие приемы самомассажа и релаксации;</w:t>
      </w:r>
    </w:p>
    <w:p w:rsidR="007A005C" w:rsidRPr="00507C41" w:rsidRDefault="007A005C" w:rsidP="007A005C">
      <w:pPr>
        <w:widowControl/>
        <w:shd w:val="clear" w:color="auto" w:fill="FFFFFF"/>
        <w:tabs>
          <w:tab w:val="left" w:pos="360"/>
        </w:tabs>
        <w:autoSpaceDE/>
        <w:autoSpaceDN/>
        <w:adjustRightInd/>
        <w:spacing w:before="5"/>
        <w:jc w:val="both"/>
        <w:rPr>
          <w:color w:val="000000"/>
          <w:sz w:val="28"/>
          <w:szCs w:val="28"/>
        </w:rPr>
      </w:pPr>
      <w:r w:rsidRPr="00507C41">
        <w:rPr>
          <w:color w:val="000000"/>
          <w:sz w:val="28"/>
          <w:szCs w:val="28"/>
        </w:rPr>
        <w:t>проводить самоконтроль при занятиях физическими упражнениями;</w:t>
      </w:r>
    </w:p>
    <w:p w:rsidR="007A005C" w:rsidRPr="00507C41" w:rsidRDefault="007A005C" w:rsidP="007A005C">
      <w:pPr>
        <w:widowControl/>
        <w:shd w:val="clear" w:color="auto" w:fill="FFFFFF"/>
        <w:tabs>
          <w:tab w:val="left" w:pos="360"/>
        </w:tabs>
        <w:autoSpaceDE/>
        <w:autoSpaceDN/>
        <w:adjustRightInd/>
        <w:spacing w:before="5"/>
        <w:jc w:val="both"/>
        <w:rPr>
          <w:color w:val="000000"/>
          <w:sz w:val="28"/>
          <w:szCs w:val="28"/>
        </w:rPr>
      </w:pPr>
      <w:r w:rsidRPr="00507C41">
        <w:rPr>
          <w:color w:val="000000"/>
          <w:sz w:val="28"/>
          <w:szCs w:val="28"/>
        </w:rPr>
        <w:t>преодолевать искусственные и естественные препятствия с использованием разнообразных способов передвижения;</w:t>
      </w:r>
    </w:p>
    <w:p w:rsidR="007A005C" w:rsidRPr="00507C41" w:rsidRDefault="007A005C" w:rsidP="007A005C">
      <w:pPr>
        <w:widowControl/>
        <w:shd w:val="clear" w:color="auto" w:fill="FFFFFF"/>
        <w:tabs>
          <w:tab w:val="left" w:pos="360"/>
        </w:tabs>
        <w:autoSpaceDE/>
        <w:autoSpaceDN/>
        <w:adjustRightInd/>
        <w:spacing w:before="5"/>
        <w:jc w:val="both"/>
        <w:rPr>
          <w:color w:val="000000"/>
          <w:sz w:val="28"/>
          <w:szCs w:val="28"/>
        </w:rPr>
      </w:pPr>
      <w:r w:rsidRPr="00507C41">
        <w:rPr>
          <w:color w:val="000000"/>
          <w:sz w:val="28"/>
          <w:szCs w:val="28"/>
        </w:rPr>
        <w:t xml:space="preserve">выполнять приемы защиты и самообороны, страховки и </w:t>
      </w:r>
      <w:proofErr w:type="spellStart"/>
      <w:r w:rsidRPr="00507C41">
        <w:rPr>
          <w:color w:val="000000"/>
          <w:sz w:val="28"/>
          <w:szCs w:val="28"/>
        </w:rPr>
        <w:t>самостраховки</w:t>
      </w:r>
      <w:proofErr w:type="spellEnd"/>
      <w:r w:rsidRPr="00507C41">
        <w:rPr>
          <w:color w:val="000000"/>
          <w:sz w:val="28"/>
          <w:szCs w:val="28"/>
        </w:rPr>
        <w:t>;</w:t>
      </w:r>
    </w:p>
    <w:p w:rsidR="007A005C" w:rsidRPr="00507C41" w:rsidRDefault="007A005C" w:rsidP="007A005C">
      <w:pPr>
        <w:widowControl/>
        <w:shd w:val="clear" w:color="auto" w:fill="FFFFFF"/>
        <w:tabs>
          <w:tab w:val="left" w:pos="360"/>
        </w:tabs>
        <w:autoSpaceDE/>
        <w:autoSpaceDN/>
        <w:adjustRightInd/>
        <w:spacing w:before="5"/>
        <w:jc w:val="both"/>
        <w:rPr>
          <w:color w:val="000000"/>
          <w:sz w:val="28"/>
          <w:szCs w:val="28"/>
        </w:rPr>
      </w:pPr>
      <w:r w:rsidRPr="00507C41">
        <w:rPr>
          <w:color w:val="000000"/>
          <w:sz w:val="28"/>
          <w:szCs w:val="28"/>
        </w:rPr>
        <w:t>осуществлять творческое сотрудничество в коллективных формах занятий физической культурой;</w:t>
      </w:r>
    </w:p>
    <w:p w:rsidR="007A005C" w:rsidRPr="00507C41" w:rsidRDefault="007A005C" w:rsidP="007A005C">
      <w:pPr>
        <w:widowControl/>
        <w:shd w:val="clear" w:color="auto" w:fill="FFFFFF"/>
        <w:tabs>
          <w:tab w:val="left" w:pos="36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07C41">
        <w:rPr>
          <w:color w:val="000000"/>
          <w:sz w:val="28"/>
          <w:szCs w:val="28"/>
        </w:rPr>
        <w:t>выполнять контрольные нормативы, предусмотренные государственным стандартом по легкой атлетике, гимнастике при соответствующей тренировке, с учетом состояния здоровья и функциональных возможностей своего организма;</w:t>
      </w:r>
    </w:p>
    <w:p w:rsidR="007A005C" w:rsidRPr="00507C41" w:rsidRDefault="007A005C" w:rsidP="007A005C">
      <w:pPr>
        <w:widowControl/>
        <w:tabs>
          <w:tab w:val="left" w:pos="1144"/>
        </w:tabs>
        <w:autoSpaceDE/>
        <w:autoSpaceDN/>
        <w:adjustRightInd/>
        <w:spacing w:before="120"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07C41">
        <w:rPr>
          <w:sz w:val="28"/>
          <w:szCs w:val="28"/>
        </w:rPr>
        <w:t>для</w:t>
      </w:r>
      <w:proofErr w:type="gramEnd"/>
      <w:r w:rsidRPr="00507C41">
        <w:rPr>
          <w:sz w:val="28"/>
          <w:szCs w:val="28"/>
        </w:rPr>
        <w:t>:</w:t>
      </w:r>
    </w:p>
    <w:p w:rsidR="007A005C" w:rsidRPr="00507C41" w:rsidRDefault="007A005C" w:rsidP="007A005C">
      <w:pPr>
        <w:widowControl/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повышения работоспособности, сохранения и укрепления здоровья;</w:t>
      </w:r>
    </w:p>
    <w:p w:rsidR="007A005C" w:rsidRPr="00507C41" w:rsidRDefault="007A005C" w:rsidP="007A005C">
      <w:pPr>
        <w:widowControl/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подготовки к профессиональной деятельности и службе в Вооруженных Силах Российской Федерации;</w:t>
      </w:r>
    </w:p>
    <w:p w:rsidR="007A005C" w:rsidRPr="00507C41" w:rsidRDefault="007A005C" w:rsidP="007A005C">
      <w:pPr>
        <w:widowControl/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организации и проведения индивидуального, коллективного и семейного отдыха, участия в массовых спортивных соревнованиях;</w:t>
      </w:r>
    </w:p>
    <w:p w:rsidR="007A005C" w:rsidRPr="00507C41" w:rsidRDefault="007A005C" w:rsidP="007A005C">
      <w:pPr>
        <w:widowControl/>
        <w:tabs>
          <w:tab w:val="left" w:pos="360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активной творческой деятельности, выбора и формирования здорового образа жизни.</w:t>
      </w:r>
    </w:p>
    <w:p w:rsidR="007A005C" w:rsidRPr="00507C41" w:rsidRDefault="007A005C" w:rsidP="007A005C">
      <w:pPr>
        <w:autoSpaceDN/>
        <w:adjustRightInd/>
        <w:jc w:val="both"/>
        <w:rPr>
          <w:sz w:val="28"/>
          <w:szCs w:val="28"/>
        </w:rPr>
      </w:pPr>
    </w:p>
    <w:p w:rsidR="007A005C" w:rsidRPr="00507C41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bCs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7A005C" w:rsidRPr="00507C41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     максимальной учебной нагрузки </w:t>
      </w:r>
      <w:proofErr w:type="gramStart"/>
      <w:r w:rsidRPr="00507C41">
        <w:rPr>
          <w:sz w:val="28"/>
          <w:szCs w:val="28"/>
        </w:rPr>
        <w:t>обучающегося</w:t>
      </w:r>
      <w:proofErr w:type="gramEnd"/>
      <w:r w:rsidRPr="00507C41">
        <w:rPr>
          <w:sz w:val="28"/>
          <w:szCs w:val="28"/>
        </w:rPr>
        <w:t xml:space="preserve"> 175 часов, в том числе:</w:t>
      </w:r>
    </w:p>
    <w:p w:rsidR="007A005C" w:rsidRPr="00507C41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обязательной аудиторной учебной нагрузки обучающегося  117 часа;</w:t>
      </w:r>
    </w:p>
    <w:p w:rsidR="007A005C" w:rsidRPr="00507C41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самостоятельной работы </w:t>
      </w:r>
      <w:proofErr w:type="gramStart"/>
      <w:r w:rsidRPr="00507C41">
        <w:rPr>
          <w:sz w:val="28"/>
          <w:szCs w:val="28"/>
        </w:rPr>
        <w:t>обучающегося</w:t>
      </w:r>
      <w:proofErr w:type="gramEnd"/>
      <w:r w:rsidRPr="00507C41">
        <w:rPr>
          <w:sz w:val="28"/>
          <w:szCs w:val="28"/>
        </w:rPr>
        <w:t xml:space="preserve">  58 часов.</w:t>
      </w:r>
    </w:p>
    <w:p w:rsidR="007A005C" w:rsidRPr="00507C41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8"/>
          <w:szCs w:val="28"/>
        </w:rPr>
      </w:pPr>
    </w:p>
    <w:p w:rsidR="007A005C" w:rsidRPr="00507C41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u w:val="single"/>
        </w:rPr>
      </w:pPr>
      <w:r w:rsidRPr="00507C41">
        <w:rPr>
          <w:bCs/>
          <w:sz w:val="28"/>
          <w:szCs w:val="28"/>
        </w:rPr>
        <w:t>Объем учебной дисциплины и виды учебной работы</w:t>
      </w:r>
    </w:p>
    <w:p w:rsidR="007A005C" w:rsidRPr="00507C41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bCs/>
          <w:sz w:val="28"/>
          <w:szCs w:val="28"/>
        </w:rPr>
      </w:pPr>
    </w:p>
    <w:p w:rsidR="007A005C" w:rsidRPr="00507C41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A005C" w:rsidRPr="00507C41" w:rsidTr="00476CAD">
        <w:trPr>
          <w:trHeight w:val="460"/>
        </w:trPr>
        <w:tc>
          <w:tcPr>
            <w:tcW w:w="7904" w:type="dxa"/>
          </w:tcPr>
          <w:p w:rsidR="007A005C" w:rsidRPr="00507C41" w:rsidRDefault="007A005C" w:rsidP="00476CA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7A005C" w:rsidRPr="00507C41" w:rsidRDefault="007A005C" w:rsidP="00476CA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Объем часов</w:t>
            </w:r>
          </w:p>
        </w:tc>
      </w:tr>
      <w:tr w:rsidR="007A005C" w:rsidRPr="00507C41" w:rsidTr="00476CAD">
        <w:trPr>
          <w:trHeight w:val="285"/>
        </w:trPr>
        <w:tc>
          <w:tcPr>
            <w:tcW w:w="7904" w:type="dxa"/>
          </w:tcPr>
          <w:p w:rsidR="007A005C" w:rsidRPr="00507C41" w:rsidRDefault="007A005C" w:rsidP="00476CA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A005C" w:rsidRPr="00507C41" w:rsidRDefault="007A005C" w:rsidP="00476CA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175</w:t>
            </w:r>
          </w:p>
        </w:tc>
      </w:tr>
      <w:tr w:rsidR="007A005C" w:rsidRPr="00507C41" w:rsidTr="00476CAD">
        <w:tc>
          <w:tcPr>
            <w:tcW w:w="7904" w:type="dxa"/>
          </w:tcPr>
          <w:p w:rsidR="007A005C" w:rsidRPr="00507C41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A005C" w:rsidRPr="00507C41" w:rsidRDefault="007A005C" w:rsidP="00476CA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117</w:t>
            </w:r>
          </w:p>
        </w:tc>
      </w:tr>
      <w:tr w:rsidR="007A005C" w:rsidRPr="00507C41" w:rsidTr="00476CAD">
        <w:tc>
          <w:tcPr>
            <w:tcW w:w="7904" w:type="dxa"/>
          </w:tcPr>
          <w:p w:rsidR="007A005C" w:rsidRPr="00507C41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7A005C" w:rsidRPr="00507C41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sz w:val="28"/>
                <w:szCs w:val="28"/>
              </w:rPr>
            </w:pPr>
          </w:p>
        </w:tc>
      </w:tr>
      <w:tr w:rsidR="007A005C" w:rsidRPr="00507C41" w:rsidTr="00476CAD">
        <w:tc>
          <w:tcPr>
            <w:tcW w:w="7904" w:type="dxa"/>
          </w:tcPr>
          <w:p w:rsidR="007A005C" w:rsidRPr="00507C41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теоретические занятия</w:t>
            </w:r>
          </w:p>
        </w:tc>
        <w:tc>
          <w:tcPr>
            <w:tcW w:w="1800" w:type="dxa"/>
          </w:tcPr>
          <w:p w:rsidR="007A005C" w:rsidRPr="00507C41" w:rsidRDefault="007A005C" w:rsidP="00476CA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4</w:t>
            </w:r>
          </w:p>
        </w:tc>
      </w:tr>
      <w:tr w:rsidR="007A005C" w:rsidRPr="00507C41" w:rsidTr="00476CAD">
        <w:tc>
          <w:tcPr>
            <w:tcW w:w="7904" w:type="dxa"/>
          </w:tcPr>
          <w:p w:rsidR="007A005C" w:rsidRPr="00507C41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практические занятия</w:t>
            </w:r>
          </w:p>
        </w:tc>
        <w:tc>
          <w:tcPr>
            <w:tcW w:w="1800" w:type="dxa"/>
          </w:tcPr>
          <w:p w:rsidR="007A005C" w:rsidRPr="00507C41" w:rsidRDefault="007A005C" w:rsidP="00476CA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507C41">
              <w:rPr>
                <w:sz w:val="28"/>
                <w:szCs w:val="28"/>
              </w:rPr>
              <w:t>11</w:t>
            </w:r>
            <w:r w:rsidRPr="00507C41">
              <w:rPr>
                <w:sz w:val="28"/>
                <w:szCs w:val="28"/>
                <w:lang w:val="en-US"/>
              </w:rPr>
              <w:t>3</w:t>
            </w:r>
          </w:p>
        </w:tc>
      </w:tr>
      <w:tr w:rsidR="007A005C" w:rsidRPr="00507C41" w:rsidTr="00476CAD">
        <w:tc>
          <w:tcPr>
            <w:tcW w:w="7904" w:type="dxa"/>
          </w:tcPr>
          <w:p w:rsidR="007A005C" w:rsidRPr="00507C41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7A005C" w:rsidRPr="00507C41" w:rsidRDefault="007A005C" w:rsidP="00476CA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58</w:t>
            </w:r>
          </w:p>
        </w:tc>
      </w:tr>
      <w:tr w:rsidR="007A005C" w:rsidRPr="00507C41" w:rsidTr="00476CAD">
        <w:tc>
          <w:tcPr>
            <w:tcW w:w="7904" w:type="dxa"/>
          </w:tcPr>
          <w:p w:rsidR="007A005C" w:rsidRPr="00507C41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7A005C" w:rsidRPr="00507C41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sz w:val="28"/>
                <w:szCs w:val="28"/>
              </w:rPr>
            </w:pPr>
          </w:p>
        </w:tc>
      </w:tr>
      <w:tr w:rsidR="007A005C" w:rsidRPr="00507C41" w:rsidTr="00476CAD">
        <w:tc>
          <w:tcPr>
            <w:tcW w:w="7904" w:type="dxa"/>
          </w:tcPr>
          <w:p w:rsidR="007A005C" w:rsidRPr="00507C41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i/>
                <w:sz w:val="28"/>
                <w:szCs w:val="28"/>
              </w:rPr>
              <w:t xml:space="preserve">    </w:t>
            </w:r>
            <w:proofErr w:type="spellStart"/>
            <w:r w:rsidRPr="00507C41">
              <w:rPr>
                <w:sz w:val="28"/>
                <w:szCs w:val="28"/>
              </w:rPr>
              <w:t>внеаудиторныные</w:t>
            </w:r>
            <w:proofErr w:type="spellEnd"/>
            <w:r w:rsidRPr="00507C41">
              <w:rPr>
                <w:sz w:val="28"/>
                <w:szCs w:val="28"/>
              </w:rPr>
              <w:t xml:space="preserve"> самостоятельные работы</w:t>
            </w:r>
          </w:p>
          <w:p w:rsidR="007A005C" w:rsidRPr="00507C41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i/>
                <w:sz w:val="28"/>
                <w:szCs w:val="28"/>
              </w:rPr>
              <w:t xml:space="preserve">    </w:t>
            </w:r>
            <w:r w:rsidRPr="00507C41">
              <w:rPr>
                <w:sz w:val="28"/>
                <w:szCs w:val="28"/>
              </w:rPr>
              <w:t>Индивидуальные задания</w:t>
            </w:r>
          </w:p>
          <w:p w:rsidR="007A005C" w:rsidRPr="00507C41" w:rsidRDefault="007A005C" w:rsidP="00476CAD">
            <w:pPr>
              <w:widowControl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</w:tcPr>
          <w:p w:rsidR="007A005C" w:rsidRPr="00507C41" w:rsidRDefault="007A005C" w:rsidP="00476CA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З</w:t>
            </w:r>
            <w:proofErr w:type="gramStart"/>
            <w:r w:rsidRPr="00507C41">
              <w:rPr>
                <w:sz w:val="28"/>
                <w:szCs w:val="28"/>
              </w:rPr>
              <w:t>6</w:t>
            </w:r>
            <w:proofErr w:type="gramEnd"/>
          </w:p>
          <w:p w:rsidR="007A005C" w:rsidRPr="00507C41" w:rsidRDefault="007A005C" w:rsidP="00476CA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22</w:t>
            </w:r>
          </w:p>
        </w:tc>
      </w:tr>
      <w:tr w:rsidR="007A005C" w:rsidRPr="00507C41" w:rsidTr="00476CAD">
        <w:tc>
          <w:tcPr>
            <w:tcW w:w="9704" w:type="dxa"/>
            <w:gridSpan w:val="2"/>
          </w:tcPr>
          <w:p w:rsidR="007A005C" w:rsidRPr="00507C41" w:rsidRDefault="007A005C" w:rsidP="00476CAD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507C41">
              <w:rPr>
                <w:i/>
                <w:sz w:val="28"/>
                <w:szCs w:val="28"/>
              </w:rPr>
              <w:t>Итоговая аттестация в форме</w:t>
            </w:r>
            <w:r w:rsidRPr="00507C41">
              <w:rPr>
                <w:sz w:val="28"/>
                <w:szCs w:val="28"/>
              </w:rPr>
              <w:t xml:space="preserve"> </w:t>
            </w:r>
            <w:r w:rsidRPr="00507C41">
              <w:rPr>
                <w:i/>
                <w:sz w:val="28"/>
                <w:szCs w:val="28"/>
              </w:rPr>
              <w:t>зачета</w:t>
            </w:r>
            <w:r w:rsidRPr="00507C41">
              <w:rPr>
                <w:sz w:val="28"/>
                <w:szCs w:val="28"/>
              </w:rPr>
              <w:t xml:space="preserve">.  </w:t>
            </w:r>
          </w:p>
        </w:tc>
      </w:tr>
    </w:tbl>
    <w:p w:rsidR="007A005C" w:rsidRPr="00507C41" w:rsidRDefault="007A005C" w:rsidP="007A005C">
      <w:pPr>
        <w:widowControl/>
        <w:autoSpaceDE/>
        <w:autoSpaceDN/>
        <w:adjustRightInd/>
        <w:rPr>
          <w:sz w:val="28"/>
          <w:szCs w:val="28"/>
        </w:rPr>
      </w:pPr>
      <w:r w:rsidRPr="00507C41">
        <w:rPr>
          <w:i/>
          <w:sz w:val="28"/>
          <w:szCs w:val="28"/>
        </w:rPr>
        <w:t xml:space="preserve">      </w:t>
      </w:r>
    </w:p>
    <w:p w:rsidR="007A005C" w:rsidRPr="00EF0196" w:rsidRDefault="007A005C" w:rsidP="007A005C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41" w:name="_Toc438636068"/>
      <w:bookmarkStart w:id="42" w:name="_Toc438817745"/>
      <w:r w:rsidRPr="00EF0196">
        <w:rPr>
          <w:rFonts w:ascii="Times New Roman" w:hAnsi="Times New Roman"/>
          <w:b w:val="0"/>
          <w:sz w:val="28"/>
          <w:szCs w:val="28"/>
          <w:u w:val="single"/>
        </w:rPr>
        <w:t>Аннотация к программе дисциплины ОУД.05 Основы безопасности жизнедеятельности</w:t>
      </w:r>
      <w:bookmarkEnd w:id="41"/>
      <w:bookmarkEnd w:id="42"/>
    </w:p>
    <w:p w:rsidR="007A005C" w:rsidRPr="00210CAF" w:rsidRDefault="007A005C" w:rsidP="00476CAD">
      <w:pPr>
        <w:widowControl/>
        <w:numPr>
          <w:ilvl w:val="1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210CAF">
        <w:rPr>
          <w:sz w:val="28"/>
          <w:szCs w:val="28"/>
        </w:rPr>
        <w:t>Область применения программы</w:t>
      </w:r>
    </w:p>
    <w:p w:rsidR="007A005C" w:rsidRPr="00210CAF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</w:p>
    <w:p w:rsidR="007A005C" w:rsidRPr="00210CAF" w:rsidRDefault="007A005C" w:rsidP="007A005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специальностям (СПО): </w:t>
      </w:r>
    </w:p>
    <w:p w:rsidR="007A005C" w:rsidRPr="00210CAF" w:rsidRDefault="007A005C" w:rsidP="007A005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ab/>
      </w:r>
      <w:r w:rsidRPr="00210CAF">
        <w:rPr>
          <w:sz w:val="28"/>
          <w:szCs w:val="28"/>
        </w:rPr>
        <w:tab/>
        <w:t>09.02.01 Компьютерные системы и комплексы</w:t>
      </w:r>
    </w:p>
    <w:p w:rsidR="007A005C" w:rsidRPr="00210CAF" w:rsidRDefault="007A005C" w:rsidP="007A005C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210CAF">
        <w:rPr>
          <w:sz w:val="28"/>
          <w:szCs w:val="28"/>
        </w:rPr>
        <w:tab/>
      </w:r>
      <w:r w:rsidRPr="00210CAF">
        <w:rPr>
          <w:sz w:val="28"/>
          <w:szCs w:val="28"/>
        </w:rPr>
        <w:tab/>
      </w:r>
    </w:p>
    <w:p w:rsidR="007A005C" w:rsidRPr="00210CAF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210CAF">
        <w:rPr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7A005C" w:rsidRPr="00210CAF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ab/>
        <w:t>Дисциплина относится к группе базовых дисциплин общеобразовательного цикла</w:t>
      </w:r>
    </w:p>
    <w:p w:rsidR="007A005C" w:rsidRPr="00210CAF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p w:rsidR="007A005C" w:rsidRPr="00210CAF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A005C" w:rsidRPr="00210CAF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p w:rsidR="007A005C" w:rsidRPr="00210CAF" w:rsidRDefault="007A005C" w:rsidP="007A005C">
      <w:pPr>
        <w:widowControl/>
        <w:shd w:val="clear" w:color="auto" w:fill="FFFFFF"/>
        <w:suppressAutoHyphens/>
        <w:autoSpaceDE/>
        <w:autoSpaceDN/>
        <w:adjustRightInd/>
        <w:ind w:right="68"/>
        <w:jc w:val="both"/>
        <w:rPr>
          <w:sz w:val="28"/>
          <w:szCs w:val="28"/>
        </w:rPr>
      </w:pPr>
      <w:r w:rsidRPr="00210CAF">
        <w:rPr>
          <w:sz w:val="28"/>
          <w:szCs w:val="28"/>
        </w:rPr>
        <w:t>В результате освоения дисциплины обучающийся должен уметь:</w:t>
      </w:r>
    </w:p>
    <w:p w:rsidR="007A005C" w:rsidRPr="00210CAF" w:rsidRDefault="007A005C" w:rsidP="00476CA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>владеть способами защиты населения от чрезвычайных ситуаций природного и техногенного характера;</w:t>
      </w:r>
    </w:p>
    <w:p w:rsidR="007A005C" w:rsidRPr="00210CAF" w:rsidRDefault="007A005C" w:rsidP="00476CAD">
      <w:pPr>
        <w:widowControl/>
        <w:tabs>
          <w:tab w:val="num" w:pos="567"/>
          <w:tab w:val="num" w:pos="720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>пользоваться средствами индивидуальной и коллективной защиты;</w:t>
      </w:r>
    </w:p>
    <w:p w:rsidR="007A005C" w:rsidRPr="00210CAF" w:rsidRDefault="007A005C" w:rsidP="00476CAD">
      <w:pPr>
        <w:widowControl/>
        <w:tabs>
          <w:tab w:val="num" w:pos="567"/>
          <w:tab w:val="num" w:pos="720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7A005C" w:rsidRPr="00210CAF" w:rsidRDefault="007A005C" w:rsidP="00476CA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 xml:space="preserve">«соблюдать правила безопасности дорожного движения (в части, касающейся пешеходов, велосипедистов, пассажиров и водителей транспортных средств); </w:t>
      </w:r>
    </w:p>
    <w:p w:rsidR="007A005C" w:rsidRPr="00210CAF" w:rsidRDefault="007A005C" w:rsidP="00476CA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 xml:space="preserve">адекватно оценивать транспортные ситуации, опасные для жизни и здоровья; </w:t>
      </w:r>
    </w:p>
    <w:p w:rsidR="007A005C" w:rsidRPr="00210CAF" w:rsidRDefault="007A005C" w:rsidP="00476CA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>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людей)».</w:t>
      </w:r>
    </w:p>
    <w:p w:rsidR="007A005C" w:rsidRPr="00210CAF" w:rsidRDefault="007A005C" w:rsidP="007A005C">
      <w:pPr>
        <w:widowControl/>
        <w:tabs>
          <w:tab w:val="left" w:pos="720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>В результате освоения дисциплины обучающийся должен знать:</w:t>
      </w:r>
    </w:p>
    <w:p w:rsidR="007A005C" w:rsidRPr="00210CAF" w:rsidRDefault="007A005C" w:rsidP="007A005C">
      <w:pPr>
        <w:widowControl/>
        <w:tabs>
          <w:tab w:val="left" w:pos="720"/>
        </w:tabs>
        <w:suppressAutoHyphens/>
        <w:autoSpaceDE/>
        <w:autoSpaceDN/>
        <w:adjustRightInd/>
        <w:jc w:val="both"/>
        <w:rPr>
          <w:sz w:val="28"/>
          <w:szCs w:val="28"/>
        </w:rPr>
      </w:pPr>
    </w:p>
    <w:p w:rsidR="007A005C" w:rsidRPr="00210CAF" w:rsidRDefault="007A005C" w:rsidP="00476CAD">
      <w:pPr>
        <w:widowControl/>
        <w:tabs>
          <w:tab w:val="num" w:pos="720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 xml:space="preserve"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7A005C" w:rsidRPr="00210CAF" w:rsidRDefault="007A005C" w:rsidP="00476CAD">
      <w:pPr>
        <w:widowControl/>
        <w:tabs>
          <w:tab w:val="num" w:pos="720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 xml:space="preserve">потенциальные опасности природного, техногенного и социального происхождения, характерные для региона проживания; </w:t>
      </w:r>
    </w:p>
    <w:p w:rsidR="007A005C" w:rsidRPr="00210CAF" w:rsidRDefault="007A005C" w:rsidP="00476CAD">
      <w:pPr>
        <w:widowControl/>
        <w:tabs>
          <w:tab w:val="num" w:pos="720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 xml:space="preserve">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7A005C" w:rsidRPr="00210CAF" w:rsidRDefault="007A005C" w:rsidP="00476CAD">
      <w:pPr>
        <w:widowControl/>
        <w:tabs>
          <w:tab w:val="num" w:pos="720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>основы российского законодательства об обороне государства и воинской обязанности граждан;</w:t>
      </w:r>
    </w:p>
    <w:p w:rsidR="007A005C" w:rsidRPr="00210CAF" w:rsidRDefault="007A005C" w:rsidP="00476CAD">
      <w:pPr>
        <w:widowControl/>
        <w:tabs>
          <w:tab w:val="num" w:pos="720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7A005C" w:rsidRPr="00210CAF" w:rsidRDefault="007A005C" w:rsidP="00476CAD">
      <w:pPr>
        <w:widowControl/>
        <w:tabs>
          <w:tab w:val="num" w:pos="720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>состав и предназначение Вооруженных Сил Российской Федерации;</w:t>
      </w:r>
    </w:p>
    <w:p w:rsidR="007A005C" w:rsidRPr="00210CAF" w:rsidRDefault="007A005C" w:rsidP="00476CAD">
      <w:pPr>
        <w:widowControl/>
        <w:tabs>
          <w:tab w:val="num" w:pos="720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7A005C" w:rsidRPr="00210CAF" w:rsidRDefault="007A005C" w:rsidP="00476CAD">
      <w:pPr>
        <w:widowControl/>
        <w:tabs>
          <w:tab w:val="num" w:pos="720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7A005C" w:rsidRPr="00210CAF" w:rsidRDefault="007A005C" w:rsidP="00476CAD">
      <w:pPr>
        <w:widowControl/>
        <w:tabs>
          <w:tab w:val="num" w:pos="720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>требования, предъявляемые военной службой к уровню подготовленности призывника;</w:t>
      </w:r>
    </w:p>
    <w:p w:rsidR="007A005C" w:rsidRPr="00210CAF" w:rsidRDefault="007A005C" w:rsidP="00476CAD">
      <w:pPr>
        <w:widowControl/>
        <w:tabs>
          <w:tab w:val="num" w:pos="720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>предназначение, структуру и задачи РСЧС;</w:t>
      </w:r>
    </w:p>
    <w:p w:rsidR="007A005C" w:rsidRPr="00210CAF" w:rsidRDefault="007A005C" w:rsidP="00476CAD">
      <w:pPr>
        <w:widowControl/>
        <w:tabs>
          <w:tab w:val="num" w:pos="720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>предназначение, структуру и задачи гражданской обороны;</w:t>
      </w:r>
    </w:p>
    <w:p w:rsidR="007A005C" w:rsidRPr="00210CAF" w:rsidRDefault="007A005C" w:rsidP="00476CA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 xml:space="preserve">«правила безопасности дорожного движения (в части, касающейся пешеходов, велосипедистов, пассажиров и водителей транспортных средств)»; </w:t>
      </w:r>
    </w:p>
    <w:p w:rsidR="007A005C" w:rsidRPr="00210CAF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p w:rsidR="007A005C" w:rsidRPr="00210CAF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>1.4. Количество часов на освоение программы дисциплины:</w:t>
      </w:r>
    </w:p>
    <w:p w:rsidR="007A005C" w:rsidRPr="00210CAF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 xml:space="preserve">максимальной учебной нагрузки </w:t>
      </w:r>
      <w:proofErr w:type="gramStart"/>
      <w:r w:rsidRPr="00210CAF">
        <w:rPr>
          <w:sz w:val="28"/>
          <w:szCs w:val="28"/>
        </w:rPr>
        <w:t>обучающегося</w:t>
      </w:r>
      <w:proofErr w:type="gramEnd"/>
      <w:r w:rsidRPr="00210CAF">
        <w:rPr>
          <w:sz w:val="28"/>
          <w:szCs w:val="28"/>
        </w:rPr>
        <w:t xml:space="preserve"> 105 часов, в том числе:</w:t>
      </w:r>
    </w:p>
    <w:p w:rsidR="007A005C" w:rsidRPr="00210CAF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210CAF">
        <w:rPr>
          <w:sz w:val="28"/>
          <w:szCs w:val="28"/>
        </w:rPr>
        <w:t>обучающегося</w:t>
      </w:r>
      <w:proofErr w:type="gramEnd"/>
      <w:r w:rsidRPr="00210CAF">
        <w:rPr>
          <w:sz w:val="28"/>
          <w:szCs w:val="28"/>
        </w:rPr>
        <w:t xml:space="preserve"> 70 часов;</w:t>
      </w:r>
    </w:p>
    <w:p w:rsidR="007A005C" w:rsidRPr="00210CAF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210CAF">
        <w:rPr>
          <w:sz w:val="28"/>
          <w:szCs w:val="28"/>
        </w:rPr>
        <w:t>самостоятельной работы обучающегося 35 часа.</w:t>
      </w:r>
    </w:p>
    <w:p w:rsidR="007A005C" w:rsidRPr="00210CAF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8"/>
          <w:szCs w:val="28"/>
        </w:rPr>
      </w:pPr>
    </w:p>
    <w:p w:rsidR="007A005C" w:rsidRPr="00210CAF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u w:val="single"/>
        </w:rPr>
      </w:pPr>
      <w:r w:rsidRPr="00210CAF">
        <w:rPr>
          <w:sz w:val="28"/>
          <w:szCs w:val="28"/>
        </w:rPr>
        <w:t>Объем учебной дисциплины и виды учебной работы</w:t>
      </w:r>
    </w:p>
    <w:p w:rsidR="007A005C" w:rsidRPr="00210CAF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A005C" w:rsidRPr="00210CAF" w:rsidTr="00476CAD">
        <w:trPr>
          <w:trHeight w:val="460"/>
        </w:trPr>
        <w:tc>
          <w:tcPr>
            <w:tcW w:w="7904" w:type="dxa"/>
            <w:shd w:val="clear" w:color="auto" w:fill="auto"/>
          </w:tcPr>
          <w:p w:rsidR="007A005C" w:rsidRPr="00210CAF" w:rsidRDefault="007A005C" w:rsidP="00476CA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10CAF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A005C" w:rsidRPr="00210CAF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210CAF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A005C" w:rsidRPr="00210CAF" w:rsidTr="00476CAD">
        <w:trPr>
          <w:trHeight w:val="285"/>
        </w:trPr>
        <w:tc>
          <w:tcPr>
            <w:tcW w:w="7904" w:type="dxa"/>
            <w:shd w:val="clear" w:color="auto" w:fill="auto"/>
          </w:tcPr>
          <w:p w:rsidR="007A005C" w:rsidRPr="00210CAF" w:rsidRDefault="007A005C" w:rsidP="00476CA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10CAF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A005C" w:rsidRPr="00210CAF" w:rsidRDefault="007A005C" w:rsidP="00476CAD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  <w:r w:rsidRPr="00210CAF">
              <w:rPr>
                <w:iCs/>
                <w:sz w:val="28"/>
                <w:szCs w:val="28"/>
              </w:rPr>
              <w:t>117</w:t>
            </w:r>
          </w:p>
        </w:tc>
      </w:tr>
      <w:tr w:rsidR="007A005C" w:rsidRPr="00210CAF" w:rsidTr="00476CAD">
        <w:tc>
          <w:tcPr>
            <w:tcW w:w="7904" w:type="dxa"/>
            <w:shd w:val="clear" w:color="auto" w:fill="auto"/>
          </w:tcPr>
          <w:p w:rsidR="007A005C" w:rsidRPr="00210CAF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10CAF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A005C" w:rsidRPr="00210CAF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210CAF">
              <w:rPr>
                <w:iCs/>
                <w:sz w:val="28"/>
                <w:szCs w:val="28"/>
              </w:rPr>
              <w:t>78</w:t>
            </w:r>
          </w:p>
        </w:tc>
      </w:tr>
      <w:tr w:rsidR="007A005C" w:rsidRPr="00210CAF" w:rsidTr="00476CAD">
        <w:tc>
          <w:tcPr>
            <w:tcW w:w="7904" w:type="dxa"/>
            <w:shd w:val="clear" w:color="auto" w:fill="auto"/>
          </w:tcPr>
          <w:p w:rsidR="007A005C" w:rsidRPr="00210CAF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10CAF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A005C" w:rsidRPr="00210CAF" w:rsidRDefault="007A005C" w:rsidP="00476CAD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  <w:r w:rsidRPr="00210CAF">
              <w:rPr>
                <w:iCs/>
                <w:sz w:val="28"/>
                <w:szCs w:val="28"/>
              </w:rPr>
              <w:t>39</w:t>
            </w:r>
          </w:p>
        </w:tc>
      </w:tr>
      <w:tr w:rsidR="007A005C" w:rsidRPr="00210CAF" w:rsidTr="00476CAD">
        <w:trPr>
          <w:trHeight w:val="129"/>
        </w:trPr>
        <w:tc>
          <w:tcPr>
            <w:tcW w:w="7904" w:type="dxa"/>
            <w:shd w:val="clear" w:color="auto" w:fill="auto"/>
          </w:tcPr>
          <w:p w:rsidR="007A005C" w:rsidRPr="00210CAF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10CAF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7A005C" w:rsidRPr="00210CAF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A005C" w:rsidRPr="00210CAF" w:rsidTr="00476CAD">
        <w:trPr>
          <w:trHeight w:val="129"/>
        </w:trPr>
        <w:tc>
          <w:tcPr>
            <w:tcW w:w="7904" w:type="dxa"/>
            <w:shd w:val="clear" w:color="auto" w:fill="auto"/>
          </w:tcPr>
          <w:p w:rsidR="007A005C" w:rsidRPr="00210CAF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10CAF">
              <w:rPr>
                <w:sz w:val="28"/>
                <w:szCs w:val="28"/>
              </w:rPr>
              <w:t xml:space="preserve"> подготовка рефератов</w:t>
            </w:r>
          </w:p>
        </w:tc>
        <w:tc>
          <w:tcPr>
            <w:tcW w:w="1800" w:type="dxa"/>
            <w:shd w:val="clear" w:color="auto" w:fill="auto"/>
          </w:tcPr>
          <w:p w:rsidR="007A005C" w:rsidRPr="00210CAF" w:rsidRDefault="007A005C" w:rsidP="00476CAD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</w:p>
        </w:tc>
      </w:tr>
      <w:tr w:rsidR="007A005C" w:rsidRPr="00210CAF" w:rsidTr="00476CAD">
        <w:trPr>
          <w:trHeight w:val="129"/>
        </w:trPr>
        <w:tc>
          <w:tcPr>
            <w:tcW w:w="7904" w:type="dxa"/>
            <w:shd w:val="clear" w:color="auto" w:fill="auto"/>
          </w:tcPr>
          <w:p w:rsidR="007A005C" w:rsidRPr="00210CAF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10CAF">
              <w:rPr>
                <w:sz w:val="28"/>
                <w:szCs w:val="28"/>
              </w:rPr>
              <w:t>подготовка сообщений</w:t>
            </w:r>
          </w:p>
        </w:tc>
        <w:tc>
          <w:tcPr>
            <w:tcW w:w="1800" w:type="dxa"/>
            <w:shd w:val="clear" w:color="auto" w:fill="auto"/>
          </w:tcPr>
          <w:p w:rsidR="007A005C" w:rsidRPr="00210CAF" w:rsidRDefault="007A005C" w:rsidP="00476CAD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</w:p>
        </w:tc>
      </w:tr>
      <w:tr w:rsidR="007A005C" w:rsidRPr="00210CAF" w:rsidTr="00476CAD">
        <w:trPr>
          <w:trHeight w:val="129"/>
        </w:trPr>
        <w:tc>
          <w:tcPr>
            <w:tcW w:w="7904" w:type="dxa"/>
            <w:shd w:val="clear" w:color="auto" w:fill="auto"/>
          </w:tcPr>
          <w:p w:rsidR="007A005C" w:rsidRPr="00210CAF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10CAF">
              <w:rPr>
                <w:sz w:val="28"/>
                <w:szCs w:val="28"/>
              </w:rPr>
              <w:t>подготовка докладов</w:t>
            </w:r>
          </w:p>
        </w:tc>
        <w:tc>
          <w:tcPr>
            <w:tcW w:w="1800" w:type="dxa"/>
            <w:shd w:val="clear" w:color="auto" w:fill="auto"/>
          </w:tcPr>
          <w:p w:rsidR="007A005C" w:rsidRPr="00210CAF" w:rsidRDefault="007A005C" w:rsidP="00476CAD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</w:p>
        </w:tc>
      </w:tr>
      <w:tr w:rsidR="007A005C" w:rsidRPr="00210CAF" w:rsidTr="00476CAD">
        <w:trPr>
          <w:trHeight w:val="158"/>
        </w:trPr>
        <w:tc>
          <w:tcPr>
            <w:tcW w:w="7904" w:type="dxa"/>
            <w:shd w:val="clear" w:color="auto" w:fill="auto"/>
          </w:tcPr>
          <w:p w:rsidR="007A005C" w:rsidRPr="00210CAF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10CAF">
              <w:rPr>
                <w:sz w:val="28"/>
                <w:szCs w:val="28"/>
              </w:rPr>
              <w:t>составление кроссвордов</w:t>
            </w:r>
          </w:p>
        </w:tc>
        <w:tc>
          <w:tcPr>
            <w:tcW w:w="1800" w:type="dxa"/>
            <w:shd w:val="clear" w:color="auto" w:fill="auto"/>
          </w:tcPr>
          <w:p w:rsidR="007A005C" w:rsidRPr="00210CAF" w:rsidRDefault="007A005C" w:rsidP="00476CAD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</w:p>
        </w:tc>
      </w:tr>
      <w:tr w:rsidR="007A005C" w:rsidRPr="00210CAF" w:rsidTr="00476CAD">
        <w:trPr>
          <w:trHeight w:val="157"/>
        </w:trPr>
        <w:tc>
          <w:tcPr>
            <w:tcW w:w="7904" w:type="dxa"/>
            <w:shd w:val="clear" w:color="auto" w:fill="auto"/>
          </w:tcPr>
          <w:p w:rsidR="007A005C" w:rsidRPr="00210CAF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10CAF">
              <w:rPr>
                <w:sz w:val="28"/>
                <w:szCs w:val="28"/>
              </w:rPr>
              <w:t>работа над глоссарием</w:t>
            </w:r>
          </w:p>
        </w:tc>
        <w:tc>
          <w:tcPr>
            <w:tcW w:w="1800" w:type="dxa"/>
            <w:shd w:val="clear" w:color="auto" w:fill="auto"/>
          </w:tcPr>
          <w:p w:rsidR="007A005C" w:rsidRPr="00210CAF" w:rsidRDefault="007A005C" w:rsidP="00476CAD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</w:p>
        </w:tc>
      </w:tr>
      <w:tr w:rsidR="007A005C" w:rsidRPr="00210CAF" w:rsidTr="00476CAD">
        <w:tc>
          <w:tcPr>
            <w:tcW w:w="9704" w:type="dxa"/>
            <w:gridSpan w:val="2"/>
            <w:shd w:val="clear" w:color="auto" w:fill="auto"/>
          </w:tcPr>
          <w:p w:rsidR="007A005C" w:rsidRPr="00210CAF" w:rsidRDefault="007A005C" w:rsidP="00476CAD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210CAF">
              <w:rPr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  <w:p w:rsidR="007A005C" w:rsidRPr="00210CAF" w:rsidRDefault="007A005C" w:rsidP="00476CA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7A005C" w:rsidRPr="00210CAF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7A005C" w:rsidRPr="003C009B" w:rsidRDefault="007A005C" w:rsidP="007A005C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43" w:name="_Toc438636069"/>
      <w:bookmarkStart w:id="44" w:name="_Toc438817746"/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Аннотация к программе дисциплины </w:t>
      </w:r>
      <w:r>
        <w:rPr>
          <w:rFonts w:ascii="Times New Roman" w:hAnsi="Times New Roman"/>
          <w:b w:val="0"/>
          <w:sz w:val="28"/>
          <w:szCs w:val="28"/>
          <w:u w:val="single"/>
        </w:rPr>
        <w:t>ОУ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>Д.0</w:t>
      </w:r>
      <w:r>
        <w:rPr>
          <w:rFonts w:ascii="Times New Roman" w:hAnsi="Times New Roman"/>
          <w:b w:val="0"/>
          <w:sz w:val="28"/>
          <w:szCs w:val="28"/>
          <w:u w:val="single"/>
        </w:rPr>
        <w:t>6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 w:val="0"/>
          <w:sz w:val="28"/>
          <w:szCs w:val="28"/>
          <w:u w:val="single"/>
        </w:rPr>
        <w:t>Химия</w:t>
      </w:r>
      <w:bookmarkEnd w:id="43"/>
      <w:bookmarkEnd w:id="44"/>
    </w:p>
    <w:p w:rsidR="007A005C" w:rsidRPr="00500C3C" w:rsidRDefault="007A005C" w:rsidP="00476CAD">
      <w:pPr>
        <w:widowControl/>
        <w:numPr>
          <w:ilvl w:val="1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500C3C">
        <w:rPr>
          <w:sz w:val="28"/>
          <w:szCs w:val="28"/>
        </w:rPr>
        <w:t>Область применения рабочей программы</w:t>
      </w:r>
    </w:p>
    <w:p w:rsidR="007A005C" w:rsidRPr="00500C3C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contextualSpacing/>
        <w:jc w:val="both"/>
        <w:rPr>
          <w:sz w:val="28"/>
          <w:szCs w:val="28"/>
        </w:rPr>
      </w:pPr>
      <w:r w:rsidRPr="00500C3C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специальностям СПО, </w:t>
      </w:r>
    </w:p>
    <w:p w:rsidR="007A005C" w:rsidRPr="00500C3C" w:rsidRDefault="007A005C" w:rsidP="007A005C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500C3C">
        <w:rPr>
          <w:sz w:val="28"/>
          <w:szCs w:val="28"/>
        </w:rPr>
        <w:tab/>
      </w:r>
    </w:p>
    <w:p w:rsidR="007A005C" w:rsidRPr="00500C3C" w:rsidRDefault="007A005C" w:rsidP="007A005C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500C3C">
        <w:rPr>
          <w:sz w:val="28"/>
          <w:szCs w:val="28"/>
        </w:rPr>
        <w:tab/>
        <w:t>09.02.0</w:t>
      </w:r>
      <w:r w:rsidR="00DD5B27">
        <w:rPr>
          <w:sz w:val="28"/>
          <w:szCs w:val="28"/>
        </w:rPr>
        <w:t>3</w:t>
      </w:r>
      <w:r w:rsidRPr="00500C3C">
        <w:rPr>
          <w:sz w:val="28"/>
          <w:szCs w:val="28"/>
        </w:rPr>
        <w:t xml:space="preserve"> </w:t>
      </w:r>
      <w:r w:rsidR="00DD5B27">
        <w:rPr>
          <w:sz w:val="28"/>
          <w:szCs w:val="28"/>
        </w:rPr>
        <w:t>Программирование в компьютерных системах</w:t>
      </w:r>
    </w:p>
    <w:p w:rsidR="007A005C" w:rsidRPr="00500C3C" w:rsidRDefault="007A005C" w:rsidP="00DD5B27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500C3C">
        <w:rPr>
          <w:sz w:val="28"/>
          <w:szCs w:val="28"/>
        </w:rPr>
        <w:tab/>
        <w:t>1.2. Место учебной дисциплины в структуре основной профессиональной образовательной программы: дисциплина входит в группу профильных дисциплин общеобразовательного цикла.</w:t>
      </w:r>
    </w:p>
    <w:p w:rsidR="007A005C" w:rsidRPr="00500C3C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</w:p>
    <w:p w:rsidR="007A005C" w:rsidRPr="00500C3C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0C3C">
        <w:rPr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7A005C" w:rsidRPr="00500C3C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0C3C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500C3C">
        <w:rPr>
          <w:sz w:val="28"/>
          <w:szCs w:val="28"/>
        </w:rPr>
        <w:t>обучающийся</w:t>
      </w:r>
      <w:proofErr w:type="gramEnd"/>
      <w:r w:rsidRPr="00500C3C">
        <w:rPr>
          <w:sz w:val="28"/>
          <w:szCs w:val="28"/>
        </w:rPr>
        <w:t xml:space="preserve"> должен </w:t>
      </w:r>
    </w:p>
    <w:p w:rsidR="007A005C" w:rsidRPr="00500C3C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0C3C">
        <w:rPr>
          <w:sz w:val="28"/>
          <w:szCs w:val="28"/>
        </w:rPr>
        <w:t>уметь:</w:t>
      </w:r>
    </w:p>
    <w:p w:rsidR="007A005C" w:rsidRPr="00500C3C" w:rsidRDefault="007A005C" w:rsidP="00476CAD">
      <w:pPr>
        <w:widowControl/>
        <w:autoSpaceDE/>
        <w:autoSpaceDN/>
        <w:adjustRightInd/>
        <w:spacing w:line="228" w:lineRule="auto"/>
        <w:jc w:val="both"/>
        <w:rPr>
          <w:sz w:val="28"/>
          <w:szCs w:val="28"/>
        </w:rPr>
      </w:pPr>
      <w:r w:rsidRPr="00500C3C">
        <w:rPr>
          <w:sz w:val="28"/>
          <w:szCs w:val="28"/>
        </w:rPr>
        <w:t>называть изученные вещества по тривиальной или международной номенклатуре;</w:t>
      </w:r>
    </w:p>
    <w:p w:rsidR="007A005C" w:rsidRPr="00500C3C" w:rsidRDefault="007A005C" w:rsidP="00476CAD">
      <w:pPr>
        <w:widowControl/>
        <w:autoSpaceDE/>
        <w:autoSpaceDN/>
        <w:adjustRightInd/>
        <w:spacing w:line="228" w:lineRule="auto"/>
        <w:jc w:val="both"/>
        <w:rPr>
          <w:sz w:val="28"/>
          <w:szCs w:val="28"/>
        </w:rPr>
      </w:pPr>
      <w:r w:rsidRPr="00500C3C">
        <w:rPr>
          <w:sz w:val="28"/>
          <w:szCs w:val="28"/>
        </w:rPr>
        <w:t>определять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и органических соединений;</w:t>
      </w:r>
    </w:p>
    <w:p w:rsidR="007A005C" w:rsidRPr="00500C3C" w:rsidRDefault="007A005C" w:rsidP="00476CAD">
      <w:pPr>
        <w:widowControl/>
        <w:autoSpaceDE/>
        <w:autoSpaceDN/>
        <w:adjustRightInd/>
        <w:spacing w:line="228" w:lineRule="auto"/>
        <w:jc w:val="both"/>
        <w:rPr>
          <w:sz w:val="28"/>
          <w:szCs w:val="28"/>
        </w:rPr>
      </w:pPr>
      <w:r w:rsidRPr="00500C3C">
        <w:rPr>
          <w:sz w:val="28"/>
          <w:szCs w:val="28"/>
        </w:rPr>
        <w:t>характеризовать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7A005C" w:rsidRPr="00500C3C" w:rsidRDefault="007A005C" w:rsidP="00476CA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0C3C">
        <w:rPr>
          <w:sz w:val="28"/>
          <w:szCs w:val="28"/>
        </w:rPr>
        <w:t>объяснять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</w:t>
      </w:r>
    </w:p>
    <w:p w:rsidR="007A005C" w:rsidRPr="00500C3C" w:rsidRDefault="007A005C" w:rsidP="00476CA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0C3C">
        <w:rPr>
          <w:sz w:val="28"/>
          <w:szCs w:val="28"/>
        </w:rPr>
        <w:t>выполнять химический эксперимент по распознаванию важнейших неорганических и органических соединений;</w:t>
      </w:r>
    </w:p>
    <w:p w:rsidR="007A005C" w:rsidRPr="00500C3C" w:rsidRDefault="007A005C" w:rsidP="00476CA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0C3C">
        <w:rPr>
          <w:sz w:val="28"/>
          <w:szCs w:val="28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500C3C">
        <w:rPr>
          <w:sz w:val="28"/>
          <w:szCs w:val="28"/>
        </w:rPr>
        <w:t>ии и ее</w:t>
      </w:r>
      <w:proofErr w:type="gramEnd"/>
      <w:r w:rsidRPr="00500C3C">
        <w:rPr>
          <w:sz w:val="28"/>
          <w:szCs w:val="28"/>
        </w:rPr>
        <w:t xml:space="preserve"> представления в различных формах;</w:t>
      </w:r>
    </w:p>
    <w:p w:rsidR="007A005C" w:rsidRPr="00500C3C" w:rsidRDefault="007A005C" w:rsidP="00476CA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0C3C">
        <w:rPr>
          <w:sz w:val="28"/>
          <w:szCs w:val="28"/>
        </w:rPr>
        <w:t>связывать изученный материал со своей профессиональной деятельностью;</w:t>
      </w:r>
    </w:p>
    <w:p w:rsidR="007A005C" w:rsidRPr="00500C3C" w:rsidRDefault="007A005C" w:rsidP="00476CAD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0C3C">
        <w:rPr>
          <w:sz w:val="28"/>
          <w:szCs w:val="28"/>
        </w:rPr>
        <w:t>решать расчетные задачи по химическим формулам и уравнениям;</w:t>
      </w:r>
    </w:p>
    <w:p w:rsidR="007A005C" w:rsidRPr="00500C3C" w:rsidRDefault="007A005C" w:rsidP="007A005C">
      <w:pPr>
        <w:widowControl/>
        <w:tabs>
          <w:tab w:val="left" w:pos="0"/>
        </w:tabs>
        <w:autoSpaceDE/>
        <w:autoSpaceDN/>
        <w:adjustRightInd/>
        <w:spacing w:before="120" w:after="120"/>
        <w:jc w:val="both"/>
        <w:rPr>
          <w:sz w:val="28"/>
          <w:szCs w:val="28"/>
        </w:rPr>
      </w:pPr>
      <w:r w:rsidRPr="00500C3C">
        <w:rPr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7A005C" w:rsidRPr="00500C3C" w:rsidRDefault="007A005C" w:rsidP="00476CAD">
      <w:pPr>
        <w:widowControl/>
        <w:tabs>
          <w:tab w:val="num" w:pos="426"/>
        </w:tabs>
        <w:autoSpaceDE/>
        <w:autoSpaceDN/>
        <w:adjustRightInd/>
        <w:jc w:val="both"/>
        <w:rPr>
          <w:sz w:val="28"/>
          <w:szCs w:val="28"/>
        </w:rPr>
      </w:pPr>
      <w:r w:rsidRPr="00500C3C">
        <w:rPr>
          <w:sz w:val="28"/>
          <w:szCs w:val="28"/>
        </w:rPr>
        <w:t>для объяснения химических явлений, происходящих в природе, быту и на производстве;</w:t>
      </w:r>
    </w:p>
    <w:p w:rsidR="007A005C" w:rsidRPr="00500C3C" w:rsidRDefault="007A005C" w:rsidP="00476CAD">
      <w:pPr>
        <w:widowControl/>
        <w:tabs>
          <w:tab w:val="num" w:pos="426"/>
        </w:tabs>
        <w:autoSpaceDE/>
        <w:autoSpaceDN/>
        <w:adjustRightInd/>
        <w:jc w:val="both"/>
        <w:rPr>
          <w:sz w:val="28"/>
          <w:szCs w:val="28"/>
        </w:rPr>
      </w:pPr>
      <w:r w:rsidRPr="00500C3C">
        <w:rPr>
          <w:sz w:val="28"/>
          <w:szCs w:val="28"/>
        </w:rPr>
        <w:t>определения возможности протекания химических превращений в различных условиях и оценки их последствий;</w:t>
      </w:r>
    </w:p>
    <w:p w:rsidR="007A005C" w:rsidRPr="00500C3C" w:rsidRDefault="007A005C" w:rsidP="00476CAD">
      <w:pPr>
        <w:widowControl/>
        <w:tabs>
          <w:tab w:val="num" w:pos="426"/>
        </w:tabs>
        <w:autoSpaceDE/>
        <w:autoSpaceDN/>
        <w:adjustRightInd/>
        <w:jc w:val="both"/>
        <w:rPr>
          <w:sz w:val="28"/>
          <w:szCs w:val="28"/>
        </w:rPr>
      </w:pPr>
      <w:r w:rsidRPr="00500C3C">
        <w:rPr>
          <w:sz w:val="28"/>
          <w:szCs w:val="28"/>
        </w:rPr>
        <w:t>экологически грамотного поведения в окружающей среде;</w:t>
      </w:r>
    </w:p>
    <w:p w:rsidR="007A005C" w:rsidRPr="00500C3C" w:rsidRDefault="007A005C" w:rsidP="00476CAD">
      <w:pPr>
        <w:widowControl/>
        <w:tabs>
          <w:tab w:val="num" w:pos="426"/>
        </w:tabs>
        <w:autoSpaceDE/>
        <w:autoSpaceDN/>
        <w:adjustRightInd/>
        <w:jc w:val="both"/>
        <w:rPr>
          <w:sz w:val="28"/>
          <w:szCs w:val="28"/>
        </w:rPr>
      </w:pPr>
      <w:r w:rsidRPr="00500C3C">
        <w:rPr>
          <w:sz w:val="28"/>
          <w:szCs w:val="28"/>
        </w:rPr>
        <w:t>оценки влияния химического загрязнения окружающей среды на организм человека и другие живые организмы;</w:t>
      </w:r>
    </w:p>
    <w:p w:rsidR="007A005C" w:rsidRPr="00500C3C" w:rsidRDefault="007A005C" w:rsidP="00476CAD">
      <w:pPr>
        <w:widowControl/>
        <w:tabs>
          <w:tab w:val="num" w:pos="426"/>
        </w:tabs>
        <w:autoSpaceDE/>
        <w:autoSpaceDN/>
        <w:adjustRightInd/>
        <w:jc w:val="both"/>
        <w:rPr>
          <w:sz w:val="28"/>
          <w:szCs w:val="28"/>
        </w:rPr>
      </w:pPr>
      <w:r w:rsidRPr="00500C3C">
        <w:rPr>
          <w:sz w:val="28"/>
          <w:szCs w:val="28"/>
        </w:rPr>
        <w:t>безопасного обращения с горючими и токсичными веществами и лабораторным оборудованием;</w:t>
      </w:r>
    </w:p>
    <w:p w:rsidR="007A005C" w:rsidRPr="00500C3C" w:rsidRDefault="007A005C" w:rsidP="00476CAD">
      <w:pPr>
        <w:widowControl/>
        <w:tabs>
          <w:tab w:val="num" w:pos="426"/>
        </w:tabs>
        <w:autoSpaceDE/>
        <w:autoSpaceDN/>
        <w:adjustRightInd/>
        <w:jc w:val="both"/>
        <w:rPr>
          <w:sz w:val="28"/>
          <w:szCs w:val="28"/>
        </w:rPr>
      </w:pPr>
      <w:r w:rsidRPr="00500C3C">
        <w:rPr>
          <w:sz w:val="28"/>
          <w:szCs w:val="28"/>
        </w:rPr>
        <w:t>приготовления растворов заданной концентрации в быту и на производстве;</w:t>
      </w:r>
    </w:p>
    <w:p w:rsidR="007A005C" w:rsidRPr="00500C3C" w:rsidRDefault="007A005C" w:rsidP="00476CAD">
      <w:pPr>
        <w:widowControl/>
        <w:tabs>
          <w:tab w:val="num" w:pos="426"/>
        </w:tabs>
        <w:autoSpaceDE/>
        <w:autoSpaceDN/>
        <w:adjustRightInd/>
        <w:jc w:val="both"/>
        <w:rPr>
          <w:sz w:val="28"/>
          <w:szCs w:val="28"/>
        </w:rPr>
      </w:pPr>
      <w:r w:rsidRPr="00500C3C">
        <w:rPr>
          <w:sz w:val="28"/>
          <w:szCs w:val="28"/>
        </w:rPr>
        <w:t>критической оценки достоверности химической информации, поступающей из разных источников.</w:t>
      </w:r>
    </w:p>
    <w:p w:rsidR="007A005C" w:rsidRPr="00500C3C" w:rsidRDefault="007A005C" w:rsidP="007A005C">
      <w:pPr>
        <w:widowControl/>
        <w:autoSpaceDE/>
        <w:autoSpaceDN/>
        <w:adjustRightInd/>
        <w:rPr>
          <w:sz w:val="28"/>
          <w:szCs w:val="28"/>
        </w:rPr>
      </w:pPr>
      <w:r w:rsidRPr="00500C3C">
        <w:rPr>
          <w:sz w:val="28"/>
          <w:szCs w:val="28"/>
        </w:rPr>
        <w:t>знать:</w:t>
      </w:r>
    </w:p>
    <w:p w:rsidR="007A005C" w:rsidRPr="00500C3C" w:rsidRDefault="007A005C" w:rsidP="00476CAD">
      <w:pPr>
        <w:widowControl/>
        <w:tabs>
          <w:tab w:val="num" w:pos="709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 w:rsidRPr="00500C3C">
        <w:rPr>
          <w:sz w:val="28"/>
          <w:szCs w:val="28"/>
        </w:rPr>
        <w:t>основные законы химии: сохранения массы веществ, постоянства состава веществ, Периодический закон Д.И. Менделеева;</w:t>
      </w:r>
    </w:p>
    <w:p w:rsidR="007A005C" w:rsidRPr="00500C3C" w:rsidRDefault="007A005C" w:rsidP="00476CAD">
      <w:pPr>
        <w:widowControl/>
        <w:tabs>
          <w:tab w:val="num" w:pos="709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r w:rsidRPr="00500C3C">
        <w:rPr>
          <w:sz w:val="28"/>
          <w:szCs w:val="28"/>
        </w:rPr>
        <w:t>основные теории химии; химической связи, электролитической диссоциации, строения органических и неорганических соединений;</w:t>
      </w:r>
    </w:p>
    <w:p w:rsidR="007A005C" w:rsidRPr="00500C3C" w:rsidRDefault="007A005C" w:rsidP="00476CAD">
      <w:pPr>
        <w:widowControl/>
        <w:tabs>
          <w:tab w:val="num" w:pos="709"/>
        </w:tabs>
        <w:autoSpaceDE/>
        <w:autoSpaceDN/>
        <w:adjustRightInd/>
        <w:spacing w:line="228" w:lineRule="auto"/>
        <w:jc w:val="both"/>
        <w:rPr>
          <w:sz w:val="28"/>
          <w:szCs w:val="28"/>
        </w:rPr>
      </w:pPr>
      <w:proofErr w:type="gramStart"/>
      <w:r w:rsidRPr="00500C3C">
        <w:rPr>
          <w:sz w:val="28"/>
          <w:szCs w:val="28"/>
        </w:rPr>
        <w:t>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</w:t>
      </w:r>
      <w:proofErr w:type="gramEnd"/>
      <w:r w:rsidRPr="00500C3C">
        <w:rPr>
          <w:sz w:val="28"/>
          <w:szCs w:val="28"/>
        </w:rPr>
        <w:t xml:space="preserve"> </w:t>
      </w:r>
      <w:proofErr w:type="gramStart"/>
      <w:r w:rsidRPr="00500C3C">
        <w:rPr>
          <w:sz w:val="28"/>
          <w:szCs w:val="28"/>
        </w:rPr>
        <w:t>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пластмассы.</w:t>
      </w:r>
      <w:proofErr w:type="gramEnd"/>
    </w:p>
    <w:p w:rsidR="007A005C" w:rsidRPr="00500C3C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p w:rsidR="007A005C" w:rsidRPr="00500C3C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0C3C">
        <w:rPr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7A005C" w:rsidRPr="00500C3C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0C3C">
        <w:rPr>
          <w:sz w:val="28"/>
          <w:szCs w:val="28"/>
        </w:rPr>
        <w:t xml:space="preserve">максимальной учебной нагрузки </w:t>
      </w:r>
      <w:proofErr w:type="gramStart"/>
      <w:r w:rsidRPr="00500C3C">
        <w:rPr>
          <w:sz w:val="28"/>
          <w:szCs w:val="28"/>
        </w:rPr>
        <w:t>обучающегося</w:t>
      </w:r>
      <w:proofErr w:type="gramEnd"/>
      <w:r w:rsidRPr="00500C3C">
        <w:rPr>
          <w:sz w:val="28"/>
          <w:szCs w:val="28"/>
        </w:rPr>
        <w:t xml:space="preserve"> 117 часов, в том числе:</w:t>
      </w:r>
    </w:p>
    <w:p w:rsidR="007A005C" w:rsidRPr="00500C3C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0C3C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500C3C">
        <w:rPr>
          <w:sz w:val="28"/>
          <w:szCs w:val="28"/>
        </w:rPr>
        <w:t>обучающегося</w:t>
      </w:r>
      <w:proofErr w:type="gramEnd"/>
      <w:r w:rsidRPr="00500C3C">
        <w:rPr>
          <w:sz w:val="28"/>
          <w:szCs w:val="28"/>
        </w:rPr>
        <w:t xml:space="preserve"> 78 часов;</w:t>
      </w:r>
    </w:p>
    <w:p w:rsidR="007A005C" w:rsidRPr="00500C3C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0C3C">
        <w:rPr>
          <w:sz w:val="28"/>
          <w:szCs w:val="28"/>
        </w:rPr>
        <w:t xml:space="preserve">самостоятельной работы </w:t>
      </w:r>
      <w:proofErr w:type="gramStart"/>
      <w:r w:rsidRPr="00500C3C">
        <w:rPr>
          <w:sz w:val="28"/>
          <w:szCs w:val="28"/>
        </w:rPr>
        <w:t>обучающегося</w:t>
      </w:r>
      <w:proofErr w:type="gramEnd"/>
      <w:r w:rsidRPr="00500C3C">
        <w:rPr>
          <w:sz w:val="28"/>
          <w:szCs w:val="28"/>
        </w:rPr>
        <w:t xml:space="preserve"> 39 часов.</w:t>
      </w:r>
    </w:p>
    <w:p w:rsidR="007A005C" w:rsidRPr="00500C3C" w:rsidRDefault="007A005C" w:rsidP="007A005C">
      <w:pPr>
        <w:widowControl/>
        <w:autoSpaceDE/>
        <w:autoSpaceDN/>
        <w:adjustRightInd/>
        <w:spacing w:after="200" w:line="276" w:lineRule="auto"/>
        <w:rPr>
          <w:sz w:val="28"/>
          <w:szCs w:val="28"/>
          <w:u w:val="single"/>
        </w:rPr>
      </w:pPr>
      <w:r w:rsidRPr="00500C3C">
        <w:rPr>
          <w:sz w:val="28"/>
          <w:szCs w:val="28"/>
        </w:rPr>
        <w:t>Объем учебной дисциплины и виды учебной работы</w:t>
      </w:r>
    </w:p>
    <w:tbl>
      <w:tblPr>
        <w:tblW w:w="946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7A005C" w:rsidRPr="00500C3C" w:rsidTr="00DD5B27">
        <w:trPr>
          <w:trHeight w:val="460"/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005C" w:rsidRPr="00500C3C" w:rsidRDefault="007A005C" w:rsidP="00476CA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500C3C">
              <w:rPr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005C" w:rsidRPr="00500C3C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500C3C">
              <w:rPr>
                <w:i/>
                <w:iCs/>
                <w:sz w:val="28"/>
                <w:szCs w:val="28"/>
                <w:lang w:eastAsia="en-US"/>
              </w:rPr>
              <w:t xml:space="preserve">Количество часов </w:t>
            </w:r>
          </w:p>
        </w:tc>
      </w:tr>
      <w:tr w:rsidR="007A005C" w:rsidRPr="00500C3C" w:rsidTr="00DD5B27">
        <w:trPr>
          <w:trHeight w:val="285"/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005C" w:rsidRPr="00500C3C" w:rsidRDefault="007A005C" w:rsidP="00476CAD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500C3C">
              <w:rPr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005C" w:rsidRPr="00500C3C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500C3C">
              <w:rPr>
                <w:i/>
                <w:iCs/>
                <w:sz w:val="28"/>
                <w:szCs w:val="28"/>
                <w:lang w:eastAsia="en-US"/>
              </w:rPr>
              <w:t>117</w:t>
            </w:r>
          </w:p>
        </w:tc>
      </w:tr>
      <w:tr w:rsidR="007A005C" w:rsidRPr="00500C3C" w:rsidTr="00DD5B27">
        <w:trPr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005C" w:rsidRPr="00500C3C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500C3C">
              <w:rPr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005C" w:rsidRPr="00500C3C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500C3C">
              <w:rPr>
                <w:i/>
                <w:iCs/>
                <w:sz w:val="28"/>
                <w:szCs w:val="28"/>
                <w:lang w:eastAsia="en-US"/>
              </w:rPr>
              <w:t>78</w:t>
            </w:r>
          </w:p>
        </w:tc>
      </w:tr>
      <w:tr w:rsidR="007A005C" w:rsidRPr="00500C3C" w:rsidTr="00DD5B27">
        <w:trPr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005C" w:rsidRPr="00500C3C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500C3C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05C" w:rsidRPr="00500C3C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7A005C" w:rsidRPr="00500C3C" w:rsidTr="00DD5B27">
        <w:trPr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005C" w:rsidRPr="00500C3C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500C3C">
              <w:rPr>
                <w:sz w:val="28"/>
                <w:szCs w:val="28"/>
                <w:lang w:eastAsia="en-US"/>
              </w:rPr>
              <w:t xml:space="preserve">        лабораторные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005C" w:rsidRPr="00500C3C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500C3C">
              <w:rPr>
                <w:i/>
                <w:iCs/>
                <w:sz w:val="28"/>
                <w:szCs w:val="28"/>
                <w:lang w:eastAsia="en-US"/>
              </w:rPr>
              <w:t>24</w:t>
            </w:r>
          </w:p>
        </w:tc>
      </w:tr>
      <w:tr w:rsidR="007A005C" w:rsidRPr="00500C3C" w:rsidTr="00DD5B27">
        <w:trPr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005C" w:rsidRPr="00500C3C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500C3C">
              <w:rPr>
                <w:sz w:val="28"/>
                <w:szCs w:val="28"/>
                <w:lang w:eastAsia="en-US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05C" w:rsidRPr="00500C3C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7A005C" w:rsidRPr="00500C3C" w:rsidTr="00DD5B27">
        <w:trPr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005C" w:rsidRPr="00500C3C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500C3C">
              <w:rPr>
                <w:sz w:val="28"/>
                <w:szCs w:val="28"/>
                <w:lang w:eastAsia="en-US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05C" w:rsidRPr="00500C3C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7A005C" w:rsidRPr="00500C3C" w:rsidTr="00DD5B27">
        <w:trPr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005C" w:rsidRPr="00500C3C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500C3C">
              <w:rPr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005C" w:rsidRPr="00500C3C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  <w:r w:rsidRPr="00500C3C">
              <w:rPr>
                <w:i/>
                <w:iCs/>
                <w:sz w:val="28"/>
                <w:szCs w:val="28"/>
                <w:lang w:eastAsia="en-US"/>
              </w:rPr>
              <w:t>39</w:t>
            </w:r>
          </w:p>
        </w:tc>
      </w:tr>
      <w:tr w:rsidR="007A005C" w:rsidRPr="00500C3C" w:rsidTr="00DD5B27">
        <w:trPr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005C" w:rsidRPr="00500C3C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500C3C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05C" w:rsidRPr="00500C3C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7A005C" w:rsidRPr="00500C3C" w:rsidTr="00DD5B27">
        <w:trPr>
          <w:trHeight w:val="295"/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05C" w:rsidRPr="00500C3C" w:rsidRDefault="007A005C" w:rsidP="00476CAD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  <w:lang w:eastAsia="en-US"/>
              </w:rPr>
            </w:pPr>
            <w:r w:rsidRPr="00500C3C">
              <w:rPr>
                <w:iCs/>
                <w:sz w:val="28"/>
                <w:szCs w:val="28"/>
                <w:lang w:eastAsia="en-US"/>
              </w:rPr>
              <w:t>составление докладов, рефератов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05C" w:rsidRPr="00500C3C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7A005C" w:rsidRPr="00500C3C" w:rsidTr="00DD5B27">
        <w:trPr>
          <w:trHeight w:val="295"/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05C" w:rsidRPr="00500C3C" w:rsidRDefault="007A005C" w:rsidP="00476CAD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  <w:lang w:eastAsia="en-US"/>
              </w:rPr>
            </w:pPr>
            <w:r w:rsidRPr="00500C3C">
              <w:rPr>
                <w:iCs/>
                <w:sz w:val="28"/>
                <w:szCs w:val="28"/>
                <w:lang w:eastAsia="en-US"/>
              </w:rPr>
              <w:t>работа над экспериментальными задачами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05C" w:rsidRPr="00500C3C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7A005C" w:rsidRPr="00500C3C" w:rsidTr="00DD5B27">
        <w:trPr>
          <w:trHeight w:val="295"/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05C" w:rsidRPr="00500C3C" w:rsidRDefault="007A005C" w:rsidP="00476CAD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  <w:lang w:eastAsia="en-US"/>
              </w:rPr>
            </w:pPr>
            <w:r w:rsidRPr="00500C3C">
              <w:rPr>
                <w:iCs/>
                <w:sz w:val="28"/>
                <w:szCs w:val="28"/>
                <w:lang w:eastAsia="en-US"/>
              </w:rPr>
              <w:t>п</w:t>
            </w:r>
            <w:r w:rsidRPr="00500C3C">
              <w:rPr>
                <w:sz w:val="28"/>
                <w:szCs w:val="28"/>
                <w:lang w:eastAsia="en-US"/>
              </w:rPr>
              <w:t>одготовка к лабораторной работе с использованием методических рекомендаций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05C" w:rsidRPr="00500C3C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7A005C" w:rsidRPr="00500C3C" w:rsidTr="00DD5B27">
        <w:trPr>
          <w:trHeight w:val="295"/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05C" w:rsidRPr="00500C3C" w:rsidRDefault="007A005C" w:rsidP="00476CAD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  <w:lang w:eastAsia="en-US"/>
              </w:rPr>
            </w:pPr>
            <w:r w:rsidRPr="00500C3C">
              <w:rPr>
                <w:iCs/>
                <w:sz w:val="28"/>
                <w:szCs w:val="28"/>
                <w:lang w:eastAsia="en-US"/>
              </w:rPr>
              <w:t>п</w:t>
            </w:r>
            <w:r w:rsidRPr="00500C3C">
              <w:rPr>
                <w:sz w:val="28"/>
                <w:szCs w:val="28"/>
                <w:lang w:eastAsia="en-US"/>
              </w:rPr>
              <w:t>одготовка к практической работе с использованием методических рекомендаций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05C" w:rsidRPr="00500C3C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7A005C" w:rsidRPr="00500C3C" w:rsidTr="00DD5B27">
        <w:trPr>
          <w:trHeight w:val="295"/>
          <w:jc w:val="center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A005C" w:rsidRPr="00500C3C" w:rsidRDefault="007A005C" w:rsidP="00476CAD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  <w:lang w:eastAsia="en-US"/>
              </w:rPr>
            </w:pPr>
            <w:r w:rsidRPr="00500C3C">
              <w:rPr>
                <w:iCs/>
                <w:sz w:val="28"/>
                <w:szCs w:val="28"/>
                <w:lang w:eastAsia="en-US"/>
              </w:rPr>
              <w:t>п</w:t>
            </w:r>
            <w:r w:rsidRPr="00500C3C">
              <w:rPr>
                <w:sz w:val="28"/>
                <w:szCs w:val="28"/>
                <w:lang w:eastAsia="en-US"/>
              </w:rPr>
              <w:t>одготовка к контрольной работе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A005C" w:rsidRPr="00500C3C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  <w:lang w:eastAsia="en-US"/>
              </w:rPr>
            </w:pPr>
          </w:p>
        </w:tc>
      </w:tr>
      <w:tr w:rsidR="007A005C" w:rsidRPr="00500C3C" w:rsidTr="00DD5B27">
        <w:trPr>
          <w:jc w:val="center"/>
        </w:trPr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005C" w:rsidRPr="00500C3C" w:rsidRDefault="007A005C" w:rsidP="00476CAD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  <w:lang w:eastAsia="en-US"/>
              </w:rPr>
            </w:pPr>
            <w:r w:rsidRPr="00500C3C">
              <w:rPr>
                <w:i/>
                <w:iCs/>
                <w:sz w:val="28"/>
                <w:szCs w:val="28"/>
                <w:lang w:eastAsia="en-US"/>
              </w:rPr>
              <w:t>Итоговая аттестация в форме дифференцированного зачета</w:t>
            </w:r>
          </w:p>
        </w:tc>
      </w:tr>
    </w:tbl>
    <w:p w:rsidR="007A005C" w:rsidRPr="003C009B" w:rsidRDefault="007A005C" w:rsidP="007A005C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45" w:name="_Toc419713914"/>
      <w:bookmarkStart w:id="46" w:name="_Toc419714933"/>
      <w:bookmarkStart w:id="47" w:name="_Toc419715044"/>
      <w:bookmarkStart w:id="48" w:name="_Toc419716286"/>
      <w:bookmarkStart w:id="49" w:name="_Toc438636070"/>
      <w:bookmarkStart w:id="50" w:name="_Toc438817747"/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Аннотация к программе дисциплины </w:t>
      </w:r>
      <w:r>
        <w:rPr>
          <w:rFonts w:ascii="Times New Roman" w:hAnsi="Times New Roman"/>
          <w:b w:val="0"/>
          <w:sz w:val="28"/>
          <w:szCs w:val="28"/>
          <w:u w:val="single"/>
        </w:rPr>
        <w:t>ОУ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>Д.0</w:t>
      </w:r>
      <w:r>
        <w:rPr>
          <w:rFonts w:ascii="Times New Roman" w:hAnsi="Times New Roman"/>
          <w:b w:val="0"/>
          <w:sz w:val="28"/>
          <w:szCs w:val="28"/>
          <w:u w:val="single"/>
        </w:rPr>
        <w:t>7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 Обществознание</w:t>
      </w:r>
      <w:bookmarkEnd w:id="45"/>
      <w:bookmarkEnd w:id="46"/>
      <w:bookmarkEnd w:id="47"/>
      <w:bookmarkEnd w:id="48"/>
      <w:bookmarkEnd w:id="49"/>
      <w:bookmarkEnd w:id="50"/>
    </w:p>
    <w:p w:rsidR="007A005C" w:rsidRPr="00507C41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right="-185"/>
        <w:jc w:val="both"/>
        <w:textAlignment w:val="baseline"/>
        <w:rPr>
          <w:bCs/>
          <w:kern w:val="3"/>
          <w:sz w:val="28"/>
          <w:szCs w:val="28"/>
        </w:rPr>
      </w:pPr>
      <w:r w:rsidRPr="00507C41">
        <w:rPr>
          <w:bCs/>
          <w:kern w:val="3"/>
          <w:sz w:val="28"/>
          <w:szCs w:val="28"/>
        </w:rPr>
        <w:t>1.1. Область применения примерной программы</w:t>
      </w:r>
    </w:p>
    <w:p w:rsidR="007A005C" w:rsidRPr="00507C41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right="-185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специальностям СПО,</w:t>
      </w:r>
    </w:p>
    <w:p w:rsidR="007A005C" w:rsidRPr="00507C41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right="-185"/>
        <w:jc w:val="both"/>
        <w:textAlignment w:val="baseline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09.02.03 Программирование в компьютерных системах</w:t>
      </w:r>
      <w:r w:rsidRPr="00507C41">
        <w:rPr>
          <w:kern w:val="3"/>
          <w:sz w:val="28"/>
          <w:szCs w:val="28"/>
        </w:rPr>
        <w:t>;</w:t>
      </w:r>
    </w:p>
    <w:p w:rsidR="007A005C" w:rsidRPr="00507C41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right="-185"/>
        <w:jc w:val="both"/>
        <w:textAlignment w:val="baseline"/>
        <w:rPr>
          <w:b/>
          <w:bCs/>
          <w:i/>
          <w:iCs/>
          <w:kern w:val="3"/>
          <w:sz w:val="28"/>
          <w:szCs w:val="28"/>
        </w:rPr>
      </w:pPr>
    </w:p>
    <w:p w:rsidR="007A005C" w:rsidRPr="00507C41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right="-185"/>
        <w:jc w:val="both"/>
        <w:textAlignment w:val="baseline"/>
        <w:rPr>
          <w:bCs/>
          <w:kern w:val="3"/>
          <w:sz w:val="28"/>
          <w:szCs w:val="28"/>
        </w:rPr>
      </w:pPr>
      <w:r w:rsidRPr="00507C41">
        <w:rPr>
          <w:bCs/>
          <w:kern w:val="3"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7A005C" w:rsidRPr="00507C41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ind w:right="-185"/>
        <w:jc w:val="both"/>
        <w:textAlignment w:val="baseline"/>
        <w:rPr>
          <w:kern w:val="3"/>
          <w:sz w:val="28"/>
          <w:szCs w:val="28"/>
        </w:rPr>
      </w:pPr>
      <w:r w:rsidRPr="00507C41">
        <w:rPr>
          <w:bCs/>
          <w:kern w:val="3"/>
          <w:sz w:val="28"/>
          <w:szCs w:val="28"/>
        </w:rPr>
        <w:t>Дисциплина относится к группе базовых общеобразовательных дисциплин о</w:t>
      </w:r>
      <w:r w:rsidRPr="00507C41">
        <w:rPr>
          <w:kern w:val="3"/>
          <w:sz w:val="28"/>
          <w:szCs w:val="28"/>
        </w:rPr>
        <w:t>бщеобразовательного цикла</w:t>
      </w:r>
    </w:p>
    <w:p w:rsidR="007A005C" w:rsidRPr="00507C41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jc w:val="both"/>
        <w:textAlignment w:val="baseline"/>
        <w:rPr>
          <w:b/>
          <w:bCs/>
          <w:kern w:val="3"/>
          <w:sz w:val="28"/>
          <w:szCs w:val="28"/>
        </w:rPr>
      </w:pPr>
    </w:p>
    <w:p w:rsidR="007A005C" w:rsidRPr="00507C41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jc w:val="both"/>
        <w:textAlignment w:val="baseline"/>
        <w:rPr>
          <w:bCs/>
          <w:kern w:val="3"/>
          <w:sz w:val="28"/>
          <w:szCs w:val="28"/>
        </w:rPr>
      </w:pPr>
      <w:r w:rsidRPr="00507C41">
        <w:rPr>
          <w:bCs/>
          <w:kern w:val="3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7A005C" w:rsidRPr="00507C41" w:rsidRDefault="007A005C" w:rsidP="007A005C">
      <w:pPr>
        <w:widowControl/>
        <w:suppressAutoHyphens/>
        <w:autoSpaceDE/>
        <w:adjustRightInd/>
        <w:spacing w:before="24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 xml:space="preserve">В результате изучения учебной дисциплины «Обществознание (включая экономику и право)» </w:t>
      </w:r>
      <w:proofErr w:type="gramStart"/>
      <w:r w:rsidRPr="00507C41">
        <w:rPr>
          <w:kern w:val="3"/>
          <w:sz w:val="28"/>
          <w:szCs w:val="28"/>
        </w:rPr>
        <w:t>обучающийся</w:t>
      </w:r>
      <w:proofErr w:type="gramEnd"/>
      <w:r w:rsidRPr="00507C41">
        <w:rPr>
          <w:kern w:val="3"/>
          <w:sz w:val="28"/>
          <w:szCs w:val="28"/>
        </w:rPr>
        <w:t xml:space="preserve"> должен:</w:t>
      </w:r>
    </w:p>
    <w:p w:rsidR="007A005C" w:rsidRPr="00507C41" w:rsidRDefault="007A005C" w:rsidP="007A005C">
      <w:pPr>
        <w:widowControl/>
        <w:tabs>
          <w:tab w:val="left" w:pos="567"/>
        </w:tabs>
        <w:suppressAutoHyphens/>
        <w:autoSpaceDE/>
        <w:adjustRightInd/>
        <w:spacing w:before="240"/>
        <w:jc w:val="both"/>
        <w:textAlignment w:val="baseline"/>
        <w:rPr>
          <w:color w:val="000000"/>
          <w:kern w:val="3"/>
          <w:sz w:val="28"/>
          <w:szCs w:val="28"/>
        </w:rPr>
      </w:pPr>
      <w:r w:rsidRPr="00507C41">
        <w:rPr>
          <w:color w:val="000000"/>
          <w:kern w:val="3"/>
          <w:sz w:val="28"/>
          <w:szCs w:val="28"/>
        </w:rPr>
        <w:t>Знать:</w:t>
      </w:r>
    </w:p>
    <w:p w:rsidR="007A005C" w:rsidRPr="00507C41" w:rsidRDefault="007A005C" w:rsidP="007A005C">
      <w:pPr>
        <w:widowControl/>
        <w:tabs>
          <w:tab w:val="left" w:pos="1134"/>
          <w:tab w:val="left" w:pos="1647"/>
          <w:tab w:val="left" w:pos="206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7A005C" w:rsidRPr="00507C41" w:rsidRDefault="007A005C" w:rsidP="007A005C">
      <w:pPr>
        <w:widowControl/>
        <w:tabs>
          <w:tab w:val="left" w:pos="1134"/>
          <w:tab w:val="left" w:pos="1647"/>
          <w:tab w:val="left" w:pos="206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тенденции развития общества в целом как сложной динамичной системы, а также важнейших социальных институтов;</w:t>
      </w:r>
    </w:p>
    <w:p w:rsidR="007A005C" w:rsidRPr="00507C41" w:rsidRDefault="007A005C" w:rsidP="007A005C">
      <w:pPr>
        <w:widowControl/>
        <w:tabs>
          <w:tab w:val="left" w:pos="1134"/>
          <w:tab w:val="left" w:pos="1647"/>
          <w:tab w:val="left" w:pos="206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необходимость регулирования общественных отношений, сущность социальных норм, механизмы правового регулирования;</w:t>
      </w:r>
    </w:p>
    <w:p w:rsidR="007A005C" w:rsidRPr="00507C41" w:rsidRDefault="007A005C" w:rsidP="007A005C">
      <w:pPr>
        <w:widowControl/>
        <w:tabs>
          <w:tab w:val="left" w:pos="1134"/>
          <w:tab w:val="left" w:pos="1647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особенности социально-гуманитарного познания;</w:t>
      </w:r>
    </w:p>
    <w:p w:rsidR="007A005C" w:rsidRPr="00507C41" w:rsidRDefault="007A005C" w:rsidP="007A005C">
      <w:pPr>
        <w:widowControl/>
        <w:tabs>
          <w:tab w:val="left" w:pos="567"/>
        </w:tabs>
        <w:suppressAutoHyphens/>
        <w:autoSpaceDE/>
        <w:adjustRightInd/>
        <w:spacing w:before="240"/>
        <w:jc w:val="both"/>
        <w:textAlignment w:val="baseline"/>
        <w:rPr>
          <w:color w:val="000000"/>
          <w:kern w:val="3"/>
          <w:sz w:val="28"/>
          <w:szCs w:val="28"/>
        </w:rPr>
      </w:pPr>
      <w:r w:rsidRPr="00507C41">
        <w:rPr>
          <w:color w:val="000000"/>
          <w:kern w:val="3"/>
          <w:sz w:val="28"/>
          <w:szCs w:val="28"/>
        </w:rPr>
        <w:t>Уметь:</w:t>
      </w:r>
    </w:p>
    <w:p w:rsidR="007A005C" w:rsidRPr="00507C41" w:rsidRDefault="007A005C" w:rsidP="007A005C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b/>
          <w:kern w:val="3"/>
          <w:sz w:val="28"/>
          <w:szCs w:val="28"/>
        </w:rPr>
        <w:t xml:space="preserve">– </w:t>
      </w:r>
      <w:r w:rsidRPr="00507C41">
        <w:rPr>
          <w:kern w:val="3"/>
          <w:sz w:val="28"/>
          <w:szCs w:val="28"/>
        </w:rPr>
        <w:t>характеризовать основные социальные объекты, выделяя их существенные признаки, закономерности развития;</w:t>
      </w:r>
    </w:p>
    <w:p w:rsidR="007A005C" w:rsidRPr="00507C41" w:rsidRDefault="007A005C" w:rsidP="007A005C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7A005C" w:rsidRPr="00507C41" w:rsidRDefault="007A005C" w:rsidP="007A005C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7A005C" w:rsidRPr="00507C41" w:rsidRDefault="007A005C" w:rsidP="007A005C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spacing w:val="-6"/>
          <w:kern w:val="3"/>
          <w:sz w:val="28"/>
          <w:szCs w:val="28"/>
        </w:rPr>
        <w:t>– раскрывать на примерах изученные теоретические положения и понятия социально-экономических и гуманитарных наук;</w:t>
      </w:r>
    </w:p>
    <w:p w:rsidR="007A005C" w:rsidRPr="00507C41" w:rsidRDefault="007A005C" w:rsidP="007A005C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proofErr w:type="gramStart"/>
      <w:r w:rsidRPr="00507C41">
        <w:rPr>
          <w:kern w:val="3"/>
          <w:sz w:val="28"/>
          <w:szCs w:val="28"/>
        </w:rPr>
        <w:t>–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  <w:proofErr w:type="gramEnd"/>
    </w:p>
    <w:p w:rsidR="007A005C" w:rsidRPr="00507C41" w:rsidRDefault="007A005C" w:rsidP="007A005C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7A005C" w:rsidRPr="00507C41" w:rsidRDefault="007A005C" w:rsidP="007A005C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7A005C" w:rsidRPr="00507C41" w:rsidRDefault="007A005C" w:rsidP="007A005C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подготавливать устное выступление, творческую работу по социальной проблематике;</w:t>
      </w:r>
    </w:p>
    <w:p w:rsidR="007A005C" w:rsidRPr="00507C41" w:rsidRDefault="007A005C" w:rsidP="007A005C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7A005C" w:rsidRPr="00507C41" w:rsidRDefault="007A005C" w:rsidP="007A005C">
      <w:pPr>
        <w:widowControl/>
        <w:tabs>
          <w:tab w:val="left" w:pos="567"/>
        </w:tabs>
        <w:suppressAutoHyphens/>
        <w:autoSpaceDE/>
        <w:adjustRightInd/>
        <w:spacing w:before="240"/>
        <w:jc w:val="both"/>
        <w:textAlignment w:val="baseline"/>
        <w:rPr>
          <w:kern w:val="3"/>
          <w:sz w:val="28"/>
          <w:szCs w:val="28"/>
        </w:rPr>
      </w:pPr>
      <w:r w:rsidRPr="00507C41">
        <w:rPr>
          <w:color w:val="000000"/>
          <w:kern w:val="3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07C41">
        <w:rPr>
          <w:color w:val="000000"/>
          <w:kern w:val="3"/>
          <w:sz w:val="28"/>
          <w:szCs w:val="28"/>
        </w:rPr>
        <w:t>для</w:t>
      </w:r>
      <w:proofErr w:type="gramEnd"/>
      <w:r w:rsidRPr="00507C41">
        <w:rPr>
          <w:color w:val="000000"/>
          <w:kern w:val="3"/>
          <w:sz w:val="28"/>
          <w:szCs w:val="28"/>
        </w:rPr>
        <w:t>:</w:t>
      </w:r>
    </w:p>
    <w:p w:rsidR="007A005C" w:rsidRPr="00507C41" w:rsidRDefault="007A005C" w:rsidP="007A005C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успешного выполнения типичных социальных ролей; сознательного взаимодействия с различными социальными институтами;</w:t>
      </w:r>
    </w:p>
    <w:p w:rsidR="007A005C" w:rsidRPr="00507C41" w:rsidRDefault="007A005C" w:rsidP="007A005C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spacing w:val="-4"/>
          <w:kern w:val="3"/>
          <w:sz w:val="28"/>
          <w:szCs w:val="28"/>
        </w:rPr>
      </w:pPr>
      <w:r w:rsidRPr="00507C41">
        <w:rPr>
          <w:spacing w:val="-4"/>
          <w:kern w:val="3"/>
          <w:sz w:val="28"/>
          <w:szCs w:val="28"/>
        </w:rPr>
        <w:t>– совершенствования собственной познавательной деятельности;</w:t>
      </w:r>
    </w:p>
    <w:p w:rsidR="007A005C" w:rsidRPr="00507C41" w:rsidRDefault="007A005C" w:rsidP="007A005C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7A005C" w:rsidRPr="00507C41" w:rsidRDefault="007A005C" w:rsidP="007A005C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решения практических жизненных проблем, возникающих в социальной деятельности;</w:t>
      </w:r>
    </w:p>
    <w:p w:rsidR="007A005C" w:rsidRPr="00507C41" w:rsidRDefault="007A005C" w:rsidP="007A005C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ориентировки в актуальных общественных событиях, определения личной гражданской позиции;</w:t>
      </w:r>
    </w:p>
    <w:p w:rsidR="007A005C" w:rsidRPr="00507C41" w:rsidRDefault="007A005C" w:rsidP="007A005C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предвидения возможных последствий определенных социальных действий;</w:t>
      </w:r>
    </w:p>
    <w:p w:rsidR="007A005C" w:rsidRPr="00507C41" w:rsidRDefault="007A005C" w:rsidP="007A005C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оценки происходящих событий и поведения людей с точки зрения морали и права;</w:t>
      </w:r>
    </w:p>
    <w:p w:rsidR="007A005C" w:rsidRPr="00507C41" w:rsidRDefault="007A005C" w:rsidP="007A005C">
      <w:pPr>
        <w:widowControl/>
        <w:tabs>
          <w:tab w:val="left" w:pos="1134"/>
        </w:tabs>
        <w:suppressAutoHyphens/>
        <w:autoSpaceDE/>
        <w:adjustRightInd/>
        <w:spacing w:before="60"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реализации и защиты прав человека и гражданина, осознанного выполнения гражданских обязанностей;</w:t>
      </w:r>
    </w:p>
    <w:p w:rsidR="007A005C" w:rsidRPr="00507C41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djustRightInd/>
        <w:jc w:val="both"/>
        <w:textAlignment w:val="baseline"/>
        <w:rPr>
          <w:kern w:val="3"/>
          <w:sz w:val="28"/>
          <w:szCs w:val="28"/>
        </w:rPr>
      </w:pPr>
      <w:r w:rsidRPr="00507C41">
        <w:rPr>
          <w:kern w:val="3"/>
          <w:sz w:val="28"/>
          <w:szCs w:val="28"/>
        </w:rPr>
        <w:t>– 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7A005C" w:rsidRPr="00507C41" w:rsidRDefault="007A005C" w:rsidP="007A005C">
      <w:pPr>
        <w:widowControl/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autoSpaceDE/>
        <w:adjustRightInd/>
        <w:jc w:val="both"/>
        <w:textAlignment w:val="baseline"/>
        <w:rPr>
          <w:bCs/>
          <w:kern w:val="3"/>
          <w:sz w:val="28"/>
          <w:szCs w:val="28"/>
        </w:rPr>
      </w:pPr>
      <w:r w:rsidRPr="00507C41">
        <w:rPr>
          <w:b/>
          <w:bCs/>
          <w:kern w:val="3"/>
          <w:sz w:val="28"/>
          <w:szCs w:val="28"/>
        </w:rPr>
        <w:t xml:space="preserve"> </w:t>
      </w:r>
      <w:r w:rsidRPr="00507C41">
        <w:rPr>
          <w:bCs/>
          <w:kern w:val="3"/>
          <w:sz w:val="28"/>
          <w:szCs w:val="28"/>
        </w:rPr>
        <w:t>Объем учебной дисциплины и виды учебной работы</w:t>
      </w:r>
    </w:p>
    <w:p w:rsidR="007A005C" w:rsidRPr="00507C41" w:rsidRDefault="007A005C" w:rsidP="007A005C">
      <w:pPr>
        <w:widowControl/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suppressAutoHyphens/>
        <w:autoSpaceDE/>
        <w:adjustRightInd/>
        <w:ind w:right="-185"/>
        <w:jc w:val="both"/>
        <w:textAlignment w:val="baseline"/>
        <w:rPr>
          <w:bCs/>
          <w:kern w:val="3"/>
          <w:sz w:val="28"/>
          <w:szCs w:val="28"/>
        </w:rPr>
      </w:pPr>
    </w:p>
    <w:tbl>
      <w:tblPr>
        <w:tblW w:w="9719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4"/>
        <w:gridCol w:w="1815"/>
      </w:tblGrid>
      <w:tr w:rsidR="007A005C" w:rsidRPr="00507C41" w:rsidTr="00476CAD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507C41">
              <w:rPr>
                <w:bCs/>
                <w:kern w:val="3"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bCs/>
                <w:i/>
                <w:iCs/>
                <w:kern w:val="3"/>
                <w:sz w:val="28"/>
                <w:szCs w:val="28"/>
              </w:rPr>
            </w:pPr>
            <w:r w:rsidRPr="00507C41">
              <w:rPr>
                <w:bCs/>
                <w:i/>
                <w:iCs/>
                <w:kern w:val="3"/>
                <w:sz w:val="28"/>
                <w:szCs w:val="28"/>
              </w:rPr>
              <w:t>Объем часов</w:t>
            </w:r>
          </w:p>
        </w:tc>
      </w:tr>
      <w:tr w:rsidR="007A005C" w:rsidRPr="00507C41" w:rsidTr="00476CA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507C41">
              <w:rPr>
                <w:bCs/>
                <w:kern w:val="3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175</w:t>
            </w:r>
          </w:p>
        </w:tc>
      </w:tr>
      <w:tr w:rsidR="007A005C" w:rsidRPr="00507C41" w:rsidTr="00476CAD">
        <w:tblPrEx>
          <w:tblCellMar>
            <w:top w:w="0" w:type="dxa"/>
            <w:bottom w:w="0" w:type="dxa"/>
          </w:tblCellMar>
        </w:tblPrEx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507C41">
              <w:rPr>
                <w:bCs/>
                <w:kern w:val="3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117</w:t>
            </w:r>
          </w:p>
        </w:tc>
      </w:tr>
      <w:tr w:rsidR="007A005C" w:rsidRPr="00507C41" w:rsidTr="00476CAD">
        <w:tblPrEx>
          <w:tblCellMar>
            <w:top w:w="0" w:type="dxa"/>
            <w:bottom w:w="0" w:type="dxa"/>
          </w:tblCellMar>
        </w:tblPrEx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507C41">
              <w:rPr>
                <w:kern w:val="3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</w:p>
        </w:tc>
      </w:tr>
      <w:tr w:rsidR="007A005C" w:rsidRPr="00507C41" w:rsidTr="00476CAD">
        <w:tblPrEx>
          <w:tblCellMar>
            <w:top w:w="0" w:type="dxa"/>
            <w:bottom w:w="0" w:type="dxa"/>
          </w:tblCellMar>
        </w:tblPrEx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507C41">
              <w:rPr>
                <w:kern w:val="3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2</w:t>
            </w:r>
          </w:p>
        </w:tc>
      </w:tr>
      <w:tr w:rsidR="007A005C" w:rsidRPr="00507C41" w:rsidTr="00476CAD">
        <w:tblPrEx>
          <w:tblCellMar>
            <w:top w:w="0" w:type="dxa"/>
            <w:bottom w:w="0" w:type="dxa"/>
          </w:tblCellMar>
        </w:tblPrEx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both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</w:p>
        </w:tc>
      </w:tr>
      <w:tr w:rsidR="007A005C" w:rsidRPr="00507C41" w:rsidTr="00476CAD">
        <w:tblPrEx>
          <w:tblCellMar>
            <w:top w:w="0" w:type="dxa"/>
            <w:bottom w:w="0" w:type="dxa"/>
          </w:tblCellMar>
        </w:tblPrEx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both"/>
              <w:textAlignment w:val="baseline"/>
              <w:rPr>
                <w:bCs/>
                <w:kern w:val="3"/>
                <w:sz w:val="28"/>
                <w:szCs w:val="28"/>
              </w:rPr>
            </w:pPr>
            <w:r w:rsidRPr="00507C41">
              <w:rPr>
                <w:bCs/>
                <w:kern w:val="3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58</w:t>
            </w:r>
          </w:p>
        </w:tc>
      </w:tr>
      <w:tr w:rsidR="007A005C" w:rsidRPr="00507C41" w:rsidTr="00476CAD">
        <w:tblPrEx>
          <w:tblCellMar>
            <w:top w:w="0" w:type="dxa"/>
            <w:bottom w:w="0" w:type="dxa"/>
          </w:tblCellMar>
        </w:tblPrEx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507C41">
              <w:rPr>
                <w:kern w:val="3"/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</w:p>
        </w:tc>
      </w:tr>
      <w:tr w:rsidR="007A005C" w:rsidRPr="00507C41" w:rsidTr="00476CAD">
        <w:tblPrEx>
          <w:tblCellMar>
            <w:top w:w="0" w:type="dxa"/>
            <w:bottom w:w="0" w:type="dxa"/>
          </w:tblCellMar>
        </w:tblPrEx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both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507C41">
              <w:rPr>
                <w:i/>
                <w:iCs/>
                <w:kern w:val="3"/>
                <w:sz w:val="28"/>
                <w:szCs w:val="28"/>
              </w:rPr>
              <w:t xml:space="preserve"> 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</w:p>
        </w:tc>
      </w:tr>
      <w:tr w:rsidR="007A005C" w:rsidRPr="00507C41" w:rsidTr="00476CAD">
        <w:tblPrEx>
          <w:tblCellMar>
            <w:top w:w="0" w:type="dxa"/>
            <w:bottom w:w="0" w:type="dxa"/>
          </w:tblCellMar>
        </w:tblPrEx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507C41">
              <w:rPr>
                <w:i/>
                <w:iCs/>
                <w:kern w:val="3"/>
                <w:sz w:val="28"/>
                <w:szCs w:val="28"/>
              </w:rPr>
              <w:t xml:space="preserve">    </w:t>
            </w:r>
            <w:r w:rsidRPr="00507C41">
              <w:rPr>
                <w:iCs/>
                <w:kern w:val="3"/>
                <w:sz w:val="28"/>
                <w:szCs w:val="28"/>
              </w:rPr>
              <w:t>Составление плана параграфа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4</w:t>
            </w:r>
          </w:p>
        </w:tc>
      </w:tr>
      <w:tr w:rsidR="007A005C" w:rsidRPr="00507C41" w:rsidTr="00476CAD">
        <w:tblPrEx>
          <w:tblCellMar>
            <w:top w:w="0" w:type="dxa"/>
            <w:bottom w:w="0" w:type="dxa"/>
          </w:tblCellMar>
        </w:tblPrEx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both"/>
              <w:textAlignment w:val="baseline"/>
              <w:rPr>
                <w:kern w:val="3"/>
                <w:sz w:val="28"/>
                <w:szCs w:val="28"/>
              </w:rPr>
            </w:pPr>
            <w:r w:rsidRPr="00507C41">
              <w:rPr>
                <w:i/>
                <w:iCs/>
                <w:kern w:val="3"/>
                <w:sz w:val="28"/>
                <w:szCs w:val="28"/>
              </w:rPr>
              <w:t xml:space="preserve">    </w:t>
            </w:r>
            <w:r w:rsidRPr="00507C41">
              <w:rPr>
                <w:iCs/>
                <w:kern w:val="3"/>
                <w:sz w:val="28"/>
                <w:szCs w:val="28"/>
              </w:rPr>
              <w:t>подготовка к  контрольным работам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4</w:t>
            </w:r>
          </w:p>
        </w:tc>
      </w:tr>
      <w:tr w:rsidR="007A005C" w:rsidRPr="00507C41" w:rsidTr="00476CAD">
        <w:tblPrEx>
          <w:tblCellMar>
            <w:top w:w="0" w:type="dxa"/>
            <w:bottom w:w="0" w:type="dxa"/>
          </w:tblCellMar>
        </w:tblPrEx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tabs>
                <w:tab w:val="left" w:pos="950"/>
                <w:tab w:val="left" w:pos="1157"/>
                <w:tab w:val="left" w:pos="1375"/>
              </w:tabs>
              <w:suppressAutoHyphens/>
              <w:autoSpaceDE/>
              <w:adjustRightInd/>
              <w:snapToGrid w:val="0"/>
              <w:textAlignment w:val="baseline"/>
              <w:rPr>
                <w:spacing w:val="-6"/>
                <w:kern w:val="3"/>
                <w:sz w:val="28"/>
                <w:szCs w:val="28"/>
              </w:rPr>
            </w:pPr>
            <w:r w:rsidRPr="00507C41">
              <w:rPr>
                <w:spacing w:val="-6"/>
                <w:kern w:val="3"/>
                <w:sz w:val="28"/>
                <w:szCs w:val="28"/>
              </w:rPr>
              <w:t>Заполнение таблиц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6</w:t>
            </w:r>
          </w:p>
        </w:tc>
      </w:tr>
      <w:tr w:rsidR="007A005C" w:rsidRPr="00507C41" w:rsidTr="00476CAD">
        <w:tblPrEx>
          <w:tblCellMar>
            <w:top w:w="0" w:type="dxa"/>
            <w:bottom w:w="0" w:type="dxa"/>
          </w:tblCellMar>
        </w:tblPrEx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tabs>
                <w:tab w:val="left" w:pos="950"/>
                <w:tab w:val="left" w:pos="1157"/>
                <w:tab w:val="left" w:pos="1375"/>
              </w:tabs>
              <w:suppressAutoHyphens/>
              <w:autoSpaceDE/>
              <w:adjustRightInd/>
              <w:snapToGrid w:val="0"/>
              <w:textAlignment w:val="baseline"/>
              <w:rPr>
                <w:spacing w:val="-6"/>
                <w:kern w:val="3"/>
                <w:sz w:val="28"/>
                <w:szCs w:val="28"/>
              </w:rPr>
            </w:pPr>
            <w:r w:rsidRPr="00507C41">
              <w:rPr>
                <w:spacing w:val="-6"/>
                <w:kern w:val="3"/>
                <w:sz w:val="28"/>
                <w:szCs w:val="28"/>
              </w:rPr>
              <w:t>Работа с нормативно-правовыми актами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6</w:t>
            </w:r>
          </w:p>
        </w:tc>
      </w:tr>
      <w:tr w:rsidR="007A005C" w:rsidRPr="00507C41" w:rsidTr="00476CAD">
        <w:tblPrEx>
          <w:tblCellMar>
            <w:top w:w="0" w:type="dxa"/>
            <w:bottom w:w="0" w:type="dxa"/>
          </w:tblCellMar>
        </w:tblPrEx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tabs>
                <w:tab w:val="left" w:pos="950"/>
                <w:tab w:val="left" w:pos="1157"/>
                <w:tab w:val="left" w:pos="1375"/>
              </w:tabs>
              <w:suppressAutoHyphens/>
              <w:autoSpaceDE/>
              <w:adjustRightInd/>
              <w:snapToGrid w:val="0"/>
              <w:textAlignment w:val="baseline"/>
              <w:rPr>
                <w:spacing w:val="-6"/>
                <w:kern w:val="3"/>
                <w:sz w:val="28"/>
                <w:szCs w:val="28"/>
              </w:rPr>
            </w:pPr>
            <w:r w:rsidRPr="00507C41">
              <w:rPr>
                <w:spacing w:val="-6"/>
                <w:kern w:val="3"/>
                <w:sz w:val="28"/>
                <w:szCs w:val="28"/>
              </w:rPr>
              <w:t>Выполнение творческих заданий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6</w:t>
            </w:r>
          </w:p>
        </w:tc>
      </w:tr>
      <w:tr w:rsidR="007A005C" w:rsidRPr="00507C41" w:rsidTr="00476CAD">
        <w:tblPrEx>
          <w:tblCellMar>
            <w:top w:w="0" w:type="dxa"/>
            <w:bottom w:w="0" w:type="dxa"/>
          </w:tblCellMar>
        </w:tblPrEx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both"/>
              <w:textAlignment w:val="baseline"/>
              <w:rPr>
                <w:i/>
                <w:iCs/>
                <w:kern w:val="3"/>
                <w:sz w:val="28"/>
                <w:szCs w:val="28"/>
              </w:rPr>
            </w:pPr>
            <w:r w:rsidRPr="00507C41">
              <w:rPr>
                <w:i/>
                <w:iCs/>
                <w:kern w:val="3"/>
                <w:sz w:val="28"/>
                <w:szCs w:val="28"/>
              </w:rPr>
              <w:t>Составление плана-конспекта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4</w:t>
            </w:r>
          </w:p>
        </w:tc>
      </w:tr>
      <w:tr w:rsidR="007A005C" w:rsidRPr="00507C41" w:rsidTr="00476CAD">
        <w:tblPrEx>
          <w:tblCellMar>
            <w:top w:w="0" w:type="dxa"/>
            <w:bottom w:w="0" w:type="dxa"/>
          </w:tblCellMar>
        </w:tblPrEx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both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подготовка реферата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 xml:space="preserve">         12</w:t>
            </w:r>
          </w:p>
        </w:tc>
      </w:tr>
      <w:tr w:rsidR="007A005C" w:rsidRPr="00507C41" w:rsidTr="00476CAD">
        <w:tblPrEx>
          <w:tblCellMar>
            <w:top w:w="0" w:type="dxa"/>
            <w:bottom w:w="0" w:type="dxa"/>
          </w:tblCellMar>
        </w:tblPrEx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both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подготовка доклада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4</w:t>
            </w:r>
          </w:p>
        </w:tc>
      </w:tr>
      <w:tr w:rsidR="007A005C" w:rsidRPr="00507C41" w:rsidTr="00476CAD">
        <w:tblPrEx>
          <w:tblCellMar>
            <w:top w:w="0" w:type="dxa"/>
            <w:bottom w:w="0" w:type="dxa"/>
          </w:tblCellMar>
        </w:tblPrEx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both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Написание эссе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6</w:t>
            </w:r>
          </w:p>
        </w:tc>
      </w:tr>
      <w:tr w:rsidR="007A005C" w:rsidRPr="00507C41" w:rsidTr="00476CAD">
        <w:tblPrEx>
          <w:tblCellMar>
            <w:top w:w="0" w:type="dxa"/>
            <w:bottom w:w="0" w:type="dxa"/>
          </w:tblCellMar>
        </w:tblPrEx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both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работа над глоссарием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jc w:val="center"/>
              <w:textAlignment w:val="baseline"/>
              <w:rPr>
                <w:iCs/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6</w:t>
            </w:r>
          </w:p>
        </w:tc>
      </w:tr>
      <w:tr w:rsidR="007A005C" w:rsidRPr="00507C41" w:rsidTr="00476CAD">
        <w:tblPrEx>
          <w:tblCellMar>
            <w:top w:w="0" w:type="dxa"/>
            <w:bottom w:w="0" w:type="dxa"/>
          </w:tblCellMar>
        </w:tblPrEx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textAlignment w:val="baseline"/>
              <w:rPr>
                <w:kern w:val="3"/>
                <w:sz w:val="28"/>
                <w:szCs w:val="28"/>
              </w:rPr>
            </w:pPr>
            <w:r w:rsidRPr="00507C41">
              <w:rPr>
                <w:iCs/>
                <w:kern w:val="3"/>
                <w:sz w:val="28"/>
                <w:szCs w:val="28"/>
              </w:rPr>
              <w:t>Итоговая аттестация в форме дифференцированного зачета                   2</w:t>
            </w:r>
          </w:p>
        </w:tc>
      </w:tr>
      <w:tr w:rsidR="007A005C" w:rsidRPr="00507C41" w:rsidTr="00476CAD">
        <w:tblPrEx>
          <w:tblCellMar>
            <w:top w:w="0" w:type="dxa"/>
            <w:bottom w:w="0" w:type="dxa"/>
          </w:tblCellMar>
        </w:tblPrEx>
        <w:tc>
          <w:tcPr>
            <w:tcW w:w="9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005C" w:rsidRPr="00507C41" w:rsidRDefault="007A005C" w:rsidP="00476CAD">
            <w:pPr>
              <w:widowControl/>
              <w:suppressAutoHyphens/>
              <w:autoSpaceDE/>
              <w:adjustRightInd/>
              <w:snapToGrid w:val="0"/>
              <w:textAlignment w:val="baseline"/>
              <w:rPr>
                <w:iCs/>
                <w:kern w:val="3"/>
                <w:sz w:val="28"/>
                <w:szCs w:val="28"/>
              </w:rPr>
            </w:pPr>
          </w:p>
        </w:tc>
      </w:tr>
    </w:tbl>
    <w:p w:rsidR="007A005C" w:rsidRPr="00507C41" w:rsidRDefault="007A005C" w:rsidP="007A005C">
      <w:pPr>
        <w:jc w:val="center"/>
        <w:rPr>
          <w:sz w:val="28"/>
          <w:szCs w:val="28"/>
        </w:rPr>
      </w:pPr>
    </w:p>
    <w:p w:rsidR="007A005C" w:rsidRPr="003C009B" w:rsidRDefault="007A005C" w:rsidP="007A005C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51" w:name="_Toc419713916"/>
      <w:bookmarkStart w:id="52" w:name="_Toc419714935"/>
      <w:bookmarkStart w:id="53" w:name="_Toc419715046"/>
      <w:bookmarkStart w:id="54" w:name="_Toc419716288"/>
      <w:bookmarkStart w:id="55" w:name="_Toc438636071"/>
      <w:bookmarkStart w:id="56" w:name="_Toc438817748"/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Аннотация к программе дисциплины </w:t>
      </w:r>
      <w:r>
        <w:rPr>
          <w:rFonts w:ascii="Times New Roman" w:hAnsi="Times New Roman"/>
          <w:b w:val="0"/>
          <w:sz w:val="28"/>
          <w:szCs w:val="28"/>
          <w:u w:val="single"/>
        </w:rPr>
        <w:t>ОУ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>Д.0</w:t>
      </w:r>
      <w:r>
        <w:rPr>
          <w:rFonts w:ascii="Times New Roman" w:hAnsi="Times New Roman"/>
          <w:b w:val="0"/>
          <w:sz w:val="28"/>
          <w:szCs w:val="28"/>
          <w:u w:val="single"/>
        </w:rPr>
        <w:t>8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 Биология</w:t>
      </w:r>
      <w:bookmarkEnd w:id="51"/>
      <w:bookmarkEnd w:id="52"/>
      <w:bookmarkEnd w:id="53"/>
      <w:bookmarkEnd w:id="54"/>
      <w:bookmarkEnd w:id="55"/>
      <w:bookmarkEnd w:id="56"/>
    </w:p>
    <w:p w:rsidR="007A005C" w:rsidRPr="00507C41" w:rsidRDefault="007A005C" w:rsidP="007A005C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1.1. Область применения программы</w:t>
      </w:r>
      <w:r w:rsidRPr="00507C41">
        <w:rPr>
          <w:sz w:val="28"/>
          <w:szCs w:val="28"/>
        </w:rPr>
        <w:tab/>
        <w:t>Рабочая программа учебной дисциплины «Биология» является частью программы подготовки специалистов среднего звена в соответствии с ФГОС по специальностям СПО:</w:t>
      </w:r>
    </w:p>
    <w:p w:rsidR="007A005C" w:rsidRPr="00507C41" w:rsidRDefault="007A005C" w:rsidP="007A005C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09.02.0</w:t>
      </w:r>
      <w:r w:rsidR="00DD5B27">
        <w:rPr>
          <w:sz w:val="28"/>
          <w:szCs w:val="28"/>
        </w:rPr>
        <w:t>3</w:t>
      </w:r>
      <w:r w:rsidRPr="00507C41">
        <w:rPr>
          <w:sz w:val="28"/>
          <w:szCs w:val="28"/>
        </w:rPr>
        <w:t xml:space="preserve"> – </w:t>
      </w:r>
      <w:r w:rsidR="00DD5B27">
        <w:rPr>
          <w:sz w:val="28"/>
          <w:szCs w:val="28"/>
        </w:rPr>
        <w:t>Программирование в компьютерных системах</w:t>
      </w:r>
      <w:r w:rsidRPr="00507C41">
        <w:rPr>
          <w:sz w:val="28"/>
          <w:szCs w:val="28"/>
        </w:rPr>
        <w:t>.</w:t>
      </w:r>
    </w:p>
    <w:p w:rsidR="007A005C" w:rsidRPr="00507C41" w:rsidRDefault="007A005C" w:rsidP="007A005C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ab/>
        <w:t>Рабочая программа составлена для очной формы обучения</w:t>
      </w:r>
    </w:p>
    <w:p w:rsidR="007A005C" w:rsidRPr="00507C41" w:rsidRDefault="007A005C" w:rsidP="007A005C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1.2. Место дисциплины в структуре основной  образовательной программы: дисциплина относится к группе базовых дисциплин общеобразовательного цикла</w:t>
      </w:r>
    </w:p>
    <w:p w:rsidR="007A005C" w:rsidRPr="00507C41" w:rsidRDefault="007A005C" w:rsidP="007A005C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1.3. Цели и задачи дисциплины – требования к результатам освоения дисциплины: </w:t>
      </w:r>
    </w:p>
    <w:p w:rsidR="007A005C" w:rsidRPr="00507C41" w:rsidRDefault="007A005C" w:rsidP="007A005C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Программа ориентирована на достижение  следующих  целей:</w:t>
      </w:r>
    </w:p>
    <w:p w:rsidR="007A005C" w:rsidRPr="00507C41" w:rsidRDefault="007A005C" w:rsidP="007A005C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 - освоение знаний 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</w:t>
      </w:r>
    </w:p>
    <w:p w:rsidR="007A005C" w:rsidRPr="00507C41" w:rsidRDefault="007A005C" w:rsidP="007A005C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овладение умениями 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7A005C" w:rsidRPr="00507C41" w:rsidRDefault="007A005C" w:rsidP="007A005C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7A005C" w:rsidRPr="00507C41" w:rsidRDefault="007A005C" w:rsidP="007A005C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воспитание убежденности 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:rsidR="007A005C" w:rsidRPr="00507C41" w:rsidRDefault="007A005C" w:rsidP="007A005C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 соблюдению правил поведения в природе.</w:t>
      </w:r>
    </w:p>
    <w:p w:rsidR="007A005C" w:rsidRPr="00507C41" w:rsidRDefault="007A005C" w:rsidP="007A005C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 В результате освоения дисциплины обучающийся должен знать:</w:t>
      </w:r>
    </w:p>
    <w:p w:rsidR="007A005C" w:rsidRPr="00507C41" w:rsidRDefault="007A005C" w:rsidP="007A005C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ab/>
        <w:t>- основные положения  терминологию анатомии, физиологии, и гигиены человека;</w:t>
      </w:r>
    </w:p>
    <w:p w:rsidR="007A005C" w:rsidRPr="00507C41" w:rsidRDefault="007A005C" w:rsidP="007A005C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ab/>
        <w:t>-основные закономерности роста и развитию организма человека;</w:t>
      </w:r>
    </w:p>
    <w:p w:rsidR="007A005C" w:rsidRPr="00507C41" w:rsidRDefault="007A005C" w:rsidP="007A005C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ab/>
        <w:t>-строение и функции систем органов здорового человека;</w:t>
      </w:r>
    </w:p>
    <w:p w:rsidR="007A005C" w:rsidRPr="00507C41" w:rsidRDefault="007A005C" w:rsidP="007A005C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ab/>
        <w:t>-физиологические характеристики основных процессов жизнедеятельности организма человека;</w:t>
      </w:r>
    </w:p>
    <w:p w:rsidR="007A005C" w:rsidRPr="00507C41" w:rsidRDefault="007A005C" w:rsidP="007A005C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ab/>
        <w:t>- возрастные анатомо-физиологические особенности детей и подростков;</w:t>
      </w:r>
    </w:p>
    <w:p w:rsidR="007A005C" w:rsidRPr="00507C41" w:rsidRDefault="007A005C" w:rsidP="007A005C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ab/>
        <w:t>-влияние процессов физиологического созревания и развития ребенка на его физическую и психическую работоспособность, поведение;</w:t>
      </w:r>
    </w:p>
    <w:p w:rsidR="007A005C" w:rsidRPr="00507C41" w:rsidRDefault="007A005C" w:rsidP="007A005C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ab/>
        <w:t>-основы гигиены детей и подростков;</w:t>
      </w:r>
    </w:p>
    <w:p w:rsidR="007A005C" w:rsidRPr="00507C41" w:rsidRDefault="007A005C" w:rsidP="007A005C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ab/>
        <w:t>-гигиенические нормы, требования и правила сохранения и правила сохранения на различных этапах онтогенеза;</w:t>
      </w:r>
    </w:p>
    <w:p w:rsidR="007A005C" w:rsidRPr="00507C41" w:rsidRDefault="007A005C" w:rsidP="007A005C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ab/>
        <w:t>-основы профилактики инфекционных заболеваний;</w:t>
      </w:r>
    </w:p>
    <w:p w:rsidR="007A005C" w:rsidRPr="00507C41" w:rsidRDefault="007A005C" w:rsidP="007A005C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ab/>
        <w:t>-гигиенические  требования к учебно-воспитательному процессу, зданию и помещениям школы.</w:t>
      </w:r>
    </w:p>
    <w:p w:rsidR="007A005C" w:rsidRPr="00507C41" w:rsidRDefault="007A005C" w:rsidP="007A005C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1.4. 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7A005C" w:rsidRPr="00507C41" w:rsidTr="00476CAD">
        <w:trPr>
          <w:trHeight w:val="460"/>
        </w:trPr>
        <w:tc>
          <w:tcPr>
            <w:tcW w:w="7904" w:type="dxa"/>
            <w:shd w:val="clear" w:color="auto" w:fill="auto"/>
          </w:tcPr>
          <w:p w:rsidR="007A005C" w:rsidRPr="00507C41" w:rsidRDefault="007A005C" w:rsidP="00476CAD">
            <w:pPr>
              <w:suppressAutoHyphens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A005C" w:rsidRPr="00507C41" w:rsidRDefault="007A005C" w:rsidP="00476CAD">
            <w:pPr>
              <w:suppressAutoHyphens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Объем часов</w:t>
            </w:r>
          </w:p>
        </w:tc>
      </w:tr>
      <w:tr w:rsidR="007A005C" w:rsidRPr="00507C41" w:rsidTr="00476CAD">
        <w:trPr>
          <w:trHeight w:val="285"/>
        </w:trPr>
        <w:tc>
          <w:tcPr>
            <w:tcW w:w="7904" w:type="dxa"/>
            <w:shd w:val="clear" w:color="auto" w:fill="auto"/>
          </w:tcPr>
          <w:p w:rsidR="007A005C" w:rsidRPr="00507C41" w:rsidRDefault="007A005C" w:rsidP="00476CAD">
            <w:pPr>
              <w:suppressAutoHyphens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A005C" w:rsidRPr="00507C41" w:rsidRDefault="007A005C" w:rsidP="00476CAD">
            <w:pPr>
              <w:suppressAutoHyphens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117</w:t>
            </w:r>
          </w:p>
        </w:tc>
      </w:tr>
      <w:tr w:rsidR="007A005C" w:rsidRPr="00507C41" w:rsidTr="00476CAD">
        <w:tc>
          <w:tcPr>
            <w:tcW w:w="7904" w:type="dxa"/>
            <w:shd w:val="clear" w:color="auto" w:fill="auto"/>
          </w:tcPr>
          <w:p w:rsidR="007A005C" w:rsidRPr="00507C41" w:rsidRDefault="007A005C" w:rsidP="00476CAD">
            <w:pPr>
              <w:suppressAutoHyphens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A005C" w:rsidRPr="00507C41" w:rsidRDefault="007A005C" w:rsidP="00476CAD">
            <w:pPr>
              <w:suppressAutoHyphens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78</w:t>
            </w:r>
          </w:p>
        </w:tc>
      </w:tr>
      <w:tr w:rsidR="007A005C" w:rsidRPr="00507C41" w:rsidTr="00476CAD">
        <w:tc>
          <w:tcPr>
            <w:tcW w:w="7904" w:type="dxa"/>
            <w:shd w:val="clear" w:color="auto" w:fill="auto"/>
          </w:tcPr>
          <w:p w:rsidR="007A005C" w:rsidRPr="00507C41" w:rsidRDefault="007A005C" w:rsidP="00476CAD">
            <w:pPr>
              <w:suppressAutoHyphens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A005C" w:rsidRPr="00507C41" w:rsidRDefault="007A005C" w:rsidP="00476CAD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7A005C" w:rsidRPr="00507C41" w:rsidTr="00476CAD">
        <w:tc>
          <w:tcPr>
            <w:tcW w:w="7904" w:type="dxa"/>
            <w:shd w:val="clear" w:color="auto" w:fill="auto"/>
          </w:tcPr>
          <w:p w:rsidR="007A005C" w:rsidRPr="00507C41" w:rsidRDefault="007A005C" w:rsidP="00476CAD">
            <w:pPr>
              <w:suppressAutoHyphens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A005C" w:rsidRPr="00507C41" w:rsidRDefault="007A005C" w:rsidP="00476CAD">
            <w:pPr>
              <w:suppressAutoHyphens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10</w:t>
            </w:r>
          </w:p>
        </w:tc>
      </w:tr>
      <w:tr w:rsidR="007A005C" w:rsidRPr="00507C41" w:rsidTr="00476CAD">
        <w:tc>
          <w:tcPr>
            <w:tcW w:w="9704" w:type="dxa"/>
            <w:gridSpan w:val="2"/>
            <w:shd w:val="clear" w:color="auto" w:fill="auto"/>
          </w:tcPr>
          <w:p w:rsidR="007A005C" w:rsidRPr="00507C41" w:rsidRDefault="007A005C" w:rsidP="00476CAD">
            <w:pPr>
              <w:suppressAutoHyphens/>
              <w:jc w:val="both"/>
              <w:rPr>
                <w:i/>
                <w:sz w:val="28"/>
                <w:szCs w:val="28"/>
              </w:rPr>
            </w:pPr>
            <w:r w:rsidRPr="00507C41">
              <w:rPr>
                <w:i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7A005C" w:rsidRPr="00507C41" w:rsidRDefault="007A005C" w:rsidP="007A005C">
      <w:pPr>
        <w:suppressAutoHyphens/>
        <w:jc w:val="both"/>
        <w:rPr>
          <w:sz w:val="28"/>
          <w:szCs w:val="28"/>
        </w:rPr>
      </w:pPr>
    </w:p>
    <w:p w:rsidR="007A005C" w:rsidRDefault="007A005C" w:rsidP="007A005C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57" w:name="_Toc419713919"/>
      <w:bookmarkStart w:id="58" w:name="_Toc419714938"/>
      <w:bookmarkStart w:id="59" w:name="_Toc419715049"/>
      <w:bookmarkStart w:id="60" w:name="_Toc419716291"/>
      <w:bookmarkStart w:id="61" w:name="_Toc438636072"/>
      <w:bookmarkStart w:id="62" w:name="_Toc438817749"/>
      <w:r w:rsidRPr="003C009B">
        <w:rPr>
          <w:rFonts w:ascii="Times New Roman" w:hAnsi="Times New Roman"/>
          <w:b w:val="0"/>
          <w:sz w:val="28"/>
          <w:szCs w:val="28"/>
          <w:u w:val="single"/>
        </w:rPr>
        <w:t>Ан</w:t>
      </w:r>
      <w:r>
        <w:rPr>
          <w:rFonts w:ascii="Times New Roman" w:hAnsi="Times New Roman"/>
          <w:b w:val="0"/>
          <w:sz w:val="28"/>
          <w:szCs w:val="28"/>
          <w:u w:val="single"/>
        </w:rPr>
        <w:t>нотация к программе дисциплины ОУ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>Д.0</w:t>
      </w:r>
      <w:r>
        <w:rPr>
          <w:rFonts w:ascii="Times New Roman" w:hAnsi="Times New Roman"/>
          <w:b w:val="0"/>
          <w:sz w:val="28"/>
          <w:szCs w:val="28"/>
          <w:u w:val="single"/>
        </w:rPr>
        <w:t>9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 w:val="0"/>
          <w:sz w:val="28"/>
          <w:szCs w:val="28"/>
          <w:u w:val="single"/>
        </w:rPr>
        <w:t>Экология</w:t>
      </w:r>
      <w:bookmarkEnd w:id="61"/>
      <w:bookmarkEnd w:id="62"/>
    </w:p>
    <w:p w:rsidR="007A005C" w:rsidRPr="00EF0196" w:rsidRDefault="007A005C" w:rsidP="007A005C">
      <w:pPr>
        <w:widowControl/>
        <w:rPr>
          <w:bCs/>
          <w:color w:val="000000"/>
          <w:sz w:val="28"/>
          <w:szCs w:val="28"/>
        </w:rPr>
      </w:pPr>
      <w:r w:rsidRPr="00EF0196">
        <w:rPr>
          <w:bCs/>
          <w:color w:val="000000"/>
          <w:sz w:val="28"/>
          <w:szCs w:val="28"/>
        </w:rPr>
        <w:t>1.1. Область применения программы</w:t>
      </w:r>
    </w:p>
    <w:p w:rsidR="007A005C" w:rsidRDefault="007A005C" w:rsidP="007A005C">
      <w:pPr>
        <w:widowControl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7A005C" w:rsidRDefault="007A005C" w:rsidP="007A005C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учебной дисциплины является частью программы</w:t>
      </w:r>
    </w:p>
    <w:p w:rsidR="007A005C" w:rsidRDefault="007A005C" w:rsidP="007A005C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подготовки специалистов среднего звена  в соответствии с ФГОС </w:t>
      </w:r>
      <w:proofErr w:type="gramStart"/>
      <w:r>
        <w:rPr>
          <w:color w:val="000000"/>
          <w:sz w:val="28"/>
          <w:szCs w:val="28"/>
        </w:rPr>
        <w:t>по</w:t>
      </w:r>
      <w:proofErr w:type="gramEnd"/>
    </w:p>
    <w:p w:rsidR="007A005C" w:rsidRDefault="007A005C" w:rsidP="007A005C">
      <w:pPr>
        <w:widowControl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специальностям СПО: </w:t>
      </w:r>
    </w:p>
    <w:p w:rsidR="007A005C" w:rsidRDefault="007A005C" w:rsidP="007A005C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09.02.0</w:t>
      </w:r>
      <w:r w:rsidR="00DD5B2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- </w:t>
      </w:r>
      <w:r w:rsidR="00DD5B27">
        <w:rPr>
          <w:color w:val="000000"/>
          <w:sz w:val="28"/>
          <w:szCs w:val="28"/>
        </w:rPr>
        <w:t>Программирование в компьютерных системах</w:t>
      </w:r>
    </w:p>
    <w:p w:rsidR="007A005C" w:rsidRPr="00EF0196" w:rsidRDefault="007A005C" w:rsidP="007A005C">
      <w:pPr>
        <w:widowControl/>
        <w:rPr>
          <w:bCs/>
          <w:color w:val="000000"/>
          <w:sz w:val="28"/>
          <w:szCs w:val="28"/>
        </w:rPr>
      </w:pPr>
      <w:r w:rsidRPr="00EF0196">
        <w:rPr>
          <w:bCs/>
          <w:color w:val="000000"/>
          <w:sz w:val="28"/>
          <w:szCs w:val="28"/>
        </w:rPr>
        <w:t>1.2. Место дисциплины в структуре основной профессиональной</w:t>
      </w:r>
    </w:p>
    <w:p w:rsidR="007A005C" w:rsidRPr="00EF0196" w:rsidRDefault="007A005C" w:rsidP="007A005C">
      <w:pPr>
        <w:widowControl/>
        <w:rPr>
          <w:sz w:val="24"/>
          <w:szCs w:val="24"/>
        </w:rPr>
      </w:pPr>
      <w:r w:rsidRPr="00EF0196">
        <w:rPr>
          <w:bCs/>
          <w:color w:val="000000"/>
          <w:sz w:val="28"/>
          <w:szCs w:val="28"/>
        </w:rPr>
        <w:t xml:space="preserve">образовательной программы: </w:t>
      </w:r>
    </w:p>
    <w:p w:rsidR="007A005C" w:rsidRDefault="007A005C" w:rsidP="007A005C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Дисциплина относится к группе базовых дисциплин </w:t>
      </w:r>
      <w:proofErr w:type="gramStart"/>
      <w:r>
        <w:rPr>
          <w:color w:val="000000"/>
          <w:sz w:val="28"/>
          <w:szCs w:val="28"/>
        </w:rPr>
        <w:t>общеобразовательного</w:t>
      </w:r>
      <w:proofErr w:type="gramEnd"/>
    </w:p>
    <w:p w:rsidR="007A005C" w:rsidRDefault="007A005C" w:rsidP="007A005C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цикла</w:t>
      </w:r>
    </w:p>
    <w:p w:rsidR="007A005C" w:rsidRDefault="007A005C" w:rsidP="007A005C">
      <w:pPr>
        <w:widowControl/>
        <w:rPr>
          <w:color w:val="000000"/>
          <w:sz w:val="28"/>
          <w:szCs w:val="28"/>
        </w:rPr>
      </w:pPr>
    </w:p>
    <w:p w:rsidR="007A005C" w:rsidRPr="00EF0196" w:rsidRDefault="007A005C" w:rsidP="007A005C">
      <w:pPr>
        <w:widowControl/>
        <w:rPr>
          <w:bCs/>
          <w:color w:val="000000"/>
          <w:sz w:val="28"/>
          <w:szCs w:val="28"/>
        </w:rPr>
      </w:pPr>
      <w:r w:rsidRPr="00EF0196">
        <w:rPr>
          <w:bCs/>
          <w:color w:val="000000"/>
          <w:sz w:val="28"/>
          <w:szCs w:val="28"/>
        </w:rPr>
        <w:t>1.3. Цели и задачи дисциплины – требования к результатам освоения</w:t>
      </w:r>
    </w:p>
    <w:p w:rsidR="007A005C" w:rsidRPr="00EF0196" w:rsidRDefault="007A005C" w:rsidP="007A005C">
      <w:pPr>
        <w:widowControl/>
        <w:rPr>
          <w:color w:val="000000"/>
          <w:sz w:val="28"/>
          <w:szCs w:val="28"/>
        </w:rPr>
      </w:pPr>
      <w:r w:rsidRPr="00EF0196">
        <w:rPr>
          <w:bCs/>
          <w:color w:val="000000"/>
          <w:sz w:val="28"/>
          <w:szCs w:val="28"/>
        </w:rPr>
        <w:t>дисциплины:</w:t>
      </w:r>
    </w:p>
    <w:p w:rsidR="007A005C" w:rsidRDefault="007A005C" w:rsidP="007A005C">
      <w:pPr>
        <w:widowControl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</w:p>
    <w:p w:rsidR="007A005C" w:rsidRDefault="007A005C" w:rsidP="007A005C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7A005C" w:rsidRDefault="007A005C" w:rsidP="007A005C">
      <w:pPr>
        <w:widowControl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</w:p>
    <w:p w:rsidR="007A005C" w:rsidRDefault="007A005C" w:rsidP="007A005C">
      <w:pPr>
        <w:widowControl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объяснять смысл  экологических глобальных проблем;</w:t>
      </w:r>
    </w:p>
    <w:p w:rsidR="007A005C" w:rsidRDefault="007A005C" w:rsidP="007A005C">
      <w:pPr>
        <w:widowControl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давать характеристику антропогенного воздействия на оболочки Земли;</w:t>
      </w:r>
    </w:p>
    <w:p w:rsidR="007A005C" w:rsidRDefault="007A005C" w:rsidP="007A005C">
      <w:pPr>
        <w:widowControl/>
        <w:rPr>
          <w:sz w:val="24"/>
          <w:szCs w:val="24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прогнозировать и анализировать отрицательные </w:t>
      </w:r>
    </w:p>
    <w:p w:rsidR="007A005C" w:rsidRDefault="007A005C" w:rsidP="007A005C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последствия деятельности человека на природу;</w:t>
      </w:r>
    </w:p>
    <w:p w:rsidR="007A005C" w:rsidRDefault="007A005C" w:rsidP="007A005C">
      <w:pPr>
        <w:widowControl/>
        <w:rPr>
          <w:sz w:val="24"/>
          <w:szCs w:val="24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применять экологические закономерности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7A005C" w:rsidRDefault="007A005C" w:rsidP="007A005C">
      <w:pPr>
        <w:widowControl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воздействии</w:t>
      </w:r>
      <w:proofErr w:type="gramEnd"/>
      <w:r>
        <w:rPr>
          <w:color w:val="000000"/>
          <w:sz w:val="28"/>
          <w:szCs w:val="28"/>
        </w:rPr>
        <w:t xml:space="preserve"> любого производства на устойчивость биосферы;</w:t>
      </w:r>
    </w:p>
    <w:p w:rsidR="007A005C" w:rsidRDefault="007A005C" w:rsidP="007A005C">
      <w:pPr>
        <w:widowControl/>
        <w:rPr>
          <w:sz w:val="24"/>
          <w:szCs w:val="24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владеть</w:t>
      </w:r>
      <w:r>
        <w:rPr>
          <w:color w:val="333333"/>
          <w:sz w:val="28"/>
          <w:szCs w:val="28"/>
        </w:rPr>
        <w:t xml:space="preserve"> языком предмета; грамотно осуществлять поиск </w:t>
      </w:r>
      <w:proofErr w:type="gramStart"/>
      <w:r>
        <w:rPr>
          <w:color w:val="333333"/>
          <w:sz w:val="28"/>
          <w:szCs w:val="28"/>
        </w:rPr>
        <w:t>новой</w:t>
      </w:r>
      <w:proofErr w:type="gramEnd"/>
      <w:r>
        <w:rPr>
          <w:color w:val="333333"/>
          <w:sz w:val="28"/>
          <w:szCs w:val="28"/>
        </w:rPr>
        <w:t xml:space="preserve"> </w:t>
      </w:r>
    </w:p>
    <w:p w:rsidR="007A005C" w:rsidRDefault="007A005C" w:rsidP="007A005C">
      <w:pPr>
        <w:widowControl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информации в литературе, Интернет-ресурсах, адекватно оценивать </w:t>
      </w:r>
      <w:proofErr w:type="gramStart"/>
      <w:r>
        <w:rPr>
          <w:color w:val="333333"/>
          <w:sz w:val="28"/>
          <w:szCs w:val="28"/>
        </w:rPr>
        <w:t>новую</w:t>
      </w:r>
      <w:proofErr w:type="gramEnd"/>
    </w:p>
    <w:p w:rsidR="007A005C" w:rsidRDefault="007A005C" w:rsidP="007A005C">
      <w:pPr>
        <w:widowControl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информацию, формулировать собственное мнение и вопросы, требующие</w:t>
      </w:r>
    </w:p>
    <w:p w:rsidR="007A005C" w:rsidRDefault="007A005C" w:rsidP="007A005C">
      <w:pPr>
        <w:widowControl/>
        <w:rPr>
          <w:sz w:val="24"/>
          <w:szCs w:val="24"/>
        </w:rPr>
      </w:pPr>
      <w:r>
        <w:rPr>
          <w:color w:val="333333"/>
          <w:sz w:val="28"/>
          <w:szCs w:val="28"/>
        </w:rPr>
        <w:t>дальнейшего изучения;</w:t>
      </w:r>
      <w:r>
        <w:rPr>
          <w:color w:val="000000"/>
          <w:sz w:val="28"/>
          <w:szCs w:val="28"/>
        </w:rPr>
        <w:t xml:space="preserve"> </w:t>
      </w:r>
    </w:p>
    <w:p w:rsidR="007A005C" w:rsidRDefault="007A005C" w:rsidP="007A005C">
      <w:pPr>
        <w:widowControl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анализировать эколого-географическую обстановку своего региона,</w:t>
      </w:r>
    </w:p>
    <w:p w:rsidR="007A005C" w:rsidRDefault="007A005C" w:rsidP="007A005C">
      <w:pPr>
        <w:widowControl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края; </w:t>
      </w:r>
    </w:p>
    <w:p w:rsidR="007A005C" w:rsidRDefault="007A005C" w:rsidP="007A005C">
      <w:pPr>
        <w:widowControl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выполнять проекты экологически </w:t>
      </w:r>
      <w:proofErr w:type="gramStart"/>
      <w:r>
        <w:rPr>
          <w:color w:val="000000"/>
          <w:sz w:val="28"/>
          <w:szCs w:val="28"/>
        </w:rPr>
        <w:t>ориентированной</w:t>
      </w:r>
      <w:proofErr w:type="gramEnd"/>
      <w:r>
        <w:rPr>
          <w:color w:val="000000"/>
          <w:sz w:val="28"/>
          <w:szCs w:val="28"/>
        </w:rPr>
        <w:t xml:space="preserve"> социальной</w:t>
      </w:r>
    </w:p>
    <w:p w:rsidR="007A005C" w:rsidRDefault="007A005C" w:rsidP="007A005C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деятельности, </w:t>
      </w:r>
      <w:proofErr w:type="gramStart"/>
      <w:r>
        <w:rPr>
          <w:color w:val="000000"/>
          <w:sz w:val="28"/>
          <w:szCs w:val="28"/>
        </w:rPr>
        <w:t>связанных</w:t>
      </w:r>
      <w:proofErr w:type="gramEnd"/>
      <w:r>
        <w:rPr>
          <w:color w:val="000000"/>
          <w:sz w:val="28"/>
          <w:szCs w:val="28"/>
        </w:rPr>
        <w:t xml:space="preserve"> с экологической безопасностью окружающей</w:t>
      </w:r>
    </w:p>
    <w:p w:rsidR="007A005C" w:rsidRDefault="007A005C" w:rsidP="007A005C">
      <w:pPr>
        <w:widowControl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среды, здоровьем людей и повышением их экологической культуры. </w:t>
      </w:r>
    </w:p>
    <w:p w:rsidR="007A005C" w:rsidRDefault="007A005C" w:rsidP="007A005C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дисциплины обучающийся должен знать:</w:t>
      </w:r>
    </w:p>
    <w:p w:rsidR="007A005C" w:rsidRDefault="007A005C" w:rsidP="007A005C">
      <w:pPr>
        <w:widowControl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</w:p>
    <w:p w:rsidR="007A005C" w:rsidRDefault="007A005C" w:rsidP="007A005C">
      <w:pPr>
        <w:widowControl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предмет, задачи и методы изучения экологии;</w:t>
      </w:r>
    </w:p>
    <w:p w:rsidR="007A005C" w:rsidRDefault="007A005C" w:rsidP="007A005C">
      <w:pPr>
        <w:widowControl/>
        <w:rPr>
          <w:sz w:val="24"/>
          <w:szCs w:val="24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об изменениях взаимоотношений человека и природы с развитием </w:t>
      </w:r>
    </w:p>
    <w:p w:rsidR="007A005C" w:rsidRDefault="007A005C" w:rsidP="007A005C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хозяйственной деятельности;</w:t>
      </w:r>
    </w:p>
    <w:p w:rsidR="007A005C" w:rsidRDefault="007A005C" w:rsidP="007A005C">
      <w:pPr>
        <w:widowControl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современных экологических проблемах и путях их преодоления;</w:t>
      </w:r>
    </w:p>
    <w:p w:rsidR="007A005C" w:rsidRDefault="007A005C" w:rsidP="007A005C">
      <w:pPr>
        <w:widowControl/>
        <w:rPr>
          <w:color w:val="000000"/>
          <w:sz w:val="28"/>
          <w:szCs w:val="28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среде обитания и ее экологических характеристиках;</w:t>
      </w:r>
    </w:p>
    <w:p w:rsidR="007A005C" w:rsidRDefault="007A005C" w:rsidP="007A005C">
      <w:pPr>
        <w:widowControl/>
        <w:rPr>
          <w:sz w:val="24"/>
          <w:szCs w:val="24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определение понятия популяция, экосистема, их экологические </w:t>
      </w:r>
    </w:p>
    <w:p w:rsidR="007A005C" w:rsidRDefault="007A005C" w:rsidP="007A005C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характеристики;</w:t>
      </w:r>
    </w:p>
    <w:p w:rsidR="007A005C" w:rsidRDefault="007A005C" w:rsidP="007A005C">
      <w:pPr>
        <w:widowControl/>
        <w:rPr>
          <w:sz w:val="24"/>
          <w:szCs w:val="24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характеристику биогеоценозов, </w:t>
      </w:r>
      <w:proofErr w:type="spellStart"/>
      <w:r>
        <w:rPr>
          <w:color w:val="000000"/>
          <w:sz w:val="28"/>
          <w:szCs w:val="28"/>
        </w:rPr>
        <w:t>агроценозов</w:t>
      </w:r>
      <w:proofErr w:type="spellEnd"/>
      <w:r>
        <w:rPr>
          <w:color w:val="000000"/>
          <w:sz w:val="28"/>
          <w:szCs w:val="28"/>
        </w:rPr>
        <w:t xml:space="preserve">, цепей питания, правило </w:t>
      </w:r>
    </w:p>
    <w:p w:rsidR="007A005C" w:rsidRDefault="007A005C" w:rsidP="007A005C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экологических пирамид;</w:t>
      </w:r>
    </w:p>
    <w:p w:rsidR="007A005C" w:rsidRDefault="007A005C" w:rsidP="007A005C">
      <w:pPr>
        <w:widowControl/>
        <w:rPr>
          <w:sz w:val="24"/>
          <w:szCs w:val="24"/>
        </w:rPr>
      </w:pPr>
      <w:r>
        <w:rPr>
          <w:rFonts w:ascii="Symbol" w:hAnsi="Symbol" w:cs="Symbol"/>
          <w:color w:val="000000"/>
          <w:sz w:val="28"/>
          <w:szCs w:val="28"/>
        </w:rPr>
        <w:t>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правовых и социальных аспектах экологии. </w:t>
      </w:r>
    </w:p>
    <w:p w:rsidR="007A005C" w:rsidRDefault="007A005C" w:rsidP="007A005C">
      <w:pPr>
        <w:widowControl/>
        <w:rPr>
          <w:b/>
          <w:bCs/>
          <w:color w:val="000000"/>
          <w:sz w:val="28"/>
          <w:szCs w:val="28"/>
        </w:rPr>
      </w:pPr>
    </w:p>
    <w:p w:rsidR="007A005C" w:rsidRPr="00EF0196" w:rsidRDefault="007A005C" w:rsidP="007A005C">
      <w:pPr>
        <w:widowControl/>
        <w:rPr>
          <w:color w:val="000000"/>
          <w:sz w:val="28"/>
          <w:szCs w:val="28"/>
        </w:rPr>
      </w:pPr>
      <w:r w:rsidRPr="00EF0196">
        <w:rPr>
          <w:bCs/>
          <w:color w:val="000000"/>
          <w:sz w:val="28"/>
          <w:szCs w:val="28"/>
        </w:rPr>
        <w:t>1.4. Количество часов на освоение программы дисциплины:</w:t>
      </w:r>
    </w:p>
    <w:p w:rsidR="007A005C" w:rsidRDefault="007A005C" w:rsidP="007A005C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максимальной учебной нагрузки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57 часов, в том числе:</w:t>
      </w:r>
    </w:p>
    <w:p w:rsidR="007A005C" w:rsidRDefault="007A005C" w:rsidP="007A005C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38 часов;</w:t>
      </w:r>
    </w:p>
    <w:p w:rsidR="007A005C" w:rsidRDefault="007A005C" w:rsidP="007A005C">
      <w:pPr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самостоятельной работы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 и консультации 19 часов.</w:t>
      </w:r>
    </w:p>
    <w:p w:rsidR="007A005C" w:rsidRDefault="007A005C" w:rsidP="007A005C">
      <w:pPr>
        <w:widowControl/>
        <w:rPr>
          <w:sz w:val="24"/>
          <w:szCs w:val="24"/>
        </w:rPr>
      </w:pPr>
    </w:p>
    <w:p w:rsidR="007A005C" w:rsidRPr="00EF0196" w:rsidRDefault="007A005C" w:rsidP="007A005C">
      <w:pPr>
        <w:widowControl/>
        <w:rPr>
          <w:color w:val="000000"/>
          <w:sz w:val="28"/>
          <w:szCs w:val="28"/>
        </w:rPr>
      </w:pPr>
      <w:r w:rsidRPr="00EF0196">
        <w:rPr>
          <w:bCs/>
          <w:color w:val="000000"/>
          <w:sz w:val="28"/>
          <w:szCs w:val="28"/>
        </w:rPr>
        <w:t>Объем учебной дисциплины и виды учебной работы</w:t>
      </w:r>
    </w:p>
    <w:p w:rsidR="007A005C" w:rsidRPr="00EF0196" w:rsidRDefault="007A005C" w:rsidP="007A005C">
      <w:pPr>
        <w:widowControl/>
        <w:rPr>
          <w:sz w:val="24"/>
          <w:szCs w:val="24"/>
        </w:rPr>
      </w:pPr>
      <w:r w:rsidRPr="00EF0196">
        <w:rPr>
          <w:bCs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71"/>
        <w:gridCol w:w="2800"/>
      </w:tblGrid>
      <w:tr w:rsidR="007A005C" w:rsidRPr="00476CAD" w:rsidTr="00476CAD">
        <w:tc>
          <w:tcPr>
            <w:tcW w:w="6771" w:type="dxa"/>
            <w:shd w:val="clear" w:color="auto" w:fill="auto"/>
          </w:tcPr>
          <w:p w:rsidR="007A005C" w:rsidRPr="00476CAD" w:rsidRDefault="007A005C" w:rsidP="00476CAD">
            <w:pPr>
              <w:widowControl/>
              <w:rPr>
                <w:color w:val="000000"/>
                <w:sz w:val="28"/>
                <w:szCs w:val="28"/>
              </w:rPr>
            </w:pPr>
            <w:r w:rsidRPr="00476CAD">
              <w:rPr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800" w:type="dxa"/>
            <w:shd w:val="clear" w:color="auto" w:fill="auto"/>
          </w:tcPr>
          <w:p w:rsidR="007A005C" w:rsidRPr="00476CAD" w:rsidRDefault="007A005C" w:rsidP="00476CAD">
            <w:pPr>
              <w:widowControl/>
              <w:rPr>
                <w:i/>
                <w:iCs/>
                <w:color w:val="000000"/>
                <w:sz w:val="28"/>
                <w:szCs w:val="28"/>
              </w:rPr>
            </w:pPr>
            <w:r w:rsidRPr="00476CAD">
              <w:rPr>
                <w:bCs/>
                <w:i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7A005C" w:rsidRPr="00476CAD" w:rsidTr="00476CAD">
        <w:tc>
          <w:tcPr>
            <w:tcW w:w="6771" w:type="dxa"/>
            <w:shd w:val="clear" w:color="auto" w:fill="auto"/>
          </w:tcPr>
          <w:p w:rsidR="007A005C" w:rsidRPr="00476CAD" w:rsidRDefault="007A005C" w:rsidP="00476CAD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476CAD">
              <w:rPr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800" w:type="dxa"/>
            <w:shd w:val="clear" w:color="auto" w:fill="auto"/>
          </w:tcPr>
          <w:p w:rsidR="007A005C" w:rsidRPr="00476CAD" w:rsidRDefault="007A005C" w:rsidP="00476CAD">
            <w:pPr>
              <w:widowControl/>
              <w:rPr>
                <w:sz w:val="24"/>
                <w:szCs w:val="24"/>
              </w:rPr>
            </w:pPr>
            <w:r w:rsidRPr="00476CAD">
              <w:rPr>
                <w:color w:val="000000"/>
                <w:sz w:val="28"/>
                <w:szCs w:val="28"/>
              </w:rPr>
              <w:t xml:space="preserve">57 </w:t>
            </w:r>
          </w:p>
        </w:tc>
      </w:tr>
      <w:tr w:rsidR="007A005C" w:rsidRPr="00476CAD" w:rsidTr="00476CAD">
        <w:tc>
          <w:tcPr>
            <w:tcW w:w="6771" w:type="dxa"/>
            <w:shd w:val="clear" w:color="auto" w:fill="auto"/>
          </w:tcPr>
          <w:p w:rsidR="007A005C" w:rsidRPr="00476CAD" w:rsidRDefault="007A005C" w:rsidP="00476CAD">
            <w:pPr>
              <w:widowControl/>
              <w:rPr>
                <w:color w:val="000000"/>
                <w:sz w:val="28"/>
                <w:szCs w:val="28"/>
              </w:rPr>
            </w:pPr>
            <w:r w:rsidRPr="00476CAD">
              <w:rPr>
                <w:bCs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800" w:type="dxa"/>
            <w:shd w:val="clear" w:color="auto" w:fill="auto"/>
          </w:tcPr>
          <w:p w:rsidR="007A005C" w:rsidRPr="00476CAD" w:rsidRDefault="007A005C" w:rsidP="00476CAD">
            <w:pPr>
              <w:widowControl/>
              <w:rPr>
                <w:i/>
                <w:iCs/>
                <w:color w:val="000000"/>
                <w:sz w:val="28"/>
                <w:szCs w:val="28"/>
              </w:rPr>
            </w:pPr>
            <w:r w:rsidRPr="00476CAD">
              <w:rPr>
                <w:color w:val="000000"/>
                <w:sz w:val="28"/>
                <w:szCs w:val="28"/>
              </w:rPr>
              <w:t>38</w:t>
            </w:r>
          </w:p>
        </w:tc>
      </w:tr>
      <w:tr w:rsidR="007A005C" w:rsidRPr="00476CAD" w:rsidTr="00476CAD">
        <w:tc>
          <w:tcPr>
            <w:tcW w:w="6771" w:type="dxa"/>
            <w:shd w:val="clear" w:color="auto" w:fill="auto"/>
          </w:tcPr>
          <w:p w:rsidR="007A005C" w:rsidRPr="00476CAD" w:rsidRDefault="007A005C" w:rsidP="00476CAD">
            <w:pPr>
              <w:widowControl/>
              <w:rPr>
                <w:i/>
                <w:iCs/>
                <w:color w:val="000000"/>
                <w:sz w:val="28"/>
                <w:szCs w:val="28"/>
              </w:rPr>
            </w:pPr>
            <w:r w:rsidRPr="00476CAD">
              <w:rPr>
                <w:color w:val="000000"/>
                <w:sz w:val="28"/>
                <w:szCs w:val="28"/>
              </w:rPr>
              <w:t xml:space="preserve">в том числе: </w:t>
            </w:r>
          </w:p>
        </w:tc>
        <w:tc>
          <w:tcPr>
            <w:tcW w:w="2800" w:type="dxa"/>
            <w:shd w:val="clear" w:color="auto" w:fill="auto"/>
          </w:tcPr>
          <w:p w:rsidR="007A005C" w:rsidRPr="00476CAD" w:rsidRDefault="007A005C" w:rsidP="00476CAD">
            <w:pPr>
              <w:widowControl/>
              <w:rPr>
                <w:color w:val="000000"/>
                <w:sz w:val="28"/>
                <w:szCs w:val="28"/>
              </w:rPr>
            </w:pPr>
            <w:r w:rsidRPr="00476CAD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7A005C" w:rsidRPr="00476CAD" w:rsidTr="00476CAD">
        <w:tc>
          <w:tcPr>
            <w:tcW w:w="6771" w:type="dxa"/>
            <w:shd w:val="clear" w:color="auto" w:fill="auto"/>
          </w:tcPr>
          <w:p w:rsidR="007A005C" w:rsidRPr="00476CAD" w:rsidRDefault="007A005C" w:rsidP="00476CAD">
            <w:pPr>
              <w:widowControl/>
              <w:rPr>
                <w:color w:val="000000"/>
                <w:sz w:val="28"/>
                <w:szCs w:val="28"/>
              </w:rPr>
            </w:pPr>
            <w:r w:rsidRPr="00476CAD">
              <w:rPr>
                <w:color w:val="000000"/>
                <w:sz w:val="28"/>
                <w:szCs w:val="28"/>
              </w:rPr>
              <w:t xml:space="preserve"> практические занятия </w:t>
            </w:r>
          </w:p>
          <w:p w:rsidR="007A005C" w:rsidRPr="00476CAD" w:rsidRDefault="007A005C" w:rsidP="00476CAD">
            <w:pPr>
              <w:widowControl/>
              <w:rPr>
                <w:color w:val="000000"/>
                <w:sz w:val="28"/>
                <w:szCs w:val="28"/>
              </w:rPr>
            </w:pPr>
            <w:r w:rsidRPr="00476CAD">
              <w:rPr>
                <w:color w:val="000000"/>
                <w:sz w:val="28"/>
                <w:szCs w:val="28"/>
              </w:rPr>
              <w:t>лабораторные занятия</w:t>
            </w:r>
          </w:p>
          <w:p w:rsidR="007A005C" w:rsidRPr="00476CAD" w:rsidRDefault="007A005C" w:rsidP="00476CAD">
            <w:pPr>
              <w:widowControl/>
              <w:rPr>
                <w:color w:val="000000"/>
                <w:sz w:val="28"/>
                <w:szCs w:val="28"/>
              </w:rPr>
            </w:pPr>
            <w:r w:rsidRPr="00476CAD">
              <w:rPr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2800" w:type="dxa"/>
            <w:shd w:val="clear" w:color="auto" w:fill="auto"/>
          </w:tcPr>
          <w:p w:rsidR="007A005C" w:rsidRPr="00476CAD" w:rsidRDefault="007A005C" w:rsidP="00476CAD">
            <w:pPr>
              <w:widowControl/>
              <w:rPr>
                <w:color w:val="000000"/>
                <w:sz w:val="28"/>
                <w:szCs w:val="28"/>
              </w:rPr>
            </w:pPr>
            <w:r w:rsidRPr="00476CAD">
              <w:rPr>
                <w:color w:val="000000"/>
                <w:sz w:val="28"/>
                <w:szCs w:val="28"/>
              </w:rPr>
              <w:t xml:space="preserve">     </w:t>
            </w:r>
          </w:p>
        </w:tc>
      </w:tr>
      <w:tr w:rsidR="007A005C" w:rsidRPr="00476CAD" w:rsidTr="00476CAD">
        <w:tc>
          <w:tcPr>
            <w:tcW w:w="6771" w:type="dxa"/>
            <w:shd w:val="clear" w:color="auto" w:fill="auto"/>
          </w:tcPr>
          <w:p w:rsidR="007A005C" w:rsidRPr="00476CAD" w:rsidRDefault="007A005C" w:rsidP="00476CAD">
            <w:pPr>
              <w:widowControl/>
              <w:rPr>
                <w:sz w:val="24"/>
                <w:szCs w:val="24"/>
              </w:rPr>
            </w:pPr>
            <w:r w:rsidRPr="00476CAD">
              <w:rPr>
                <w:bCs/>
                <w:color w:val="000000"/>
                <w:sz w:val="28"/>
                <w:szCs w:val="28"/>
              </w:rPr>
              <w:t>Самостоятельная работа обучающегося и консультации (всего)</w:t>
            </w:r>
          </w:p>
        </w:tc>
        <w:tc>
          <w:tcPr>
            <w:tcW w:w="2800" w:type="dxa"/>
            <w:shd w:val="clear" w:color="auto" w:fill="auto"/>
          </w:tcPr>
          <w:p w:rsidR="007A005C" w:rsidRPr="00476CAD" w:rsidRDefault="007A005C" w:rsidP="00476CAD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476CAD">
              <w:rPr>
                <w:color w:val="000000"/>
                <w:sz w:val="28"/>
                <w:szCs w:val="28"/>
              </w:rPr>
              <w:t>19</w:t>
            </w:r>
          </w:p>
        </w:tc>
      </w:tr>
      <w:tr w:rsidR="007A005C" w:rsidRPr="00476CAD" w:rsidTr="00476CAD">
        <w:tc>
          <w:tcPr>
            <w:tcW w:w="6771" w:type="dxa"/>
            <w:shd w:val="clear" w:color="auto" w:fill="auto"/>
          </w:tcPr>
          <w:p w:rsidR="007A005C" w:rsidRPr="00476CAD" w:rsidRDefault="007A005C" w:rsidP="00476CAD">
            <w:pPr>
              <w:widowControl/>
              <w:rPr>
                <w:sz w:val="28"/>
                <w:szCs w:val="28"/>
              </w:rPr>
            </w:pPr>
            <w:r w:rsidRPr="00476CAD">
              <w:rPr>
                <w:sz w:val="28"/>
                <w:szCs w:val="28"/>
              </w:rPr>
              <w:t xml:space="preserve">в том числе: </w:t>
            </w:r>
          </w:p>
          <w:p w:rsidR="007A005C" w:rsidRPr="00476CAD" w:rsidRDefault="007A005C" w:rsidP="00476CAD">
            <w:pPr>
              <w:widowControl/>
              <w:rPr>
                <w:sz w:val="28"/>
                <w:szCs w:val="28"/>
              </w:rPr>
            </w:pPr>
            <w:r w:rsidRPr="00476CAD">
              <w:rPr>
                <w:sz w:val="28"/>
                <w:szCs w:val="28"/>
              </w:rPr>
              <w:t xml:space="preserve"> подготовка к контрольным работам  </w:t>
            </w:r>
          </w:p>
          <w:p w:rsidR="007A005C" w:rsidRPr="00476CAD" w:rsidRDefault="007A005C" w:rsidP="00476CAD">
            <w:pPr>
              <w:widowControl/>
              <w:rPr>
                <w:sz w:val="28"/>
                <w:szCs w:val="28"/>
              </w:rPr>
            </w:pPr>
            <w:r w:rsidRPr="00476CAD">
              <w:rPr>
                <w:sz w:val="28"/>
                <w:szCs w:val="28"/>
              </w:rPr>
              <w:t xml:space="preserve">подготовка сообщений </w:t>
            </w:r>
          </w:p>
          <w:p w:rsidR="007A005C" w:rsidRPr="00476CAD" w:rsidRDefault="007A005C" w:rsidP="00476CAD">
            <w:pPr>
              <w:widowControl/>
              <w:rPr>
                <w:sz w:val="24"/>
                <w:szCs w:val="24"/>
              </w:rPr>
            </w:pPr>
            <w:r w:rsidRPr="00476CAD">
              <w:rPr>
                <w:sz w:val="28"/>
                <w:szCs w:val="28"/>
              </w:rPr>
              <w:t>составление кроссвордов</w:t>
            </w:r>
          </w:p>
        </w:tc>
        <w:tc>
          <w:tcPr>
            <w:tcW w:w="2800" w:type="dxa"/>
            <w:shd w:val="clear" w:color="auto" w:fill="auto"/>
          </w:tcPr>
          <w:p w:rsidR="007A005C" w:rsidRPr="00476CAD" w:rsidRDefault="007A005C" w:rsidP="00476CAD">
            <w:pPr>
              <w:widowControl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7A005C" w:rsidRPr="00476CAD" w:rsidTr="00476CAD">
        <w:tc>
          <w:tcPr>
            <w:tcW w:w="6771" w:type="dxa"/>
            <w:shd w:val="clear" w:color="auto" w:fill="auto"/>
          </w:tcPr>
          <w:p w:rsidR="007A005C" w:rsidRPr="00476CAD" w:rsidRDefault="007A005C" w:rsidP="00476CAD">
            <w:pPr>
              <w:widowControl/>
              <w:rPr>
                <w:color w:val="000000"/>
                <w:sz w:val="28"/>
                <w:szCs w:val="28"/>
              </w:rPr>
            </w:pPr>
            <w:r w:rsidRPr="00476CAD">
              <w:rPr>
                <w:color w:val="000000"/>
                <w:sz w:val="28"/>
                <w:szCs w:val="28"/>
              </w:rPr>
              <w:t xml:space="preserve"> подготовка к практическим работам </w:t>
            </w:r>
          </w:p>
        </w:tc>
        <w:tc>
          <w:tcPr>
            <w:tcW w:w="2800" w:type="dxa"/>
            <w:shd w:val="clear" w:color="auto" w:fill="auto"/>
          </w:tcPr>
          <w:p w:rsidR="007A005C" w:rsidRPr="00476CAD" w:rsidRDefault="007A005C" w:rsidP="00476CAD">
            <w:pPr>
              <w:widowControl/>
              <w:rPr>
                <w:sz w:val="24"/>
                <w:szCs w:val="24"/>
              </w:rPr>
            </w:pPr>
          </w:p>
        </w:tc>
      </w:tr>
      <w:tr w:rsidR="007A005C" w:rsidRPr="00476CAD" w:rsidTr="00476CAD">
        <w:tc>
          <w:tcPr>
            <w:tcW w:w="6771" w:type="dxa"/>
            <w:shd w:val="clear" w:color="auto" w:fill="auto"/>
          </w:tcPr>
          <w:p w:rsidR="007A005C" w:rsidRPr="00476CAD" w:rsidRDefault="007A005C" w:rsidP="00476CAD">
            <w:pPr>
              <w:widowControl/>
              <w:rPr>
                <w:color w:val="000000"/>
                <w:sz w:val="28"/>
                <w:szCs w:val="28"/>
              </w:rPr>
            </w:pPr>
            <w:r w:rsidRPr="00476CAD">
              <w:rPr>
                <w:color w:val="000000"/>
                <w:sz w:val="28"/>
                <w:szCs w:val="28"/>
              </w:rPr>
              <w:t xml:space="preserve">подготовка рефератов </w:t>
            </w:r>
          </w:p>
        </w:tc>
        <w:tc>
          <w:tcPr>
            <w:tcW w:w="2800" w:type="dxa"/>
            <w:shd w:val="clear" w:color="auto" w:fill="auto"/>
          </w:tcPr>
          <w:p w:rsidR="007A005C" w:rsidRPr="00476CAD" w:rsidRDefault="007A005C" w:rsidP="00476CAD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7A005C" w:rsidRPr="00476CAD" w:rsidTr="00476CAD">
        <w:tc>
          <w:tcPr>
            <w:tcW w:w="6771" w:type="dxa"/>
            <w:shd w:val="clear" w:color="auto" w:fill="auto"/>
          </w:tcPr>
          <w:p w:rsidR="007A005C" w:rsidRPr="00476CAD" w:rsidRDefault="007A005C" w:rsidP="00476CAD">
            <w:pPr>
              <w:widowControl/>
              <w:rPr>
                <w:color w:val="000000"/>
                <w:sz w:val="28"/>
                <w:szCs w:val="28"/>
              </w:rPr>
            </w:pPr>
            <w:r w:rsidRPr="00476CAD">
              <w:rPr>
                <w:color w:val="000000"/>
                <w:sz w:val="28"/>
                <w:szCs w:val="28"/>
              </w:rPr>
              <w:t>подготовка докладов</w:t>
            </w:r>
            <w:r w:rsidRPr="00476CAD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</w:tcPr>
          <w:p w:rsidR="007A005C" w:rsidRPr="00476CAD" w:rsidRDefault="007A005C" w:rsidP="00476CAD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7A005C" w:rsidRPr="00476CAD" w:rsidTr="00476CAD">
        <w:tc>
          <w:tcPr>
            <w:tcW w:w="6771" w:type="dxa"/>
            <w:shd w:val="clear" w:color="auto" w:fill="auto"/>
          </w:tcPr>
          <w:p w:rsidR="007A005C" w:rsidRPr="00476CAD" w:rsidRDefault="007A005C" w:rsidP="00476CAD">
            <w:pPr>
              <w:widowControl/>
              <w:rPr>
                <w:color w:val="000000"/>
                <w:sz w:val="28"/>
                <w:szCs w:val="28"/>
              </w:rPr>
            </w:pPr>
            <w:r w:rsidRPr="00476CAD">
              <w:rPr>
                <w:color w:val="000000"/>
                <w:sz w:val="28"/>
                <w:szCs w:val="28"/>
              </w:rPr>
              <w:t xml:space="preserve">работа над глоссарием </w:t>
            </w:r>
          </w:p>
        </w:tc>
        <w:tc>
          <w:tcPr>
            <w:tcW w:w="2800" w:type="dxa"/>
            <w:shd w:val="clear" w:color="auto" w:fill="auto"/>
          </w:tcPr>
          <w:p w:rsidR="007A005C" w:rsidRPr="00476CAD" w:rsidRDefault="007A005C" w:rsidP="00476CAD">
            <w:pPr>
              <w:widowControl/>
              <w:rPr>
                <w:sz w:val="24"/>
                <w:szCs w:val="24"/>
              </w:rPr>
            </w:pPr>
          </w:p>
        </w:tc>
      </w:tr>
      <w:tr w:rsidR="007A005C" w:rsidRPr="00476CAD" w:rsidTr="00476CAD">
        <w:tc>
          <w:tcPr>
            <w:tcW w:w="9571" w:type="dxa"/>
            <w:gridSpan w:val="2"/>
            <w:shd w:val="clear" w:color="auto" w:fill="auto"/>
          </w:tcPr>
          <w:p w:rsidR="007A005C" w:rsidRPr="00476CAD" w:rsidRDefault="007A005C" w:rsidP="00476CAD">
            <w:pPr>
              <w:widowControl/>
              <w:rPr>
                <w:bCs/>
                <w:color w:val="000000"/>
                <w:sz w:val="28"/>
                <w:szCs w:val="28"/>
              </w:rPr>
            </w:pPr>
            <w:r w:rsidRPr="00476CAD">
              <w:rPr>
                <w:bCs/>
                <w:color w:val="000000"/>
                <w:sz w:val="28"/>
                <w:szCs w:val="28"/>
              </w:rPr>
              <w:t xml:space="preserve">Итоговая аттестация в форме </w:t>
            </w:r>
            <w:r w:rsidRPr="00476CAD">
              <w:rPr>
                <w:color w:val="000000"/>
                <w:sz w:val="28"/>
                <w:szCs w:val="28"/>
              </w:rPr>
              <w:t>дифференцированного зачета</w:t>
            </w:r>
          </w:p>
        </w:tc>
      </w:tr>
    </w:tbl>
    <w:p w:rsidR="007A005C" w:rsidRPr="00EF0196" w:rsidRDefault="007A005C" w:rsidP="007A005C">
      <w:pPr>
        <w:widowControl/>
        <w:rPr>
          <w:i/>
          <w:iCs/>
          <w:color w:val="000000"/>
          <w:sz w:val="28"/>
          <w:szCs w:val="28"/>
        </w:rPr>
      </w:pPr>
    </w:p>
    <w:p w:rsidR="007A005C" w:rsidRDefault="007A005C" w:rsidP="007A005C">
      <w:pPr>
        <w:widowControl/>
        <w:rPr>
          <w:color w:val="000000"/>
          <w:sz w:val="28"/>
          <w:szCs w:val="28"/>
        </w:rPr>
      </w:pPr>
    </w:p>
    <w:p w:rsidR="007A005C" w:rsidRPr="003C009B" w:rsidRDefault="007A005C" w:rsidP="007A005C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63" w:name="_Toc438636073"/>
      <w:bookmarkStart w:id="64" w:name="_Toc438817750"/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Аннотация к программе дисциплины </w:t>
      </w:r>
      <w:bookmarkEnd w:id="57"/>
      <w:bookmarkEnd w:id="58"/>
      <w:bookmarkEnd w:id="59"/>
      <w:bookmarkEnd w:id="60"/>
      <w:r w:rsidRPr="00AF313D">
        <w:rPr>
          <w:rFonts w:ascii="Times New Roman" w:hAnsi="Times New Roman"/>
          <w:b w:val="0"/>
          <w:sz w:val="28"/>
          <w:szCs w:val="28"/>
          <w:u w:val="single"/>
        </w:rPr>
        <w:t>ПД.01 Математика: алгебра и начала математического анализа, геометрия</w:t>
      </w:r>
      <w:bookmarkEnd w:id="63"/>
      <w:bookmarkEnd w:id="64"/>
    </w:p>
    <w:p w:rsidR="007A005C" w:rsidRPr="00AF313D" w:rsidRDefault="007A005C" w:rsidP="00476CAD">
      <w:pPr>
        <w:widowControl/>
        <w:numPr>
          <w:ilvl w:val="1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bookmarkStart w:id="65" w:name="_Toc419713920"/>
      <w:bookmarkStart w:id="66" w:name="_Toc419714939"/>
      <w:bookmarkStart w:id="67" w:name="_Toc419715050"/>
      <w:bookmarkStart w:id="68" w:name="_Toc419716292"/>
      <w:r w:rsidRPr="00AF313D">
        <w:rPr>
          <w:sz w:val="28"/>
          <w:szCs w:val="28"/>
        </w:rPr>
        <w:t>Область применения рабочей программы</w:t>
      </w:r>
    </w:p>
    <w:p w:rsidR="007A005C" w:rsidRPr="00AF313D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</w:p>
    <w:p w:rsidR="007A005C" w:rsidRPr="00AF313D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AF313D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СПО: </w:t>
      </w:r>
    </w:p>
    <w:p w:rsidR="007A005C" w:rsidRPr="00AF313D" w:rsidRDefault="007A005C" w:rsidP="007A005C">
      <w:pPr>
        <w:widowControl/>
        <w:autoSpaceDE/>
        <w:autoSpaceDN/>
        <w:adjustRightInd/>
        <w:rPr>
          <w:sz w:val="28"/>
          <w:szCs w:val="28"/>
        </w:rPr>
      </w:pPr>
      <w:r w:rsidRPr="00AF313D">
        <w:rPr>
          <w:sz w:val="28"/>
          <w:szCs w:val="28"/>
        </w:rPr>
        <w:t>09.02.0</w:t>
      </w:r>
      <w:r w:rsidR="00DD5B27">
        <w:rPr>
          <w:sz w:val="28"/>
          <w:szCs w:val="28"/>
        </w:rPr>
        <w:t>3</w:t>
      </w:r>
      <w:r w:rsidRPr="00AF313D">
        <w:rPr>
          <w:sz w:val="28"/>
          <w:szCs w:val="28"/>
        </w:rPr>
        <w:t xml:space="preserve"> </w:t>
      </w:r>
      <w:r w:rsidR="00DD5B27">
        <w:rPr>
          <w:sz w:val="28"/>
          <w:szCs w:val="28"/>
        </w:rPr>
        <w:t>–</w:t>
      </w:r>
      <w:r w:rsidRPr="00AF313D">
        <w:rPr>
          <w:sz w:val="28"/>
          <w:szCs w:val="28"/>
        </w:rPr>
        <w:t xml:space="preserve"> </w:t>
      </w:r>
      <w:r w:rsidR="00DD5B27">
        <w:rPr>
          <w:sz w:val="28"/>
          <w:szCs w:val="28"/>
        </w:rPr>
        <w:t>Программирование в компьютерных системах</w:t>
      </w:r>
      <w:r w:rsidRPr="00AF313D">
        <w:rPr>
          <w:sz w:val="28"/>
          <w:szCs w:val="28"/>
        </w:rPr>
        <w:t>, входящей в состав укрупненных групп специальностей 09.00.00 Информатика и вычислительная техника;</w:t>
      </w:r>
    </w:p>
    <w:p w:rsidR="007A005C" w:rsidRPr="00AF313D" w:rsidRDefault="007A005C" w:rsidP="007A005C">
      <w:pPr>
        <w:widowControl/>
        <w:autoSpaceDE/>
        <w:autoSpaceDN/>
        <w:adjustRightInd/>
        <w:rPr>
          <w:rFonts w:eastAsia="MS Mincho"/>
          <w:sz w:val="28"/>
          <w:szCs w:val="28"/>
        </w:rPr>
      </w:pPr>
    </w:p>
    <w:p w:rsidR="007A005C" w:rsidRPr="00AF313D" w:rsidRDefault="007A005C" w:rsidP="00476CAD">
      <w:pPr>
        <w:widowControl/>
        <w:numPr>
          <w:ilvl w:val="1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AF313D">
        <w:rPr>
          <w:sz w:val="28"/>
          <w:szCs w:val="28"/>
        </w:rPr>
        <w:t>Место учебной дисциплины в структуре основной профессиональной образовательной программы: дисциплина входит в группу профильных дисциплин общеобразовательного цикла.</w:t>
      </w:r>
    </w:p>
    <w:p w:rsidR="007A005C" w:rsidRPr="00AF313D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</w:p>
    <w:p w:rsidR="007A005C" w:rsidRPr="00AF313D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proofErr w:type="gramStart"/>
      <w:r w:rsidRPr="00AF313D">
        <w:rPr>
          <w:sz w:val="28"/>
          <w:szCs w:val="28"/>
        </w:rPr>
        <w:t xml:space="preserve">Согласно «Рекомендациям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(письмо Департамента государственной политики и нормативно-правового регулирования в сфере образования </w:t>
      </w:r>
      <w:proofErr w:type="spellStart"/>
      <w:r w:rsidRPr="00AF313D">
        <w:rPr>
          <w:sz w:val="28"/>
          <w:szCs w:val="28"/>
        </w:rPr>
        <w:t>Минобрнауки</w:t>
      </w:r>
      <w:proofErr w:type="spellEnd"/>
      <w:r w:rsidRPr="00AF313D">
        <w:rPr>
          <w:sz w:val="28"/>
          <w:szCs w:val="28"/>
        </w:rPr>
        <w:t xml:space="preserve"> России от 29.05.2007 № 03-1180) «Математика» изучается с учетом профиля получаемого</w:t>
      </w:r>
      <w:proofErr w:type="gramEnd"/>
      <w:r w:rsidRPr="00AF313D">
        <w:rPr>
          <w:sz w:val="28"/>
          <w:szCs w:val="28"/>
        </w:rPr>
        <w:t xml:space="preserve"> профессионального образования.</w:t>
      </w:r>
    </w:p>
    <w:p w:rsidR="007A005C" w:rsidRPr="00AF313D" w:rsidRDefault="007A005C" w:rsidP="007A005C">
      <w:pPr>
        <w:widowControl/>
        <w:jc w:val="both"/>
        <w:rPr>
          <w:sz w:val="28"/>
          <w:szCs w:val="24"/>
        </w:rPr>
      </w:pPr>
      <w:r w:rsidRPr="00AF313D">
        <w:rPr>
          <w:sz w:val="28"/>
          <w:szCs w:val="24"/>
        </w:rPr>
        <w:t xml:space="preserve">Содержание программы реализуется в процессе освоения студентами основной профессиональной </w:t>
      </w:r>
      <w:r w:rsidRPr="00AF313D">
        <w:rPr>
          <w:color w:val="000000"/>
          <w:spacing w:val="-2"/>
          <w:sz w:val="28"/>
          <w:szCs w:val="24"/>
        </w:rPr>
        <w:t>образовательной программы.</w:t>
      </w:r>
      <w:r w:rsidRPr="00AF313D">
        <w:rPr>
          <w:sz w:val="28"/>
          <w:szCs w:val="24"/>
        </w:rPr>
        <w:t xml:space="preserve"> </w:t>
      </w:r>
    </w:p>
    <w:p w:rsidR="007A005C" w:rsidRPr="00AF313D" w:rsidRDefault="007A005C" w:rsidP="007A005C">
      <w:pPr>
        <w:widowControl/>
        <w:jc w:val="both"/>
        <w:rPr>
          <w:sz w:val="28"/>
          <w:szCs w:val="24"/>
        </w:rPr>
      </w:pPr>
    </w:p>
    <w:p w:rsidR="007A005C" w:rsidRPr="00AF313D" w:rsidRDefault="007A005C" w:rsidP="00476CAD">
      <w:pPr>
        <w:widowControl/>
        <w:numPr>
          <w:ilvl w:val="1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AF313D">
        <w:rPr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7A005C" w:rsidRPr="00AF313D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both"/>
        <w:rPr>
          <w:sz w:val="28"/>
          <w:szCs w:val="28"/>
        </w:rPr>
      </w:pPr>
    </w:p>
    <w:p w:rsidR="007A005C" w:rsidRPr="00AF313D" w:rsidRDefault="007A005C" w:rsidP="007A005C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Рабочая программа ориентирована на достижение следующих целей:</w:t>
      </w:r>
    </w:p>
    <w:p w:rsidR="007A005C" w:rsidRPr="00AF313D" w:rsidRDefault="007A005C" w:rsidP="00476CAD">
      <w:pPr>
        <w:widowControl/>
        <w:tabs>
          <w:tab w:val="left" w:pos="567"/>
        </w:tabs>
        <w:suppressAutoHyphens/>
        <w:autoSpaceDE/>
        <w:autoSpaceDN/>
        <w:adjustRightInd/>
        <w:contextualSpacing/>
        <w:jc w:val="both"/>
        <w:rPr>
          <w:rFonts w:eastAsia="Calibri"/>
          <w:sz w:val="28"/>
          <w:szCs w:val="22"/>
          <w:lang w:eastAsia="en-US"/>
        </w:rPr>
      </w:pPr>
      <w:r w:rsidRPr="00AF313D">
        <w:rPr>
          <w:rFonts w:eastAsia="Calibri"/>
          <w:sz w:val="28"/>
          <w:szCs w:val="22"/>
          <w:lang w:eastAsia="en-US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</w:t>
      </w:r>
    </w:p>
    <w:p w:rsidR="007A005C" w:rsidRPr="00AF313D" w:rsidRDefault="007A005C" w:rsidP="00476CAD">
      <w:pPr>
        <w:widowControl/>
        <w:tabs>
          <w:tab w:val="left" w:pos="567"/>
        </w:tabs>
        <w:suppressAutoHyphens/>
        <w:autoSpaceDE/>
        <w:autoSpaceDN/>
        <w:adjustRightInd/>
        <w:contextualSpacing/>
        <w:jc w:val="both"/>
        <w:rPr>
          <w:rFonts w:eastAsia="Calibri"/>
          <w:sz w:val="28"/>
          <w:szCs w:val="22"/>
          <w:lang w:eastAsia="en-US"/>
        </w:rPr>
      </w:pPr>
      <w:r w:rsidRPr="00AF313D">
        <w:rPr>
          <w:rFonts w:eastAsia="Calibri"/>
          <w:sz w:val="28"/>
          <w:szCs w:val="22"/>
          <w:lang w:eastAsia="en-US"/>
        </w:rPr>
        <w:t>развитие</w:t>
      </w:r>
      <w:r w:rsidRPr="00AF313D">
        <w:rPr>
          <w:rFonts w:eastAsia="Calibri"/>
          <w:sz w:val="32"/>
          <w:szCs w:val="28"/>
          <w:lang w:eastAsia="en-US"/>
        </w:rPr>
        <w:t xml:space="preserve"> </w:t>
      </w:r>
      <w:r w:rsidRPr="00AF313D">
        <w:rPr>
          <w:rFonts w:eastAsia="Calibri"/>
          <w:sz w:val="28"/>
          <w:szCs w:val="22"/>
          <w:lang w:eastAsia="en-US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7A005C" w:rsidRPr="00AF313D" w:rsidRDefault="007A005C" w:rsidP="00476CAD">
      <w:pPr>
        <w:widowControl/>
        <w:tabs>
          <w:tab w:val="left" w:pos="567"/>
        </w:tabs>
        <w:suppressAutoHyphens/>
        <w:autoSpaceDE/>
        <w:autoSpaceDN/>
        <w:adjustRightInd/>
        <w:contextualSpacing/>
        <w:jc w:val="both"/>
        <w:rPr>
          <w:rFonts w:eastAsia="Calibri"/>
          <w:sz w:val="28"/>
          <w:szCs w:val="22"/>
          <w:lang w:eastAsia="en-US"/>
        </w:rPr>
      </w:pPr>
      <w:r w:rsidRPr="00AF313D">
        <w:rPr>
          <w:rFonts w:eastAsia="Calibri"/>
          <w:sz w:val="28"/>
          <w:szCs w:val="22"/>
          <w:lang w:eastAsia="en-US"/>
        </w:rPr>
        <w:t xml:space="preserve">овладение математическими знаниями и умениями, необходимыми в повседневной жизни, для изучения смежных </w:t>
      </w:r>
      <w:proofErr w:type="gramStart"/>
      <w:r w:rsidRPr="00AF313D">
        <w:rPr>
          <w:rFonts w:eastAsia="Calibri"/>
          <w:sz w:val="28"/>
          <w:szCs w:val="22"/>
          <w:lang w:eastAsia="en-US"/>
        </w:rPr>
        <w:t>естественно-научных</w:t>
      </w:r>
      <w:proofErr w:type="gramEnd"/>
      <w:r w:rsidRPr="00AF313D">
        <w:rPr>
          <w:rFonts w:eastAsia="Calibri"/>
          <w:sz w:val="28"/>
          <w:szCs w:val="22"/>
          <w:lang w:eastAsia="en-US"/>
        </w:rPr>
        <w:t xml:space="preserve">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7A005C" w:rsidRPr="00AF313D" w:rsidRDefault="007A005C" w:rsidP="00476CAD">
      <w:pPr>
        <w:widowControl/>
        <w:tabs>
          <w:tab w:val="left" w:pos="567"/>
        </w:tabs>
        <w:suppressAutoHyphens/>
        <w:autoSpaceDE/>
        <w:autoSpaceDN/>
        <w:adjustRightInd/>
        <w:contextualSpacing/>
        <w:jc w:val="both"/>
        <w:rPr>
          <w:rFonts w:eastAsia="Calibri"/>
          <w:sz w:val="32"/>
          <w:szCs w:val="28"/>
          <w:lang w:eastAsia="en-US"/>
        </w:rPr>
      </w:pPr>
      <w:r w:rsidRPr="00AF313D">
        <w:rPr>
          <w:rFonts w:eastAsia="Calibri"/>
          <w:sz w:val="28"/>
          <w:szCs w:val="22"/>
          <w:lang w:eastAsia="en-US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</w:t>
      </w:r>
      <w:r w:rsidRPr="00AF313D">
        <w:rPr>
          <w:rFonts w:eastAsia="Calibri"/>
          <w:sz w:val="32"/>
          <w:szCs w:val="28"/>
          <w:lang w:eastAsia="en-US"/>
        </w:rPr>
        <w:t>.</w:t>
      </w:r>
    </w:p>
    <w:p w:rsidR="007A005C" w:rsidRPr="00AF313D" w:rsidRDefault="007A005C" w:rsidP="007A005C">
      <w:pPr>
        <w:widowControl/>
        <w:tabs>
          <w:tab w:val="left" w:pos="567"/>
        </w:tabs>
        <w:suppressAutoHyphens/>
        <w:autoSpaceDE/>
        <w:autoSpaceDN/>
        <w:adjustRightInd/>
        <w:spacing w:before="20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7A005C" w:rsidRPr="00AF313D" w:rsidRDefault="007A005C" w:rsidP="007A005C">
      <w:pPr>
        <w:jc w:val="both"/>
        <w:rPr>
          <w:i/>
          <w:sz w:val="28"/>
          <w:szCs w:val="24"/>
        </w:rPr>
      </w:pPr>
      <w:r w:rsidRPr="00AF313D">
        <w:rPr>
          <w:sz w:val="28"/>
          <w:szCs w:val="24"/>
        </w:rPr>
        <w:t xml:space="preserve">В результате изучения учебного предмета «Математика: алгебра и начала математического анализа, геометрия» </w:t>
      </w:r>
      <w:proofErr w:type="gramStart"/>
      <w:r w:rsidRPr="00AF313D">
        <w:rPr>
          <w:sz w:val="28"/>
          <w:szCs w:val="24"/>
        </w:rPr>
        <w:t>обучающийся</w:t>
      </w:r>
      <w:proofErr w:type="gramEnd"/>
      <w:r w:rsidRPr="00AF313D">
        <w:rPr>
          <w:sz w:val="28"/>
          <w:szCs w:val="24"/>
        </w:rPr>
        <w:t xml:space="preserve"> </w:t>
      </w:r>
      <w:r w:rsidRPr="00AF313D">
        <w:rPr>
          <w:i/>
          <w:sz w:val="28"/>
          <w:szCs w:val="24"/>
        </w:rPr>
        <w:t xml:space="preserve">должен: </w:t>
      </w:r>
    </w:p>
    <w:p w:rsidR="007A005C" w:rsidRPr="00AF313D" w:rsidRDefault="007A005C" w:rsidP="007A005C">
      <w:pPr>
        <w:widowControl/>
        <w:autoSpaceDE/>
        <w:autoSpaceDN/>
        <w:adjustRightInd/>
        <w:jc w:val="both"/>
        <w:rPr>
          <w:i/>
          <w:sz w:val="28"/>
          <w:szCs w:val="24"/>
        </w:rPr>
      </w:pPr>
      <w:r w:rsidRPr="00AF313D">
        <w:rPr>
          <w:i/>
          <w:sz w:val="28"/>
          <w:szCs w:val="24"/>
        </w:rPr>
        <w:t>знать/понимать:</w:t>
      </w:r>
    </w:p>
    <w:p w:rsidR="007A005C" w:rsidRPr="00AF313D" w:rsidRDefault="007A005C" w:rsidP="00476CAD">
      <w:pPr>
        <w:widowControl/>
        <w:tabs>
          <w:tab w:val="num" w:pos="1461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A005C" w:rsidRPr="00AF313D" w:rsidRDefault="007A005C" w:rsidP="00476CAD">
      <w:pPr>
        <w:widowControl/>
        <w:tabs>
          <w:tab w:val="num" w:pos="1461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A005C" w:rsidRPr="00AF313D" w:rsidRDefault="007A005C" w:rsidP="00476CAD">
      <w:pPr>
        <w:widowControl/>
        <w:tabs>
          <w:tab w:val="num" w:pos="1461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A005C" w:rsidRPr="00AF313D" w:rsidRDefault="007A005C" w:rsidP="00476CAD">
      <w:pPr>
        <w:widowControl/>
        <w:tabs>
          <w:tab w:val="num" w:pos="1461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вероятностный характер различных процессов окружающего мира.</w:t>
      </w:r>
    </w:p>
    <w:p w:rsidR="007A005C" w:rsidRPr="00AF313D" w:rsidRDefault="007A005C" w:rsidP="007A005C">
      <w:pPr>
        <w:widowControl/>
        <w:autoSpaceDE/>
        <w:autoSpaceDN/>
        <w:adjustRightInd/>
        <w:spacing w:before="120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АЛГЕБРА</w:t>
      </w:r>
    </w:p>
    <w:p w:rsidR="007A005C" w:rsidRPr="00AF313D" w:rsidRDefault="007A005C" w:rsidP="007A005C">
      <w:pPr>
        <w:widowControl/>
        <w:autoSpaceDE/>
        <w:autoSpaceDN/>
        <w:adjustRightInd/>
        <w:spacing w:before="120"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уметь:</w:t>
      </w:r>
    </w:p>
    <w:p w:rsidR="007A005C" w:rsidRPr="00AF313D" w:rsidRDefault="007A005C" w:rsidP="00476CAD">
      <w:pPr>
        <w:widowControl/>
        <w:tabs>
          <w:tab w:val="num" w:pos="567"/>
        </w:tabs>
        <w:autoSpaceDE/>
        <w:autoSpaceDN/>
        <w:adjustRightInd/>
        <w:spacing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7A005C" w:rsidRPr="00AF313D" w:rsidRDefault="007A005C" w:rsidP="00476CAD">
      <w:pPr>
        <w:widowControl/>
        <w:tabs>
          <w:tab w:val="num" w:pos="567"/>
        </w:tabs>
        <w:autoSpaceDE/>
        <w:autoSpaceDN/>
        <w:adjustRightInd/>
        <w:spacing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7A005C" w:rsidRPr="00AF313D" w:rsidRDefault="007A005C" w:rsidP="00476CAD">
      <w:pPr>
        <w:widowControl/>
        <w:tabs>
          <w:tab w:val="num" w:pos="567"/>
        </w:tabs>
        <w:autoSpaceDE/>
        <w:autoSpaceDN/>
        <w:adjustRightInd/>
        <w:spacing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7A005C" w:rsidRPr="00AF313D" w:rsidRDefault="007A005C" w:rsidP="007A005C">
      <w:pPr>
        <w:widowControl/>
        <w:autoSpaceDE/>
        <w:autoSpaceDN/>
        <w:adjustRightInd/>
        <w:spacing w:before="240"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использовать приобретенные знания и умения в практической деятельности и повседневной жизни:</w:t>
      </w:r>
    </w:p>
    <w:p w:rsidR="007A005C" w:rsidRPr="00AF313D" w:rsidRDefault="007A005C" w:rsidP="00476CAD">
      <w:pPr>
        <w:widowControl/>
        <w:tabs>
          <w:tab w:val="num" w:pos="502"/>
          <w:tab w:val="num" w:pos="567"/>
          <w:tab w:val="left" w:pos="709"/>
        </w:tabs>
        <w:autoSpaceDE/>
        <w:autoSpaceDN/>
        <w:adjustRightInd/>
        <w:spacing w:before="60"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7A005C" w:rsidRPr="00AF313D" w:rsidRDefault="007A005C" w:rsidP="007A005C">
      <w:pPr>
        <w:widowControl/>
        <w:autoSpaceDE/>
        <w:autoSpaceDN/>
        <w:adjustRightInd/>
        <w:spacing w:before="120"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Функции и графики</w:t>
      </w:r>
    </w:p>
    <w:p w:rsidR="007A005C" w:rsidRPr="00AF313D" w:rsidRDefault="007A005C" w:rsidP="007A005C">
      <w:pPr>
        <w:widowControl/>
        <w:autoSpaceDE/>
        <w:autoSpaceDN/>
        <w:adjustRightInd/>
        <w:spacing w:before="120"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уметь:</w:t>
      </w:r>
    </w:p>
    <w:p w:rsidR="007A005C" w:rsidRPr="00AF313D" w:rsidRDefault="007A005C" w:rsidP="00476CAD">
      <w:pPr>
        <w:widowControl/>
        <w:tabs>
          <w:tab w:val="num" w:pos="502"/>
          <w:tab w:val="num" w:pos="567"/>
          <w:tab w:val="left" w:pos="927"/>
        </w:tabs>
        <w:autoSpaceDE/>
        <w:autoSpaceDN/>
        <w:adjustRightInd/>
        <w:spacing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вычислять значение функции по заданному значению аргумента при различных способах задания функции;</w:t>
      </w:r>
    </w:p>
    <w:p w:rsidR="007A005C" w:rsidRPr="00AF313D" w:rsidRDefault="007A005C" w:rsidP="00476CAD">
      <w:pPr>
        <w:widowControl/>
        <w:tabs>
          <w:tab w:val="num" w:pos="502"/>
          <w:tab w:val="num" w:pos="567"/>
          <w:tab w:val="left" w:pos="927"/>
        </w:tabs>
        <w:autoSpaceDE/>
        <w:autoSpaceDN/>
        <w:adjustRightInd/>
        <w:spacing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определять основные свойства числовых функций, иллюстрировать их на графиках;</w:t>
      </w:r>
    </w:p>
    <w:p w:rsidR="007A005C" w:rsidRPr="00AF313D" w:rsidRDefault="007A005C" w:rsidP="00476CAD">
      <w:pPr>
        <w:widowControl/>
        <w:tabs>
          <w:tab w:val="num" w:pos="502"/>
          <w:tab w:val="num" w:pos="567"/>
          <w:tab w:val="left" w:pos="927"/>
        </w:tabs>
        <w:autoSpaceDE/>
        <w:autoSpaceDN/>
        <w:adjustRightInd/>
        <w:spacing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строить графики изученных функций, иллюстрировать по графику свойства элементарных функций;</w:t>
      </w:r>
    </w:p>
    <w:p w:rsidR="007A005C" w:rsidRPr="00AF313D" w:rsidRDefault="007A005C" w:rsidP="00476CAD">
      <w:pPr>
        <w:widowControl/>
        <w:tabs>
          <w:tab w:val="num" w:pos="502"/>
          <w:tab w:val="num" w:pos="567"/>
          <w:tab w:val="left" w:pos="927"/>
        </w:tabs>
        <w:autoSpaceDE/>
        <w:autoSpaceDN/>
        <w:adjustRightInd/>
        <w:spacing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использовать понятие функции для описания и анализа зависимостей величин;</w:t>
      </w:r>
    </w:p>
    <w:p w:rsidR="007A005C" w:rsidRPr="00AF313D" w:rsidRDefault="007A005C" w:rsidP="007A005C">
      <w:pPr>
        <w:widowControl/>
        <w:autoSpaceDE/>
        <w:autoSpaceDN/>
        <w:adjustRightInd/>
        <w:spacing w:before="240"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использовать приобретенные знания и умения в практической деятельности и повседневной жизни:</w:t>
      </w:r>
    </w:p>
    <w:p w:rsidR="007A005C" w:rsidRPr="00AF313D" w:rsidRDefault="007A005C" w:rsidP="00476CAD">
      <w:pPr>
        <w:widowControl/>
        <w:tabs>
          <w:tab w:val="left" w:pos="0"/>
          <w:tab w:val="num" w:pos="567"/>
        </w:tabs>
        <w:autoSpaceDE/>
        <w:autoSpaceDN/>
        <w:adjustRightInd/>
        <w:spacing w:before="60"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7A005C" w:rsidRPr="00AF313D" w:rsidRDefault="007A005C" w:rsidP="007A005C">
      <w:pPr>
        <w:widowControl/>
        <w:autoSpaceDE/>
        <w:autoSpaceDN/>
        <w:adjustRightInd/>
        <w:spacing w:before="120" w:line="228" w:lineRule="auto"/>
        <w:jc w:val="both"/>
        <w:rPr>
          <w:i/>
          <w:sz w:val="28"/>
          <w:szCs w:val="24"/>
          <w:lang w:eastAsia="ar-SA"/>
        </w:rPr>
      </w:pPr>
    </w:p>
    <w:p w:rsidR="007A005C" w:rsidRPr="00AF313D" w:rsidRDefault="007A005C" w:rsidP="007A005C">
      <w:pPr>
        <w:widowControl/>
        <w:autoSpaceDE/>
        <w:autoSpaceDN/>
        <w:adjustRightInd/>
        <w:spacing w:before="120"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НАЧАЛА МАТЕМАТИЧЕСКОГО АНАЛИЗА</w:t>
      </w:r>
    </w:p>
    <w:p w:rsidR="007A005C" w:rsidRPr="00AF313D" w:rsidRDefault="007A005C" w:rsidP="007A005C">
      <w:pPr>
        <w:widowControl/>
        <w:autoSpaceDE/>
        <w:autoSpaceDN/>
        <w:adjustRightInd/>
        <w:spacing w:before="120"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уметь:</w:t>
      </w:r>
    </w:p>
    <w:p w:rsidR="007A005C" w:rsidRPr="00AF313D" w:rsidRDefault="007A005C" w:rsidP="00476CAD">
      <w:pPr>
        <w:widowControl/>
        <w:tabs>
          <w:tab w:val="num" w:pos="567"/>
        </w:tabs>
        <w:autoSpaceDE/>
        <w:autoSpaceDN/>
        <w:adjustRightInd/>
        <w:spacing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находить производные элементарных функций;</w:t>
      </w:r>
    </w:p>
    <w:p w:rsidR="007A005C" w:rsidRPr="00AF313D" w:rsidRDefault="007A005C" w:rsidP="00476CAD">
      <w:pPr>
        <w:widowControl/>
        <w:tabs>
          <w:tab w:val="num" w:pos="567"/>
        </w:tabs>
        <w:autoSpaceDE/>
        <w:autoSpaceDN/>
        <w:adjustRightInd/>
        <w:spacing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использовать производную для изучения свойств функций и построения графиков;</w:t>
      </w:r>
    </w:p>
    <w:p w:rsidR="007A005C" w:rsidRPr="00AF313D" w:rsidRDefault="007A005C" w:rsidP="00476CAD">
      <w:pPr>
        <w:widowControl/>
        <w:tabs>
          <w:tab w:val="num" w:pos="567"/>
        </w:tabs>
        <w:autoSpaceDE/>
        <w:autoSpaceDN/>
        <w:adjustRightInd/>
        <w:spacing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7A005C" w:rsidRPr="00AF313D" w:rsidRDefault="007A005C" w:rsidP="00476CAD">
      <w:pPr>
        <w:widowControl/>
        <w:tabs>
          <w:tab w:val="num" w:pos="567"/>
        </w:tabs>
        <w:autoSpaceDE/>
        <w:autoSpaceDN/>
        <w:adjustRightInd/>
        <w:spacing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вычислять в простейших случаях площади и объемы с использованием определенного интеграла;</w:t>
      </w:r>
    </w:p>
    <w:p w:rsidR="007A005C" w:rsidRPr="00AF313D" w:rsidRDefault="007A005C" w:rsidP="007A005C">
      <w:pPr>
        <w:widowControl/>
        <w:autoSpaceDE/>
        <w:autoSpaceDN/>
        <w:adjustRightInd/>
        <w:spacing w:before="240"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F313D">
        <w:rPr>
          <w:sz w:val="28"/>
          <w:szCs w:val="24"/>
          <w:lang w:eastAsia="ar-SA"/>
        </w:rPr>
        <w:t>для</w:t>
      </w:r>
      <w:proofErr w:type="gramEnd"/>
      <w:r w:rsidRPr="00AF313D">
        <w:rPr>
          <w:sz w:val="28"/>
          <w:szCs w:val="24"/>
          <w:lang w:eastAsia="ar-SA"/>
        </w:rPr>
        <w:t>:</w:t>
      </w:r>
    </w:p>
    <w:p w:rsidR="007A005C" w:rsidRPr="00AF313D" w:rsidRDefault="007A005C" w:rsidP="00476CAD">
      <w:pPr>
        <w:widowControl/>
        <w:tabs>
          <w:tab w:val="num" w:pos="567"/>
        </w:tabs>
        <w:autoSpaceDE/>
        <w:autoSpaceDN/>
        <w:adjustRightInd/>
        <w:spacing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7A005C" w:rsidRPr="00AF313D" w:rsidRDefault="007A005C" w:rsidP="007A005C">
      <w:pPr>
        <w:widowControl/>
        <w:autoSpaceDE/>
        <w:autoSpaceDN/>
        <w:adjustRightInd/>
        <w:spacing w:line="228" w:lineRule="auto"/>
        <w:jc w:val="both"/>
        <w:rPr>
          <w:sz w:val="28"/>
          <w:szCs w:val="24"/>
          <w:lang w:eastAsia="ar-SA"/>
        </w:rPr>
      </w:pPr>
    </w:p>
    <w:p w:rsidR="007A005C" w:rsidRPr="00AF313D" w:rsidRDefault="007A005C" w:rsidP="007A005C">
      <w:pPr>
        <w:widowControl/>
        <w:autoSpaceDE/>
        <w:autoSpaceDN/>
        <w:adjustRightInd/>
        <w:spacing w:before="120"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Уравнения и неравенства</w:t>
      </w:r>
    </w:p>
    <w:p w:rsidR="007A005C" w:rsidRPr="00AF313D" w:rsidRDefault="007A005C" w:rsidP="007A005C">
      <w:pPr>
        <w:widowControl/>
        <w:autoSpaceDE/>
        <w:autoSpaceDN/>
        <w:adjustRightInd/>
        <w:spacing w:before="120"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уметь:</w:t>
      </w:r>
    </w:p>
    <w:p w:rsidR="007A005C" w:rsidRPr="00AF313D" w:rsidRDefault="007A005C" w:rsidP="00476CAD">
      <w:pPr>
        <w:widowControl/>
        <w:tabs>
          <w:tab w:val="num" w:pos="567"/>
        </w:tabs>
        <w:autoSpaceDE/>
        <w:autoSpaceDN/>
        <w:adjustRightInd/>
        <w:spacing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 w:rsidRPr="00AF313D">
        <w:rPr>
          <w:sz w:val="28"/>
          <w:szCs w:val="24"/>
          <w:lang w:eastAsia="ar-SA"/>
        </w:rPr>
        <w:t>линейным</w:t>
      </w:r>
      <w:proofErr w:type="gramEnd"/>
      <w:r w:rsidRPr="00AF313D">
        <w:rPr>
          <w:sz w:val="28"/>
          <w:szCs w:val="24"/>
          <w:lang w:eastAsia="ar-SA"/>
        </w:rPr>
        <w:t xml:space="preserve"> и квадратным, а также аналогичные неравенства и системы;</w:t>
      </w:r>
    </w:p>
    <w:p w:rsidR="007A005C" w:rsidRPr="00AF313D" w:rsidRDefault="007A005C" w:rsidP="00476CAD">
      <w:pPr>
        <w:widowControl/>
        <w:tabs>
          <w:tab w:val="num" w:pos="567"/>
        </w:tabs>
        <w:autoSpaceDE/>
        <w:autoSpaceDN/>
        <w:adjustRightInd/>
        <w:spacing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использовать графический метод решения уравнений и неравенств;</w:t>
      </w:r>
    </w:p>
    <w:p w:rsidR="007A005C" w:rsidRPr="00AF313D" w:rsidRDefault="007A005C" w:rsidP="00476CAD">
      <w:pPr>
        <w:widowControl/>
        <w:tabs>
          <w:tab w:val="num" w:pos="567"/>
        </w:tabs>
        <w:autoSpaceDE/>
        <w:autoSpaceDN/>
        <w:adjustRightInd/>
        <w:spacing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изображать на координатной плоскости решения уравнений, неравенств и систем с двумя неизвестными;</w:t>
      </w:r>
    </w:p>
    <w:p w:rsidR="007A005C" w:rsidRPr="00AF313D" w:rsidRDefault="007A005C" w:rsidP="00476CAD">
      <w:pPr>
        <w:widowControl/>
        <w:tabs>
          <w:tab w:val="num" w:pos="567"/>
        </w:tabs>
        <w:autoSpaceDE/>
        <w:autoSpaceDN/>
        <w:adjustRightInd/>
        <w:spacing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7A005C" w:rsidRPr="00AF313D" w:rsidRDefault="007A005C" w:rsidP="007A005C">
      <w:pPr>
        <w:widowControl/>
        <w:autoSpaceDE/>
        <w:autoSpaceDN/>
        <w:adjustRightInd/>
        <w:spacing w:before="120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использовать приобретенные знания и умения в практической деятельности и повседневной жизни:</w:t>
      </w:r>
    </w:p>
    <w:p w:rsidR="007A005C" w:rsidRPr="00AF313D" w:rsidRDefault="007A005C" w:rsidP="00476CAD">
      <w:pPr>
        <w:widowControl/>
        <w:tabs>
          <w:tab w:val="num" w:pos="567"/>
        </w:tabs>
        <w:autoSpaceDE/>
        <w:autoSpaceDN/>
        <w:adjustRightInd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для построения и исследования простейших математических моделей.</w:t>
      </w:r>
    </w:p>
    <w:p w:rsidR="007A005C" w:rsidRPr="00AF313D" w:rsidRDefault="007A005C" w:rsidP="007A005C">
      <w:pPr>
        <w:widowControl/>
        <w:autoSpaceDE/>
        <w:autoSpaceDN/>
        <w:adjustRightInd/>
        <w:jc w:val="both"/>
        <w:rPr>
          <w:sz w:val="28"/>
          <w:szCs w:val="24"/>
          <w:lang w:eastAsia="ar-SA"/>
        </w:rPr>
      </w:pPr>
    </w:p>
    <w:p w:rsidR="007A005C" w:rsidRPr="00AF313D" w:rsidRDefault="007A005C" w:rsidP="007A005C">
      <w:pPr>
        <w:widowControl/>
        <w:autoSpaceDE/>
        <w:autoSpaceDN/>
        <w:adjustRightInd/>
        <w:spacing w:before="120"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ГЕОМЕТРИЯ</w:t>
      </w:r>
    </w:p>
    <w:p w:rsidR="007A005C" w:rsidRPr="00AF313D" w:rsidRDefault="007A005C" w:rsidP="007A005C">
      <w:pPr>
        <w:widowControl/>
        <w:autoSpaceDE/>
        <w:autoSpaceDN/>
        <w:adjustRightInd/>
        <w:spacing w:before="120"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уметь:</w:t>
      </w:r>
    </w:p>
    <w:p w:rsidR="007A005C" w:rsidRPr="00AF313D" w:rsidRDefault="007A005C" w:rsidP="00476CAD">
      <w:pPr>
        <w:widowControl/>
        <w:autoSpaceDE/>
        <w:autoSpaceDN/>
        <w:adjustRightInd/>
        <w:spacing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7A005C" w:rsidRPr="00AF313D" w:rsidRDefault="007A005C" w:rsidP="00476CAD">
      <w:pPr>
        <w:widowControl/>
        <w:autoSpaceDE/>
        <w:autoSpaceDN/>
        <w:adjustRightInd/>
        <w:spacing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 xml:space="preserve">описывать взаимное расположение прямых и плоскостей в пространстве, </w:t>
      </w:r>
      <w:r w:rsidRPr="00AF313D">
        <w:rPr>
          <w:i/>
          <w:sz w:val="28"/>
          <w:szCs w:val="24"/>
          <w:lang w:eastAsia="ar-SA"/>
        </w:rPr>
        <w:t>аргументировать свои суждения об этом расположении</w:t>
      </w:r>
      <w:r w:rsidRPr="00AF313D">
        <w:rPr>
          <w:sz w:val="28"/>
          <w:szCs w:val="24"/>
          <w:lang w:eastAsia="ar-SA"/>
        </w:rPr>
        <w:t>;</w:t>
      </w:r>
    </w:p>
    <w:p w:rsidR="007A005C" w:rsidRPr="00AF313D" w:rsidRDefault="007A005C" w:rsidP="00476CAD">
      <w:pPr>
        <w:widowControl/>
        <w:autoSpaceDE/>
        <w:autoSpaceDN/>
        <w:adjustRightInd/>
        <w:spacing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анализировать в простейших случаях взаимное расположение объектов в пространстве;</w:t>
      </w:r>
    </w:p>
    <w:p w:rsidR="007A005C" w:rsidRPr="00AF313D" w:rsidRDefault="007A005C" w:rsidP="00476CAD">
      <w:pPr>
        <w:widowControl/>
        <w:autoSpaceDE/>
        <w:autoSpaceDN/>
        <w:adjustRightInd/>
        <w:spacing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изображать основные многогранники и круглые тела; выполнять чертежи по условиям задач;</w:t>
      </w:r>
    </w:p>
    <w:p w:rsidR="007A005C" w:rsidRPr="00AF313D" w:rsidRDefault="007A005C" w:rsidP="00476CAD">
      <w:pPr>
        <w:widowControl/>
        <w:autoSpaceDE/>
        <w:autoSpaceDN/>
        <w:adjustRightInd/>
        <w:spacing w:line="228" w:lineRule="auto"/>
        <w:jc w:val="both"/>
        <w:rPr>
          <w:sz w:val="28"/>
          <w:szCs w:val="24"/>
          <w:lang w:eastAsia="ar-SA"/>
        </w:rPr>
      </w:pPr>
      <w:r w:rsidRPr="00AF313D">
        <w:rPr>
          <w:i/>
          <w:sz w:val="28"/>
          <w:szCs w:val="24"/>
          <w:lang w:eastAsia="ar-SA"/>
        </w:rPr>
        <w:t>строить простейшие сечения куба</w:t>
      </w:r>
      <w:r w:rsidRPr="00AF313D">
        <w:rPr>
          <w:sz w:val="28"/>
          <w:szCs w:val="24"/>
          <w:lang w:eastAsia="ar-SA"/>
        </w:rPr>
        <w:t xml:space="preserve">, </w:t>
      </w:r>
      <w:r w:rsidRPr="00AF313D">
        <w:rPr>
          <w:i/>
          <w:sz w:val="28"/>
          <w:szCs w:val="24"/>
          <w:lang w:eastAsia="ar-SA"/>
        </w:rPr>
        <w:t>призмы</w:t>
      </w:r>
      <w:r w:rsidRPr="00AF313D">
        <w:rPr>
          <w:sz w:val="28"/>
          <w:szCs w:val="24"/>
          <w:lang w:eastAsia="ar-SA"/>
        </w:rPr>
        <w:t xml:space="preserve">, </w:t>
      </w:r>
      <w:r w:rsidRPr="00AF313D">
        <w:rPr>
          <w:i/>
          <w:sz w:val="28"/>
          <w:szCs w:val="24"/>
          <w:lang w:eastAsia="ar-SA"/>
        </w:rPr>
        <w:t>пирамиды</w:t>
      </w:r>
      <w:r w:rsidRPr="00AF313D">
        <w:rPr>
          <w:sz w:val="28"/>
          <w:szCs w:val="24"/>
          <w:lang w:eastAsia="ar-SA"/>
        </w:rPr>
        <w:t>;</w:t>
      </w:r>
    </w:p>
    <w:p w:rsidR="007A005C" w:rsidRPr="00AF313D" w:rsidRDefault="007A005C" w:rsidP="00476CAD">
      <w:pPr>
        <w:widowControl/>
        <w:autoSpaceDE/>
        <w:autoSpaceDN/>
        <w:adjustRightInd/>
        <w:spacing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7A005C" w:rsidRPr="00AF313D" w:rsidRDefault="007A005C" w:rsidP="00476CAD">
      <w:pPr>
        <w:widowControl/>
        <w:autoSpaceDE/>
        <w:autoSpaceDN/>
        <w:adjustRightInd/>
        <w:spacing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использовать при решении стереометрических задач планиметрические факты и методы;</w:t>
      </w:r>
    </w:p>
    <w:p w:rsidR="007A005C" w:rsidRPr="00AF313D" w:rsidRDefault="007A005C" w:rsidP="00476CAD">
      <w:pPr>
        <w:widowControl/>
        <w:tabs>
          <w:tab w:val="num" w:pos="567"/>
        </w:tabs>
        <w:autoSpaceDE/>
        <w:autoSpaceDN/>
        <w:adjustRightInd/>
        <w:spacing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проводить доказательные рассуждения в ходе решения задач;</w:t>
      </w:r>
    </w:p>
    <w:p w:rsidR="007A005C" w:rsidRPr="00AF313D" w:rsidRDefault="007A005C" w:rsidP="007A005C">
      <w:pPr>
        <w:widowControl/>
        <w:autoSpaceDE/>
        <w:autoSpaceDN/>
        <w:adjustRightInd/>
        <w:spacing w:before="240"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использовать приобретенные знания и умения в практической деятельности и повседневной жизни:</w:t>
      </w:r>
    </w:p>
    <w:p w:rsidR="007A005C" w:rsidRPr="00AF313D" w:rsidRDefault="007A005C" w:rsidP="00476CAD">
      <w:pPr>
        <w:widowControl/>
        <w:tabs>
          <w:tab w:val="num" w:pos="567"/>
        </w:tabs>
        <w:autoSpaceDE/>
        <w:autoSpaceDN/>
        <w:adjustRightInd/>
        <w:spacing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7A005C" w:rsidRPr="00AF313D" w:rsidRDefault="007A005C" w:rsidP="00476CAD">
      <w:pPr>
        <w:widowControl/>
        <w:tabs>
          <w:tab w:val="num" w:pos="567"/>
        </w:tabs>
        <w:autoSpaceDE/>
        <w:autoSpaceDN/>
        <w:adjustRightInd/>
        <w:spacing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7A005C" w:rsidRPr="00AF313D" w:rsidRDefault="007A005C" w:rsidP="007A005C">
      <w:pPr>
        <w:widowControl/>
        <w:autoSpaceDE/>
        <w:autoSpaceDN/>
        <w:adjustRightInd/>
        <w:spacing w:line="228" w:lineRule="auto"/>
        <w:jc w:val="both"/>
        <w:rPr>
          <w:sz w:val="28"/>
          <w:szCs w:val="24"/>
          <w:lang w:eastAsia="ar-SA"/>
        </w:rPr>
      </w:pPr>
    </w:p>
    <w:p w:rsidR="007A005C" w:rsidRPr="00AF313D" w:rsidRDefault="007A005C" w:rsidP="007A005C">
      <w:pPr>
        <w:widowControl/>
        <w:autoSpaceDE/>
        <w:autoSpaceDN/>
        <w:adjustRightInd/>
        <w:spacing w:line="228" w:lineRule="auto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КОМБИНАТОРИКА, СТАТИСТИКА И ТЕОРИЯ ВЕРОЯТНОСТЕЙ</w:t>
      </w:r>
    </w:p>
    <w:p w:rsidR="007A005C" w:rsidRPr="00AF313D" w:rsidRDefault="007A005C" w:rsidP="007A005C">
      <w:pPr>
        <w:widowControl/>
        <w:autoSpaceDE/>
        <w:autoSpaceDN/>
        <w:adjustRightInd/>
        <w:spacing w:before="120"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уметь:</w:t>
      </w:r>
    </w:p>
    <w:p w:rsidR="007A005C" w:rsidRPr="00AF313D" w:rsidRDefault="007A005C" w:rsidP="00476CAD">
      <w:pPr>
        <w:widowControl/>
        <w:tabs>
          <w:tab w:val="num" w:pos="567"/>
        </w:tabs>
        <w:autoSpaceDE/>
        <w:autoSpaceDN/>
        <w:adjustRightInd/>
        <w:spacing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решать простейшие комбинаторные задачи методом перебора, а также с использованием известных формул;</w:t>
      </w:r>
    </w:p>
    <w:p w:rsidR="007A005C" w:rsidRPr="00AF313D" w:rsidRDefault="007A005C" w:rsidP="00476CAD">
      <w:pPr>
        <w:widowControl/>
        <w:tabs>
          <w:tab w:val="num" w:pos="567"/>
        </w:tabs>
        <w:autoSpaceDE/>
        <w:autoSpaceDN/>
        <w:adjustRightInd/>
        <w:spacing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вычислять в простейших случаях вероятности событий на основе подсчета числа исходов;</w:t>
      </w:r>
    </w:p>
    <w:p w:rsidR="007A005C" w:rsidRPr="00AF313D" w:rsidRDefault="007A005C" w:rsidP="007A005C">
      <w:pPr>
        <w:widowControl/>
        <w:autoSpaceDE/>
        <w:autoSpaceDN/>
        <w:adjustRightInd/>
        <w:spacing w:before="120"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использовать приобретенные знания и умения в практической деятельности и повседневной жизни:</w:t>
      </w:r>
    </w:p>
    <w:p w:rsidR="007A005C" w:rsidRPr="00AF313D" w:rsidRDefault="007A005C" w:rsidP="00476CAD">
      <w:pPr>
        <w:widowControl/>
        <w:tabs>
          <w:tab w:val="num" w:pos="567"/>
        </w:tabs>
        <w:autoSpaceDE/>
        <w:autoSpaceDN/>
        <w:adjustRightInd/>
        <w:spacing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для анализа реальных числовых данных, представленных в виде диаграмм, графиков;</w:t>
      </w:r>
    </w:p>
    <w:p w:rsidR="007A005C" w:rsidRPr="00AF313D" w:rsidRDefault="007A005C" w:rsidP="00476CAD">
      <w:pPr>
        <w:widowControl/>
        <w:tabs>
          <w:tab w:val="num" w:pos="567"/>
        </w:tabs>
        <w:autoSpaceDE/>
        <w:autoSpaceDN/>
        <w:adjustRightInd/>
        <w:spacing w:line="228" w:lineRule="auto"/>
        <w:jc w:val="both"/>
        <w:rPr>
          <w:sz w:val="28"/>
          <w:szCs w:val="24"/>
          <w:lang w:eastAsia="ar-SA"/>
        </w:rPr>
      </w:pPr>
      <w:r w:rsidRPr="00AF313D">
        <w:rPr>
          <w:sz w:val="28"/>
          <w:szCs w:val="24"/>
          <w:lang w:eastAsia="ar-SA"/>
        </w:rPr>
        <w:t>анализа информации статистического характера.</w:t>
      </w:r>
    </w:p>
    <w:p w:rsidR="007A005C" w:rsidRPr="00AF313D" w:rsidRDefault="007A005C" w:rsidP="007A005C">
      <w:pPr>
        <w:widowControl/>
        <w:autoSpaceDE/>
        <w:autoSpaceDN/>
        <w:adjustRightInd/>
        <w:jc w:val="both"/>
        <w:rPr>
          <w:i/>
          <w:sz w:val="28"/>
          <w:szCs w:val="24"/>
        </w:rPr>
      </w:pP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В результате изучения учебной дисциплины ПД.01 Математика: алгебра и начала математического анализа, геометрия студент должен (Приложение 1):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знать/понимать: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-З</w:t>
      </w:r>
      <w:proofErr w:type="gramStart"/>
      <w:r w:rsidRPr="00AF313D">
        <w:rPr>
          <w:sz w:val="28"/>
          <w:szCs w:val="24"/>
        </w:rPr>
        <w:t>1</w:t>
      </w:r>
      <w:proofErr w:type="gramEnd"/>
      <w:r w:rsidRPr="00AF313D">
        <w:rPr>
          <w:sz w:val="28"/>
          <w:szCs w:val="24"/>
        </w:rPr>
        <w:t xml:space="preserve">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-З</w:t>
      </w:r>
      <w:proofErr w:type="gramStart"/>
      <w:r w:rsidRPr="00AF313D">
        <w:rPr>
          <w:sz w:val="28"/>
          <w:szCs w:val="24"/>
        </w:rPr>
        <w:t>2</w:t>
      </w:r>
      <w:proofErr w:type="gramEnd"/>
      <w:r w:rsidRPr="00AF313D">
        <w:rPr>
          <w:sz w:val="28"/>
          <w:szCs w:val="24"/>
        </w:rPr>
        <w:t xml:space="preserve"> 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-З3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-З</w:t>
      </w:r>
      <w:proofErr w:type="gramStart"/>
      <w:r w:rsidRPr="00AF313D">
        <w:rPr>
          <w:sz w:val="28"/>
          <w:szCs w:val="24"/>
        </w:rPr>
        <w:t>4</w:t>
      </w:r>
      <w:proofErr w:type="gramEnd"/>
      <w:r w:rsidRPr="00AF313D">
        <w:rPr>
          <w:sz w:val="28"/>
          <w:szCs w:val="24"/>
        </w:rPr>
        <w:t xml:space="preserve"> вероятностный характер различных процессов окружающего мира.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уметь: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</w:t>
      </w:r>
      <w:proofErr w:type="gramStart"/>
      <w:r w:rsidRPr="00AF313D">
        <w:rPr>
          <w:sz w:val="28"/>
          <w:szCs w:val="24"/>
        </w:rPr>
        <w:t>1</w:t>
      </w:r>
      <w:proofErr w:type="gramEnd"/>
      <w:r w:rsidRPr="00AF313D">
        <w:rPr>
          <w:sz w:val="28"/>
          <w:szCs w:val="24"/>
        </w:rPr>
        <w:t xml:space="preserve"> 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</w:t>
      </w:r>
      <w:proofErr w:type="gramStart"/>
      <w:r w:rsidRPr="00AF313D">
        <w:rPr>
          <w:sz w:val="28"/>
          <w:szCs w:val="24"/>
        </w:rPr>
        <w:t>2</w:t>
      </w:r>
      <w:proofErr w:type="gramEnd"/>
      <w:r w:rsidRPr="00AF313D">
        <w:rPr>
          <w:sz w:val="28"/>
          <w:szCs w:val="24"/>
        </w:rPr>
        <w:t xml:space="preserve"> 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 xml:space="preserve">- У3 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</w:t>
      </w:r>
      <w:proofErr w:type="gramStart"/>
      <w:r w:rsidRPr="00AF313D">
        <w:rPr>
          <w:sz w:val="28"/>
          <w:szCs w:val="24"/>
        </w:rPr>
        <w:t>4</w:t>
      </w:r>
      <w:proofErr w:type="gramEnd"/>
      <w:r w:rsidRPr="00AF313D">
        <w:rPr>
          <w:sz w:val="28"/>
          <w:szCs w:val="24"/>
        </w:rPr>
        <w:t xml:space="preserve"> использовать приобретенные знания и умения в практической деятельности и повседневной жизни: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-У5 вычислять значение функции по заданному значению аргумента при различных способах задания функции;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 У 6  определять основные свойства числовых функций, иллюстрировать их на графиках;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</w:t>
      </w:r>
      <w:proofErr w:type="gramStart"/>
      <w:r w:rsidRPr="00AF313D">
        <w:rPr>
          <w:sz w:val="28"/>
          <w:szCs w:val="24"/>
        </w:rPr>
        <w:t>7</w:t>
      </w:r>
      <w:proofErr w:type="gramEnd"/>
      <w:r w:rsidRPr="00AF313D">
        <w:rPr>
          <w:sz w:val="28"/>
          <w:szCs w:val="24"/>
        </w:rPr>
        <w:t xml:space="preserve"> строить графики изученных функций, иллюстрировать по графику свойства элементарных функций;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-У8 использовать понятие функции для описания и анализа зависимостей величин;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</w:t>
      </w:r>
      <w:proofErr w:type="gramStart"/>
      <w:r w:rsidRPr="00AF313D">
        <w:rPr>
          <w:sz w:val="28"/>
          <w:szCs w:val="24"/>
        </w:rPr>
        <w:t>9</w:t>
      </w:r>
      <w:proofErr w:type="gramEnd"/>
      <w:r w:rsidRPr="00AF313D">
        <w:rPr>
          <w:sz w:val="28"/>
          <w:szCs w:val="24"/>
        </w:rPr>
        <w:t xml:space="preserve"> использовать приобретенные знания и умения в практической деятельности и повседневной жизни: для описания с помощью функций различных зависимостей, представления их графически, интерпретации графиков;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-У10 находить производные элементарных функций;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-У11 использовать производную для изучения свойств функций и построения графиков;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-У12 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-У13 вычислять в простейших случаях площади и объемы с использованием определенного интеграла;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-У14 использовать приобретенные знания и умения в практической деятельности и повседневной жизни для: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 xml:space="preserve">-У15 решать рациональные, показательные, логарифмические, тригонометрические уравнения, сводящиеся к </w:t>
      </w:r>
      <w:proofErr w:type="gramStart"/>
      <w:r w:rsidRPr="00AF313D">
        <w:rPr>
          <w:sz w:val="28"/>
          <w:szCs w:val="24"/>
        </w:rPr>
        <w:t>линейным</w:t>
      </w:r>
      <w:proofErr w:type="gramEnd"/>
      <w:r w:rsidRPr="00AF313D">
        <w:rPr>
          <w:sz w:val="28"/>
          <w:szCs w:val="24"/>
        </w:rPr>
        <w:t xml:space="preserve"> и квадратным, а также аналогичные неравенства и системы;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-У16 использовать графический метод решения уравнений и неравенств;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-У17 изображать на координатной плоскости решения уравнений, неравенств и систем с двумя неизвестными;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-У18 составлять и решать уравнения и неравенства, связывающие неизвестные величины в текстовых (в том числе прикладных) задачах;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-У19 использовать приобретенные знания и умения в практической деятельности и повседневной жизни: для построения и исследования простейших математических моделей;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-У20 решать простейшие комбинаторные задачи методом перебора, а также с использованием известных формул;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-У21 вычислять в простейших случаях вероятности событий на основе подсчета числа исходов;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-У22 использовать приобретенные знания и умения в практической деятельности и повседневной жизни: для анализа реальных числовых данных, представленных в виде диаграмм, графиков и  информации статистического характера;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-У23 распознавать на чертежах и моделях пространственные формы; соотносить трехмерные объекты с их описаниями, изображениями;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-У24 описывать взаимное расположение прямых и плоскостей в пространстве, аргументировать свои суждения об этом расположении;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-У25 анализировать в простейших случаях взаимное расположение объектов в пространстве;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-У26 изображать основные многогранники и круглые тела; выполнять чертежи по условиям задач;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-У27 строить простейшие сечения куба, призмы, пирамиды;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-У28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-У29 использовать при решении стереометрических задач планиметрические факты и методы;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-У30 проводить доказательные рассуждения в ходе решения задач;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-У31 использовать приобретенные знания и умения в практической деятельности и повседневной жизни: для исследования (моделирования) несложных практических ситуаций на основе изученных формул и свойств фигур и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 xml:space="preserve">       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 xml:space="preserve">   В процессе освоения дисциплины у студентов должны быть сформированы общие компетенции (</w:t>
      </w:r>
      <w:proofErr w:type="gramStart"/>
      <w:r w:rsidRPr="00AF313D">
        <w:rPr>
          <w:sz w:val="28"/>
          <w:szCs w:val="24"/>
        </w:rPr>
        <w:t>ОК</w:t>
      </w:r>
      <w:proofErr w:type="gramEnd"/>
      <w:r w:rsidRPr="00AF313D">
        <w:rPr>
          <w:sz w:val="28"/>
          <w:szCs w:val="24"/>
        </w:rPr>
        <w:t>):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proofErr w:type="gramStart"/>
      <w:r w:rsidRPr="00AF313D">
        <w:rPr>
          <w:sz w:val="28"/>
          <w:szCs w:val="24"/>
        </w:rPr>
        <w:t>ОК</w:t>
      </w:r>
      <w:proofErr w:type="gramEnd"/>
      <w:r w:rsidRPr="00AF313D">
        <w:rPr>
          <w:sz w:val="28"/>
          <w:szCs w:val="24"/>
        </w:rPr>
        <w:t> 1. Понимать сущность и социальную значимость своей будущей профессии, проявлять к ней устойчивый интерес.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proofErr w:type="gramStart"/>
      <w:r w:rsidRPr="00AF313D">
        <w:rPr>
          <w:sz w:val="28"/>
          <w:szCs w:val="24"/>
        </w:rPr>
        <w:t>ОК</w:t>
      </w:r>
      <w:proofErr w:type="gramEnd"/>
      <w:r w:rsidRPr="00AF313D">
        <w:rPr>
          <w:sz w:val="28"/>
          <w:szCs w:val="24"/>
        </w:rPr>
        <w:t>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proofErr w:type="gramStart"/>
      <w:r w:rsidRPr="00AF313D">
        <w:rPr>
          <w:sz w:val="28"/>
          <w:szCs w:val="24"/>
        </w:rPr>
        <w:t>ОК</w:t>
      </w:r>
      <w:proofErr w:type="gramEnd"/>
      <w:r w:rsidRPr="00AF313D">
        <w:rPr>
          <w:sz w:val="28"/>
          <w:szCs w:val="24"/>
        </w:rPr>
        <w:t> 3. Принимать решения в стандартных и нестандартных ситуациях и нести за них ответственность.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proofErr w:type="gramStart"/>
      <w:r w:rsidRPr="00AF313D">
        <w:rPr>
          <w:sz w:val="28"/>
          <w:szCs w:val="24"/>
        </w:rPr>
        <w:t>ОК</w:t>
      </w:r>
      <w:proofErr w:type="gramEnd"/>
      <w:r w:rsidRPr="00AF313D">
        <w:rPr>
          <w:sz w:val="28"/>
          <w:szCs w:val="24"/>
        </w:rPr>
        <w:t>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proofErr w:type="gramStart"/>
      <w:r w:rsidRPr="00AF313D">
        <w:rPr>
          <w:sz w:val="28"/>
          <w:szCs w:val="24"/>
        </w:rPr>
        <w:t>ОК</w:t>
      </w:r>
      <w:proofErr w:type="gramEnd"/>
      <w:r w:rsidRPr="00AF313D">
        <w:rPr>
          <w:sz w:val="28"/>
          <w:szCs w:val="24"/>
        </w:rPr>
        <w:t> 5. Использовать информационно-коммуникационные технологии в профессиональной деятельности.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proofErr w:type="gramStart"/>
      <w:r w:rsidRPr="00AF313D">
        <w:rPr>
          <w:sz w:val="28"/>
          <w:szCs w:val="24"/>
        </w:rPr>
        <w:t>ОК</w:t>
      </w:r>
      <w:proofErr w:type="gramEnd"/>
      <w:r w:rsidRPr="00AF313D">
        <w:rPr>
          <w:sz w:val="28"/>
          <w:szCs w:val="24"/>
        </w:rPr>
        <w:t> 6. Работать в коллективе и в команде, эффективно общаться с коллегами, руководством, потребителями.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proofErr w:type="gramStart"/>
      <w:r w:rsidRPr="00AF313D">
        <w:rPr>
          <w:sz w:val="28"/>
          <w:szCs w:val="24"/>
        </w:rPr>
        <w:t>ОК</w:t>
      </w:r>
      <w:proofErr w:type="gramEnd"/>
      <w:r w:rsidRPr="00AF313D">
        <w:rPr>
          <w:sz w:val="28"/>
          <w:szCs w:val="24"/>
        </w:rPr>
        <w:t> 7. Брать на себя ответственность за работу членов команды (подчиненных), за результат выполнения заданий.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proofErr w:type="gramStart"/>
      <w:r w:rsidRPr="00AF313D">
        <w:rPr>
          <w:sz w:val="28"/>
          <w:szCs w:val="24"/>
        </w:rPr>
        <w:t>ОК</w:t>
      </w:r>
      <w:proofErr w:type="gramEnd"/>
      <w:r w:rsidRPr="00AF313D">
        <w:rPr>
          <w:sz w:val="28"/>
          <w:szCs w:val="24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proofErr w:type="gramStart"/>
      <w:r w:rsidRPr="00AF313D">
        <w:rPr>
          <w:sz w:val="28"/>
          <w:szCs w:val="24"/>
        </w:rPr>
        <w:t>ОК</w:t>
      </w:r>
      <w:proofErr w:type="gramEnd"/>
      <w:r w:rsidRPr="00AF313D">
        <w:rPr>
          <w:sz w:val="28"/>
          <w:szCs w:val="24"/>
        </w:rPr>
        <w:t> 9. Ориентироваться в условиях частой смены технологий в профессиональной деятельности.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Основу рабочей программы составляет содержание примерной программы, согласованной с требованиями федерального компонента государственного стандарта среднего общего образования базового уровня.</w:t>
      </w:r>
    </w:p>
    <w:p w:rsidR="007A005C" w:rsidRPr="00AF313D" w:rsidRDefault="007A005C" w:rsidP="007A005C">
      <w:pPr>
        <w:widowControl/>
        <w:shd w:val="clear" w:color="auto" w:fill="FFFFFF"/>
        <w:tabs>
          <w:tab w:val="left" w:pos="567"/>
        </w:tabs>
        <w:jc w:val="both"/>
        <w:rPr>
          <w:sz w:val="28"/>
          <w:szCs w:val="24"/>
        </w:rPr>
      </w:pPr>
      <w:r w:rsidRPr="00AF313D">
        <w:rPr>
          <w:sz w:val="28"/>
          <w:szCs w:val="24"/>
        </w:rPr>
        <w:t>Рабочая программа состоит из  четырех разделов:</w:t>
      </w:r>
    </w:p>
    <w:p w:rsidR="007A005C" w:rsidRPr="00AF313D" w:rsidRDefault="007A005C" w:rsidP="00476CA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4"/>
        </w:rPr>
      </w:pPr>
      <w:r w:rsidRPr="00AF313D">
        <w:rPr>
          <w:bCs/>
          <w:sz w:val="28"/>
          <w:szCs w:val="24"/>
        </w:rPr>
        <w:t>комбинаторика, статистика и теория вероятностей;</w:t>
      </w:r>
    </w:p>
    <w:p w:rsidR="007A005C" w:rsidRPr="00AF313D" w:rsidRDefault="007A005C" w:rsidP="00476CA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алгебра</w:t>
      </w:r>
      <w:r w:rsidRPr="005A76F2">
        <w:rPr>
          <w:sz w:val="28"/>
          <w:szCs w:val="24"/>
        </w:rPr>
        <w:t>;</w:t>
      </w:r>
    </w:p>
    <w:p w:rsidR="007A005C" w:rsidRPr="00AF313D" w:rsidRDefault="007A005C" w:rsidP="00476CA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геометрия;</w:t>
      </w:r>
    </w:p>
    <w:p w:rsidR="007A005C" w:rsidRPr="00AF313D" w:rsidRDefault="007A005C" w:rsidP="00476CAD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начала математического анализа.</w:t>
      </w:r>
    </w:p>
    <w:p w:rsidR="007A005C" w:rsidRPr="00AF313D" w:rsidRDefault="007A005C" w:rsidP="007A005C">
      <w:pPr>
        <w:widowControl/>
        <w:shd w:val="clear" w:color="auto" w:fill="FFFFFF"/>
        <w:jc w:val="both"/>
        <w:rPr>
          <w:sz w:val="28"/>
          <w:szCs w:val="24"/>
        </w:rPr>
      </w:pP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i/>
          <w:sz w:val="28"/>
          <w:szCs w:val="24"/>
        </w:rPr>
      </w:pPr>
      <w:r w:rsidRPr="00AF313D">
        <w:rPr>
          <w:sz w:val="28"/>
          <w:szCs w:val="24"/>
        </w:rPr>
        <w:t>В программу включено профессионально направленное содержание, необходимое для усвоения профессиональной образовательной программы, формирования у обучающихся профессиональных компетенций. Профильная составляющая включена в</w:t>
      </w:r>
      <w:r w:rsidRPr="00AF313D">
        <w:rPr>
          <w:i/>
          <w:sz w:val="28"/>
          <w:szCs w:val="24"/>
        </w:rPr>
        <w:t xml:space="preserve"> разделы: «Алгебра», «Начала математического анализа», «</w:t>
      </w:r>
      <w:r w:rsidRPr="00AF313D">
        <w:rPr>
          <w:bCs/>
          <w:i/>
          <w:sz w:val="28"/>
          <w:szCs w:val="24"/>
        </w:rPr>
        <w:t>Комбинаторика, статистика и теория вероятностей</w:t>
      </w:r>
      <w:r w:rsidRPr="00AF313D">
        <w:rPr>
          <w:i/>
          <w:sz w:val="28"/>
          <w:szCs w:val="24"/>
        </w:rPr>
        <w:t>».</w:t>
      </w:r>
    </w:p>
    <w:p w:rsidR="007A005C" w:rsidRPr="00AF313D" w:rsidRDefault="007A005C" w:rsidP="007A005C">
      <w:pPr>
        <w:widowControl/>
        <w:tabs>
          <w:tab w:val="left" w:pos="567"/>
        </w:tabs>
        <w:autoSpaceDE/>
        <w:autoSpaceDN/>
        <w:adjustRightInd/>
        <w:jc w:val="both"/>
        <w:rPr>
          <w:i/>
          <w:sz w:val="28"/>
          <w:szCs w:val="24"/>
        </w:rPr>
      </w:pPr>
    </w:p>
    <w:p w:rsidR="007A005C" w:rsidRPr="00AF313D" w:rsidRDefault="007A005C" w:rsidP="007A005C">
      <w:pPr>
        <w:widowControl/>
        <w:shd w:val="clear" w:color="auto" w:fill="FFFFFF"/>
        <w:jc w:val="both"/>
        <w:rPr>
          <w:sz w:val="28"/>
          <w:szCs w:val="24"/>
        </w:rPr>
      </w:pPr>
      <w:r w:rsidRPr="00AF313D">
        <w:rPr>
          <w:sz w:val="28"/>
          <w:szCs w:val="24"/>
        </w:rPr>
        <w:t xml:space="preserve">В программе по каждой теме приведены требования к основным знаниям и умениям, которые определяют обязательный минимум уровня подготовки </w:t>
      </w:r>
      <w:proofErr w:type="gramStart"/>
      <w:r w:rsidRPr="00AF313D">
        <w:rPr>
          <w:sz w:val="28"/>
          <w:szCs w:val="24"/>
        </w:rPr>
        <w:t>обучающихся</w:t>
      </w:r>
      <w:proofErr w:type="gramEnd"/>
      <w:r w:rsidRPr="00AF313D">
        <w:rPr>
          <w:sz w:val="28"/>
          <w:szCs w:val="24"/>
        </w:rPr>
        <w:t xml:space="preserve"> по основному материалу. </w:t>
      </w:r>
    </w:p>
    <w:p w:rsidR="007A005C" w:rsidRPr="00AF313D" w:rsidRDefault="007A005C" w:rsidP="007A005C">
      <w:pPr>
        <w:widowControl/>
        <w:shd w:val="clear" w:color="auto" w:fill="FFFFFF"/>
        <w:jc w:val="both"/>
        <w:rPr>
          <w:sz w:val="28"/>
          <w:szCs w:val="24"/>
        </w:rPr>
      </w:pPr>
    </w:p>
    <w:p w:rsidR="007A005C" w:rsidRPr="00AF313D" w:rsidRDefault="007A005C" w:rsidP="007A005C">
      <w:pPr>
        <w:widowControl/>
        <w:autoSpaceDE/>
        <w:autoSpaceDN/>
        <w:adjustRightInd/>
        <w:jc w:val="both"/>
        <w:rPr>
          <w:color w:val="FF0000"/>
          <w:sz w:val="28"/>
          <w:szCs w:val="24"/>
        </w:rPr>
      </w:pPr>
      <w:r w:rsidRPr="00AF313D">
        <w:rPr>
          <w:sz w:val="28"/>
          <w:szCs w:val="24"/>
        </w:rPr>
        <w:t xml:space="preserve">При изучении предмета «Математика: алгебра и начала математического анализа, геометрия» необходимо широко использовать современные педагогически технологии, обеспечивать реализацию </w:t>
      </w:r>
      <w:proofErr w:type="spellStart"/>
      <w:r w:rsidRPr="00AF313D">
        <w:rPr>
          <w:sz w:val="28"/>
          <w:szCs w:val="24"/>
        </w:rPr>
        <w:t>внутрипредметных</w:t>
      </w:r>
      <w:proofErr w:type="spellEnd"/>
      <w:r w:rsidRPr="00AF313D">
        <w:rPr>
          <w:sz w:val="28"/>
          <w:szCs w:val="24"/>
        </w:rPr>
        <w:t xml:space="preserve"> и </w:t>
      </w:r>
      <w:proofErr w:type="spellStart"/>
      <w:r w:rsidRPr="00AF313D">
        <w:rPr>
          <w:sz w:val="28"/>
          <w:szCs w:val="24"/>
        </w:rPr>
        <w:t>межпредметных</w:t>
      </w:r>
      <w:proofErr w:type="spellEnd"/>
      <w:r w:rsidRPr="00AF313D">
        <w:rPr>
          <w:sz w:val="28"/>
          <w:szCs w:val="24"/>
        </w:rPr>
        <w:t xml:space="preserve"> связей</w:t>
      </w:r>
      <w:r w:rsidRPr="00AF313D">
        <w:rPr>
          <w:color w:val="FF0000"/>
          <w:sz w:val="28"/>
          <w:szCs w:val="24"/>
        </w:rPr>
        <w:t>.</w:t>
      </w:r>
    </w:p>
    <w:p w:rsidR="007A005C" w:rsidRPr="00AF313D" w:rsidRDefault="007A005C" w:rsidP="007A005C">
      <w:pPr>
        <w:widowControl/>
        <w:autoSpaceDE/>
        <w:autoSpaceDN/>
        <w:adjustRightInd/>
        <w:jc w:val="both"/>
        <w:rPr>
          <w:color w:val="FF0000"/>
          <w:sz w:val="28"/>
          <w:szCs w:val="24"/>
        </w:rPr>
      </w:pPr>
    </w:p>
    <w:p w:rsidR="007A005C" w:rsidRPr="00AF313D" w:rsidRDefault="007A005C" w:rsidP="007A005C">
      <w:pPr>
        <w:widowControl/>
        <w:shd w:val="clear" w:color="auto" w:fill="FFFFFF"/>
        <w:autoSpaceDE/>
        <w:autoSpaceDN/>
        <w:adjustRightInd/>
        <w:jc w:val="both"/>
        <w:rPr>
          <w:bCs/>
          <w:iCs/>
          <w:sz w:val="28"/>
          <w:szCs w:val="24"/>
        </w:rPr>
      </w:pPr>
      <w:r w:rsidRPr="00AF313D">
        <w:rPr>
          <w:sz w:val="28"/>
          <w:szCs w:val="24"/>
        </w:rPr>
        <w:t xml:space="preserve">Наиболее целесообразные виды занятий: лекции, практические занятия, зачёты, консультации, </w:t>
      </w:r>
      <w:proofErr w:type="gramStart"/>
      <w:r w:rsidRPr="00AF313D">
        <w:rPr>
          <w:sz w:val="28"/>
          <w:szCs w:val="24"/>
        </w:rPr>
        <w:t>индивидуальные проекты</w:t>
      </w:r>
      <w:proofErr w:type="gramEnd"/>
      <w:r w:rsidRPr="00AF313D">
        <w:rPr>
          <w:sz w:val="28"/>
          <w:szCs w:val="24"/>
        </w:rPr>
        <w:t xml:space="preserve">. </w:t>
      </w:r>
      <w:r w:rsidRPr="00AF313D">
        <w:rPr>
          <w:bCs/>
          <w:iCs/>
          <w:sz w:val="28"/>
          <w:szCs w:val="24"/>
        </w:rPr>
        <w:t>Самостоятельная работа выполняется студентом во внеаудиторное время по заданию и при методическом руководстве преподавателя, но без его непосредственного участия. Контроль выполнения самостоятельной работы осуществляется в присутствии студентов (в рамках аудиторных занятий) и без участия студента.</w:t>
      </w:r>
    </w:p>
    <w:p w:rsidR="007A005C" w:rsidRPr="00AF313D" w:rsidRDefault="007A005C" w:rsidP="007A005C">
      <w:pPr>
        <w:widowControl/>
        <w:shd w:val="clear" w:color="auto" w:fill="FFFFFF"/>
        <w:autoSpaceDE/>
        <w:autoSpaceDN/>
        <w:adjustRightInd/>
        <w:jc w:val="both"/>
        <w:rPr>
          <w:bCs/>
          <w:iCs/>
          <w:sz w:val="28"/>
          <w:szCs w:val="24"/>
        </w:rPr>
      </w:pPr>
    </w:p>
    <w:p w:rsidR="007A005C" w:rsidRPr="00AF313D" w:rsidRDefault="007A005C" w:rsidP="007A005C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 xml:space="preserve">Особое значение для развития УУД имеет </w:t>
      </w:r>
      <w:proofErr w:type="gramStart"/>
      <w:r w:rsidRPr="00AF313D">
        <w:rPr>
          <w:sz w:val="28"/>
          <w:szCs w:val="24"/>
        </w:rPr>
        <w:t>индивидуальный проект</w:t>
      </w:r>
      <w:proofErr w:type="gramEnd"/>
      <w:r w:rsidRPr="00AF313D">
        <w:rPr>
          <w:sz w:val="28"/>
          <w:szCs w:val="24"/>
        </w:rPr>
        <w:t xml:space="preserve">, представляющий собой самостоятельную работу, осуществляемую обучающимся в течение всего учебного года. </w:t>
      </w:r>
      <w:proofErr w:type="gramStart"/>
      <w:r w:rsidRPr="00AF313D">
        <w:rPr>
          <w:sz w:val="28"/>
          <w:szCs w:val="24"/>
        </w:rPr>
        <w:t>Индивидуальный проект представляет собой учебный проект или учебное исследование, выполняемое обучающимся в рамках одного предмета, который должен обеспечивать приобретение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развитие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</w:t>
      </w:r>
      <w:proofErr w:type="gramEnd"/>
      <w:r w:rsidRPr="00AF313D">
        <w:rPr>
          <w:sz w:val="28"/>
          <w:szCs w:val="24"/>
        </w:rPr>
        <w:t>, иной).</w:t>
      </w:r>
    </w:p>
    <w:p w:rsidR="007A005C" w:rsidRPr="00AF313D" w:rsidRDefault="007A005C" w:rsidP="007A005C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7A005C" w:rsidRPr="00AF313D" w:rsidRDefault="007A005C" w:rsidP="007A005C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В ходе такой работы подросток — автор проекта — получает возможность научиться планировать и работать по плану — это один из важнейших не только учебных, но и социальных навыков, которым должен овладеть обучающийся.</w:t>
      </w:r>
    </w:p>
    <w:p w:rsidR="007A005C" w:rsidRPr="00AF313D" w:rsidRDefault="007A005C" w:rsidP="007A005C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7A005C" w:rsidRPr="00AF313D" w:rsidRDefault="007A005C" w:rsidP="007A005C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В данной рабочей программе представлены: тематический план; перечень практических работ, тематика самостоятельной работы, список литературы.</w:t>
      </w:r>
    </w:p>
    <w:p w:rsidR="007A005C" w:rsidRPr="00AF313D" w:rsidRDefault="007A005C" w:rsidP="007A005C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7A005C" w:rsidRPr="00AF313D" w:rsidRDefault="007A005C" w:rsidP="007A005C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Текущий контроль по предмету осуществляется в письменной и устной форме.</w:t>
      </w:r>
    </w:p>
    <w:p w:rsidR="007A005C" w:rsidRPr="00AF313D" w:rsidRDefault="007A005C" w:rsidP="007A005C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7A005C" w:rsidRPr="00AF313D" w:rsidRDefault="007A005C" w:rsidP="007A005C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AF313D">
        <w:rPr>
          <w:sz w:val="28"/>
          <w:szCs w:val="24"/>
        </w:rPr>
        <w:t>По завершении изучения учебного предмета «Математика: алгебра и начала математического анализа, геометрия» студенты сдают письменный экзамен во 2</w:t>
      </w:r>
      <w:r w:rsidRPr="00AF313D">
        <w:rPr>
          <w:i/>
          <w:color w:val="FF0000"/>
          <w:sz w:val="28"/>
          <w:szCs w:val="24"/>
        </w:rPr>
        <w:t xml:space="preserve"> </w:t>
      </w:r>
      <w:r w:rsidRPr="00AF313D">
        <w:rPr>
          <w:sz w:val="28"/>
          <w:szCs w:val="24"/>
        </w:rPr>
        <w:t>семестре.</w:t>
      </w:r>
    </w:p>
    <w:p w:rsidR="007A005C" w:rsidRPr="00AF313D" w:rsidRDefault="007A005C" w:rsidP="007A005C">
      <w:pPr>
        <w:widowControl/>
        <w:autoSpaceDE/>
        <w:autoSpaceDN/>
        <w:adjustRightInd/>
        <w:jc w:val="both"/>
        <w:rPr>
          <w:sz w:val="28"/>
          <w:szCs w:val="24"/>
        </w:rPr>
      </w:pPr>
    </w:p>
    <w:p w:rsidR="007A005C" w:rsidRPr="00AF313D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u w:val="single"/>
        </w:rPr>
      </w:pPr>
      <w:r w:rsidRPr="00AF313D">
        <w:rPr>
          <w:sz w:val="28"/>
          <w:szCs w:val="28"/>
        </w:rPr>
        <w:t>Объем учебной дисциплины и виды учебной работы</w:t>
      </w:r>
    </w:p>
    <w:p w:rsidR="007A005C" w:rsidRPr="00AF313D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</w:p>
    <w:tbl>
      <w:tblPr>
        <w:tblW w:w="99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2044"/>
      </w:tblGrid>
      <w:tr w:rsidR="007A005C" w:rsidRPr="00AF313D" w:rsidTr="00476CAD">
        <w:trPr>
          <w:trHeight w:val="460"/>
        </w:trPr>
        <w:tc>
          <w:tcPr>
            <w:tcW w:w="7904" w:type="dxa"/>
            <w:shd w:val="clear" w:color="auto" w:fill="auto"/>
          </w:tcPr>
          <w:p w:rsidR="007A005C" w:rsidRPr="00AF313D" w:rsidRDefault="007A005C" w:rsidP="00476CA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AF313D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044" w:type="dxa"/>
            <w:shd w:val="clear" w:color="auto" w:fill="auto"/>
          </w:tcPr>
          <w:p w:rsidR="007A005C" w:rsidRPr="00AF313D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AF313D">
              <w:rPr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7A005C" w:rsidRPr="00AF313D" w:rsidTr="00476CAD">
        <w:trPr>
          <w:trHeight w:val="285"/>
        </w:trPr>
        <w:tc>
          <w:tcPr>
            <w:tcW w:w="7904" w:type="dxa"/>
            <w:shd w:val="clear" w:color="auto" w:fill="auto"/>
          </w:tcPr>
          <w:p w:rsidR="007A005C" w:rsidRPr="00AF313D" w:rsidRDefault="007A005C" w:rsidP="00476CA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F313D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044" w:type="dxa"/>
            <w:shd w:val="clear" w:color="auto" w:fill="auto"/>
          </w:tcPr>
          <w:p w:rsidR="007A005C" w:rsidRPr="00AF313D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AF313D">
              <w:rPr>
                <w:i/>
                <w:iCs/>
                <w:sz w:val="28"/>
                <w:szCs w:val="28"/>
              </w:rPr>
              <w:t>384</w:t>
            </w:r>
          </w:p>
        </w:tc>
      </w:tr>
      <w:tr w:rsidR="007A005C" w:rsidRPr="00AF313D" w:rsidTr="00476CAD">
        <w:tc>
          <w:tcPr>
            <w:tcW w:w="7904" w:type="dxa"/>
            <w:shd w:val="clear" w:color="auto" w:fill="auto"/>
          </w:tcPr>
          <w:p w:rsidR="007A005C" w:rsidRPr="00AF313D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F313D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044" w:type="dxa"/>
            <w:shd w:val="clear" w:color="auto" w:fill="auto"/>
          </w:tcPr>
          <w:p w:rsidR="007A005C" w:rsidRPr="00AF313D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AF313D">
              <w:rPr>
                <w:i/>
                <w:iCs/>
                <w:sz w:val="28"/>
                <w:szCs w:val="28"/>
              </w:rPr>
              <w:t>256</w:t>
            </w:r>
          </w:p>
        </w:tc>
      </w:tr>
      <w:tr w:rsidR="007A005C" w:rsidRPr="00AF313D" w:rsidTr="00476CAD">
        <w:tc>
          <w:tcPr>
            <w:tcW w:w="7904" w:type="dxa"/>
            <w:shd w:val="clear" w:color="auto" w:fill="auto"/>
          </w:tcPr>
          <w:p w:rsidR="007A005C" w:rsidRPr="00AF313D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F313D">
              <w:rPr>
                <w:sz w:val="28"/>
                <w:szCs w:val="28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7A005C" w:rsidRPr="00AF313D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A005C" w:rsidRPr="00AF313D" w:rsidTr="00476CAD">
        <w:tc>
          <w:tcPr>
            <w:tcW w:w="7904" w:type="dxa"/>
            <w:shd w:val="clear" w:color="auto" w:fill="auto"/>
          </w:tcPr>
          <w:p w:rsidR="007A005C" w:rsidRPr="00AF313D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F313D">
              <w:rPr>
                <w:sz w:val="28"/>
                <w:szCs w:val="28"/>
              </w:rPr>
              <w:t xml:space="preserve">        практические работы</w:t>
            </w:r>
          </w:p>
        </w:tc>
        <w:tc>
          <w:tcPr>
            <w:tcW w:w="2044" w:type="dxa"/>
            <w:shd w:val="clear" w:color="auto" w:fill="auto"/>
          </w:tcPr>
          <w:p w:rsidR="007A005C" w:rsidRPr="00AF313D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AF313D">
              <w:rPr>
                <w:i/>
                <w:iCs/>
                <w:sz w:val="28"/>
                <w:szCs w:val="28"/>
              </w:rPr>
              <w:t>38</w:t>
            </w:r>
          </w:p>
        </w:tc>
      </w:tr>
      <w:tr w:rsidR="007A005C" w:rsidRPr="00AF313D" w:rsidTr="00476CAD">
        <w:tc>
          <w:tcPr>
            <w:tcW w:w="7904" w:type="dxa"/>
            <w:shd w:val="clear" w:color="auto" w:fill="auto"/>
          </w:tcPr>
          <w:p w:rsidR="007A005C" w:rsidRPr="00AF313D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F313D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044" w:type="dxa"/>
            <w:shd w:val="clear" w:color="auto" w:fill="auto"/>
          </w:tcPr>
          <w:p w:rsidR="007A005C" w:rsidRPr="00AF313D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AF313D">
              <w:rPr>
                <w:i/>
                <w:iCs/>
                <w:sz w:val="28"/>
                <w:szCs w:val="28"/>
              </w:rPr>
              <w:t>128</w:t>
            </w:r>
          </w:p>
        </w:tc>
      </w:tr>
      <w:tr w:rsidR="007A005C" w:rsidRPr="00AF313D" w:rsidTr="00476CAD">
        <w:tc>
          <w:tcPr>
            <w:tcW w:w="7904" w:type="dxa"/>
            <w:shd w:val="clear" w:color="auto" w:fill="auto"/>
          </w:tcPr>
          <w:p w:rsidR="007A005C" w:rsidRPr="00AF313D" w:rsidRDefault="007A005C" w:rsidP="00476CA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AF313D">
              <w:rPr>
                <w:sz w:val="28"/>
                <w:szCs w:val="28"/>
              </w:rPr>
              <w:t>в том числе:</w:t>
            </w:r>
          </w:p>
        </w:tc>
        <w:tc>
          <w:tcPr>
            <w:tcW w:w="2044" w:type="dxa"/>
            <w:shd w:val="clear" w:color="auto" w:fill="auto"/>
          </w:tcPr>
          <w:p w:rsidR="007A005C" w:rsidRPr="00AF313D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A005C" w:rsidRPr="00AF313D" w:rsidTr="00476CAD">
        <w:trPr>
          <w:trHeight w:val="295"/>
        </w:trPr>
        <w:tc>
          <w:tcPr>
            <w:tcW w:w="7904" w:type="dxa"/>
            <w:shd w:val="clear" w:color="auto" w:fill="auto"/>
            <w:vAlign w:val="center"/>
          </w:tcPr>
          <w:p w:rsidR="007A005C" w:rsidRPr="00AF313D" w:rsidRDefault="007A005C" w:rsidP="00476CAD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AF313D">
              <w:rPr>
                <w:iCs/>
                <w:sz w:val="28"/>
                <w:szCs w:val="28"/>
              </w:rPr>
              <w:t>составление докладов, сообщений по темам</w:t>
            </w:r>
          </w:p>
        </w:tc>
        <w:tc>
          <w:tcPr>
            <w:tcW w:w="2044" w:type="dxa"/>
            <w:shd w:val="clear" w:color="auto" w:fill="auto"/>
          </w:tcPr>
          <w:p w:rsidR="007A005C" w:rsidRPr="00AF313D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AF313D">
              <w:rPr>
                <w:i/>
                <w:iCs/>
                <w:sz w:val="28"/>
                <w:szCs w:val="28"/>
              </w:rPr>
              <w:t>13</w:t>
            </w:r>
          </w:p>
        </w:tc>
      </w:tr>
      <w:tr w:rsidR="007A005C" w:rsidRPr="00AF313D" w:rsidTr="00476CAD">
        <w:trPr>
          <w:trHeight w:val="295"/>
        </w:trPr>
        <w:tc>
          <w:tcPr>
            <w:tcW w:w="7904" w:type="dxa"/>
            <w:shd w:val="clear" w:color="auto" w:fill="auto"/>
            <w:vAlign w:val="center"/>
          </w:tcPr>
          <w:p w:rsidR="007A005C" w:rsidRPr="00AF313D" w:rsidRDefault="007A005C" w:rsidP="00476CAD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AF313D">
              <w:rPr>
                <w:sz w:val="28"/>
                <w:szCs w:val="28"/>
              </w:rPr>
              <w:t>п</w:t>
            </w:r>
            <w:r w:rsidRPr="00AF313D">
              <w:rPr>
                <w:rFonts w:eastAsia="Calibri"/>
                <w:bCs/>
                <w:sz w:val="28"/>
                <w:szCs w:val="28"/>
              </w:rPr>
              <w:t xml:space="preserve">одготовка презентаций с использованием приложения </w:t>
            </w:r>
            <w:r w:rsidRPr="00AF313D">
              <w:rPr>
                <w:rFonts w:eastAsia="Calibri"/>
                <w:bCs/>
                <w:sz w:val="28"/>
                <w:szCs w:val="28"/>
                <w:lang w:val="en-US"/>
              </w:rPr>
              <w:t>MS</w:t>
            </w:r>
            <w:r w:rsidRPr="00AF313D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F313D">
              <w:rPr>
                <w:rFonts w:eastAsia="Calibri"/>
                <w:bCs/>
                <w:sz w:val="28"/>
                <w:szCs w:val="28"/>
                <w:lang w:val="en-US"/>
              </w:rPr>
              <w:t>Power</w:t>
            </w:r>
            <w:r w:rsidRPr="00AF313D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AF313D">
              <w:rPr>
                <w:rFonts w:eastAsia="Calibri"/>
                <w:bCs/>
                <w:sz w:val="28"/>
                <w:szCs w:val="28"/>
                <w:lang w:val="en-US"/>
              </w:rPr>
              <w:t>Point</w:t>
            </w:r>
          </w:p>
        </w:tc>
        <w:tc>
          <w:tcPr>
            <w:tcW w:w="2044" w:type="dxa"/>
            <w:shd w:val="clear" w:color="auto" w:fill="auto"/>
          </w:tcPr>
          <w:p w:rsidR="007A005C" w:rsidRPr="00AF313D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AF313D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7A005C" w:rsidRPr="00AF313D" w:rsidTr="00476CAD">
        <w:trPr>
          <w:trHeight w:val="295"/>
        </w:trPr>
        <w:tc>
          <w:tcPr>
            <w:tcW w:w="7904" w:type="dxa"/>
            <w:shd w:val="clear" w:color="auto" w:fill="auto"/>
            <w:vAlign w:val="center"/>
          </w:tcPr>
          <w:p w:rsidR="007A005C" w:rsidRPr="00AF313D" w:rsidRDefault="007A005C" w:rsidP="00476CAD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AF313D">
              <w:rPr>
                <w:sz w:val="28"/>
                <w:szCs w:val="28"/>
              </w:rPr>
              <w:t>систематическая проработка конспектов занятий</w:t>
            </w:r>
          </w:p>
        </w:tc>
        <w:tc>
          <w:tcPr>
            <w:tcW w:w="2044" w:type="dxa"/>
            <w:shd w:val="clear" w:color="auto" w:fill="auto"/>
          </w:tcPr>
          <w:p w:rsidR="007A005C" w:rsidRPr="00AF313D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AF313D">
              <w:rPr>
                <w:i/>
                <w:iCs/>
                <w:sz w:val="28"/>
                <w:szCs w:val="28"/>
              </w:rPr>
              <w:t>31</w:t>
            </w:r>
          </w:p>
        </w:tc>
      </w:tr>
      <w:tr w:rsidR="007A005C" w:rsidRPr="00AF313D" w:rsidTr="00476CAD">
        <w:trPr>
          <w:trHeight w:val="295"/>
        </w:trPr>
        <w:tc>
          <w:tcPr>
            <w:tcW w:w="7904" w:type="dxa"/>
            <w:shd w:val="clear" w:color="auto" w:fill="auto"/>
            <w:vAlign w:val="center"/>
          </w:tcPr>
          <w:p w:rsidR="007A005C" w:rsidRPr="00AF313D" w:rsidRDefault="007A005C" w:rsidP="00476CAD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AF313D">
              <w:rPr>
                <w:sz w:val="28"/>
                <w:szCs w:val="28"/>
              </w:rPr>
              <w:t>решение вариантных задач и задач по образцу</w:t>
            </w:r>
          </w:p>
        </w:tc>
        <w:tc>
          <w:tcPr>
            <w:tcW w:w="2044" w:type="dxa"/>
            <w:shd w:val="clear" w:color="auto" w:fill="auto"/>
          </w:tcPr>
          <w:p w:rsidR="007A005C" w:rsidRPr="00AF313D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AF313D">
              <w:rPr>
                <w:i/>
                <w:iCs/>
                <w:sz w:val="28"/>
                <w:szCs w:val="28"/>
              </w:rPr>
              <w:t>31</w:t>
            </w:r>
          </w:p>
        </w:tc>
      </w:tr>
      <w:tr w:rsidR="007A005C" w:rsidRPr="00AF313D" w:rsidTr="00476CAD">
        <w:trPr>
          <w:trHeight w:val="295"/>
        </w:trPr>
        <w:tc>
          <w:tcPr>
            <w:tcW w:w="7904" w:type="dxa"/>
            <w:shd w:val="clear" w:color="auto" w:fill="auto"/>
            <w:vAlign w:val="center"/>
          </w:tcPr>
          <w:p w:rsidR="007A005C" w:rsidRPr="00AF313D" w:rsidRDefault="007A005C" w:rsidP="00476CAD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AF313D">
              <w:rPr>
                <w:iCs/>
                <w:sz w:val="28"/>
                <w:szCs w:val="28"/>
              </w:rPr>
              <w:t>п</w:t>
            </w:r>
            <w:r w:rsidRPr="00AF313D">
              <w:rPr>
                <w:sz w:val="28"/>
                <w:szCs w:val="28"/>
              </w:rPr>
              <w:t>одготовка к практической работе с использованием методических рекомендаций</w:t>
            </w:r>
          </w:p>
        </w:tc>
        <w:tc>
          <w:tcPr>
            <w:tcW w:w="2044" w:type="dxa"/>
            <w:shd w:val="clear" w:color="auto" w:fill="auto"/>
          </w:tcPr>
          <w:p w:rsidR="007A005C" w:rsidRPr="00AF313D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AF313D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7A005C" w:rsidRPr="00AF313D" w:rsidTr="00476CAD">
        <w:trPr>
          <w:trHeight w:val="295"/>
        </w:trPr>
        <w:tc>
          <w:tcPr>
            <w:tcW w:w="7904" w:type="dxa"/>
            <w:shd w:val="clear" w:color="auto" w:fill="auto"/>
            <w:vAlign w:val="center"/>
          </w:tcPr>
          <w:p w:rsidR="007A005C" w:rsidRPr="00AF313D" w:rsidRDefault="007A005C" w:rsidP="00476CAD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AF313D">
              <w:rPr>
                <w:sz w:val="28"/>
                <w:szCs w:val="28"/>
              </w:rPr>
              <w:t>оформление отчетов  по  практическим работам и занятиям</w:t>
            </w:r>
          </w:p>
        </w:tc>
        <w:tc>
          <w:tcPr>
            <w:tcW w:w="2044" w:type="dxa"/>
            <w:shd w:val="clear" w:color="auto" w:fill="auto"/>
          </w:tcPr>
          <w:p w:rsidR="007A005C" w:rsidRPr="00AF313D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AF313D"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7A005C" w:rsidRPr="00AF313D" w:rsidTr="00476CAD">
        <w:trPr>
          <w:trHeight w:val="295"/>
        </w:trPr>
        <w:tc>
          <w:tcPr>
            <w:tcW w:w="7904" w:type="dxa"/>
            <w:shd w:val="clear" w:color="auto" w:fill="auto"/>
            <w:vAlign w:val="center"/>
          </w:tcPr>
          <w:p w:rsidR="007A005C" w:rsidRPr="00AF313D" w:rsidRDefault="007A005C" w:rsidP="00476CAD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AF313D">
              <w:rPr>
                <w:sz w:val="28"/>
                <w:szCs w:val="28"/>
              </w:rPr>
              <w:t>использование Интернет-ресурсов, адресных сайтов</w:t>
            </w:r>
          </w:p>
        </w:tc>
        <w:tc>
          <w:tcPr>
            <w:tcW w:w="2044" w:type="dxa"/>
            <w:shd w:val="clear" w:color="auto" w:fill="auto"/>
          </w:tcPr>
          <w:p w:rsidR="007A005C" w:rsidRPr="00AF313D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AF313D"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7A005C" w:rsidRPr="00AF313D" w:rsidTr="00476CAD">
        <w:trPr>
          <w:trHeight w:val="295"/>
        </w:trPr>
        <w:tc>
          <w:tcPr>
            <w:tcW w:w="7904" w:type="dxa"/>
            <w:shd w:val="clear" w:color="auto" w:fill="auto"/>
            <w:vAlign w:val="center"/>
          </w:tcPr>
          <w:p w:rsidR="007A005C" w:rsidRPr="00AF313D" w:rsidRDefault="007A005C" w:rsidP="00476CA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F313D">
              <w:rPr>
                <w:sz w:val="28"/>
                <w:szCs w:val="24"/>
              </w:rPr>
              <w:t xml:space="preserve">Разработка и защита </w:t>
            </w:r>
            <w:proofErr w:type="gramStart"/>
            <w:r w:rsidRPr="00AF313D">
              <w:rPr>
                <w:sz w:val="28"/>
                <w:szCs w:val="24"/>
              </w:rPr>
              <w:t>индивидуальных проектов</w:t>
            </w:r>
            <w:proofErr w:type="gramEnd"/>
            <w:r w:rsidRPr="00AF313D">
              <w:rPr>
                <w:sz w:val="28"/>
                <w:szCs w:val="24"/>
              </w:rPr>
              <w:t xml:space="preserve"> (приложение 3)</w:t>
            </w:r>
          </w:p>
        </w:tc>
        <w:tc>
          <w:tcPr>
            <w:tcW w:w="2044" w:type="dxa"/>
            <w:shd w:val="clear" w:color="auto" w:fill="auto"/>
          </w:tcPr>
          <w:p w:rsidR="007A005C" w:rsidRPr="00AF313D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FF0000"/>
                <w:sz w:val="28"/>
                <w:szCs w:val="28"/>
              </w:rPr>
            </w:pPr>
            <w:r w:rsidRPr="00AF313D">
              <w:rPr>
                <w:i/>
                <w:iCs/>
                <w:sz w:val="28"/>
                <w:szCs w:val="28"/>
              </w:rPr>
              <w:t>28</w:t>
            </w:r>
          </w:p>
        </w:tc>
      </w:tr>
      <w:tr w:rsidR="007A005C" w:rsidRPr="00AF313D" w:rsidTr="00476CAD">
        <w:tc>
          <w:tcPr>
            <w:tcW w:w="9948" w:type="dxa"/>
            <w:gridSpan w:val="2"/>
            <w:shd w:val="clear" w:color="auto" w:fill="auto"/>
          </w:tcPr>
          <w:p w:rsidR="007A005C" w:rsidRPr="00AF313D" w:rsidRDefault="007A005C" w:rsidP="00476CAD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AF313D">
              <w:rPr>
                <w:i/>
                <w:iCs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7A005C" w:rsidRPr="00AF313D" w:rsidRDefault="007A005C" w:rsidP="007A005C">
      <w:pPr>
        <w:widowControl/>
        <w:autoSpaceDE/>
        <w:autoSpaceDN/>
        <w:adjustRightInd/>
        <w:rPr>
          <w:sz w:val="28"/>
          <w:szCs w:val="28"/>
        </w:rPr>
      </w:pPr>
    </w:p>
    <w:p w:rsidR="007A005C" w:rsidRPr="003C009B" w:rsidRDefault="007A005C" w:rsidP="007A005C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bookmarkStart w:id="69" w:name="_Toc438636074"/>
      <w:bookmarkStart w:id="70" w:name="_Toc438817751"/>
      <w:r w:rsidRPr="003C009B">
        <w:rPr>
          <w:rFonts w:ascii="Times New Roman" w:hAnsi="Times New Roman"/>
          <w:b w:val="0"/>
          <w:sz w:val="28"/>
          <w:szCs w:val="28"/>
          <w:u w:val="single"/>
        </w:rPr>
        <w:t>Аннотация к программе дисциплины ПД.02 Информатика</w:t>
      </w:r>
      <w:bookmarkEnd w:id="69"/>
      <w:bookmarkEnd w:id="70"/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 </w:t>
      </w:r>
      <w:bookmarkEnd w:id="65"/>
      <w:bookmarkEnd w:id="66"/>
      <w:bookmarkEnd w:id="67"/>
      <w:bookmarkEnd w:id="68"/>
    </w:p>
    <w:p w:rsidR="007A005C" w:rsidRPr="00540C65" w:rsidRDefault="007A005C" w:rsidP="00476CAD">
      <w:pPr>
        <w:widowControl/>
        <w:numPr>
          <w:ilvl w:val="1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Область применения рабочей программы</w:t>
      </w:r>
    </w:p>
    <w:p w:rsidR="007A005C" w:rsidRPr="00540C65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color w:val="000000"/>
          <w:sz w:val="28"/>
          <w:szCs w:val="28"/>
        </w:rPr>
      </w:pPr>
    </w:p>
    <w:p w:rsidR="007A005C" w:rsidRPr="00540C65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СПО: </w:t>
      </w:r>
    </w:p>
    <w:p w:rsidR="007A005C" w:rsidRPr="00540C65" w:rsidRDefault="007A005C" w:rsidP="007A005C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  <w:r w:rsidRPr="00540C65">
        <w:rPr>
          <w:sz w:val="28"/>
          <w:szCs w:val="28"/>
        </w:rPr>
        <w:t>09.02.03 Программирование в компьютерных системах</w:t>
      </w:r>
    </w:p>
    <w:p w:rsidR="007A005C" w:rsidRPr="00540C65" w:rsidRDefault="007A005C" w:rsidP="007A005C">
      <w:pPr>
        <w:widowControl/>
        <w:autoSpaceDE/>
        <w:autoSpaceDN/>
        <w:adjustRightInd/>
        <w:rPr>
          <w:bCs/>
          <w:color w:val="000000"/>
          <w:sz w:val="28"/>
          <w:szCs w:val="28"/>
          <w:lang w:eastAsia="x-none"/>
        </w:rPr>
      </w:pPr>
    </w:p>
    <w:p w:rsidR="007A005C" w:rsidRPr="00540C65" w:rsidRDefault="007A005C" w:rsidP="00476CAD">
      <w:pPr>
        <w:widowControl/>
        <w:numPr>
          <w:ilvl w:val="1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Место учебной дисциплины в структуре основной профессиональной образовательной программы: дисциплина входит в группу профильных дисциплин общеобразовательного цикла.</w:t>
      </w:r>
    </w:p>
    <w:p w:rsidR="007A005C" w:rsidRPr="00540C65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color w:val="000000"/>
          <w:sz w:val="28"/>
          <w:szCs w:val="28"/>
        </w:rPr>
      </w:pPr>
    </w:p>
    <w:p w:rsidR="007A005C" w:rsidRPr="00540C65" w:rsidRDefault="007A005C" w:rsidP="00476CAD">
      <w:pPr>
        <w:widowControl/>
        <w:numPr>
          <w:ilvl w:val="1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7A005C" w:rsidRPr="00540C65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color w:val="000000"/>
          <w:sz w:val="28"/>
          <w:szCs w:val="28"/>
        </w:rPr>
      </w:pPr>
    </w:p>
    <w:p w:rsidR="007A005C" w:rsidRPr="00540C65" w:rsidRDefault="007A005C" w:rsidP="007A005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Рабочая программа ориентирована на достижение следующих целей:</w:t>
      </w:r>
    </w:p>
    <w:p w:rsidR="007A005C" w:rsidRPr="00540C65" w:rsidRDefault="007A005C" w:rsidP="007A005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7A005C" w:rsidRPr="00540C65" w:rsidRDefault="007A005C" w:rsidP="00476CA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освоение системы базовых знаний технических и программных средств реализации информационных процессов, современных информационных технологий, методов и средств защиты информации;</w:t>
      </w:r>
    </w:p>
    <w:p w:rsidR="007A005C" w:rsidRPr="00540C65" w:rsidRDefault="007A005C" w:rsidP="00476CA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proofErr w:type="gramStart"/>
      <w:r w:rsidRPr="00540C65">
        <w:rPr>
          <w:color w:val="000000"/>
          <w:sz w:val="28"/>
          <w:szCs w:val="28"/>
        </w:rPr>
        <w:t>овладение умениями использовать возможности технических и программных средств в своей практической деятельности; применять современные информационные технологии в практической деятельности; создавать, редактировать, оформлять, сохранять, передавать информационные объекты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проектирования, информационной деятельности в различных сферах, востребованных на рынке труда;</w:t>
      </w:r>
      <w:proofErr w:type="gramEnd"/>
    </w:p>
    <w:p w:rsidR="007A005C" w:rsidRPr="00540C65" w:rsidRDefault="007A005C" w:rsidP="00476CA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развитие культуры мышления, обеспечивающей способности к обобщению, анализу и восприятию информации; для понимания сущности и значения информации в развитии современного информационного общества;</w:t>
      </w:r>
    </w:p>
    <w:p w:rsidR="007A005C" w:rsidRPr="00540C65" w:rsidRDefault="007A005C" w:rsidP="00476CA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воспитание информационной культуры специалиста;</w:t>
      </w:r>
    </w:p>
    <w:p w:rsidR="007A005C" w:rsidRPr="00540C65" w:rsidRDefault="007A005C" w:rsidP="00476CAD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формирование фундаментальных знаний основ информатики, форм представления, обработки и передачи информации, необходимых знаний для использования современных базовых компьютерных технологий в качестве инструмента решения практических задач в своей предметной области.</w:t>
      </w:r>
    </w:p>
    <w:p w:rsidR="007A005C" w:rsidRPr="00540C65" w:rsidRDefault="007A005C" w:rsidP="007A005C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7A005C" w:rsidRPr="00540C65" w:rsidRDefault="007A005C" w:rsidP="007A005C">
      <w:pPr>
        <w:widowControl/>
        <w:tabs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  <w:u w:val="single"/>
        </w:rPr>
      </w:pPr>
      <w:r w:rsidRPr="00540C65">
        <w:rPr>
          <w:color w:val="000000"/>
          <w:sz w:val="28"/>
          <w:szCs w:val="28"/>
          <w:u w:val="single"/>
        </w:rPr>
        <w:t>В результате освоения дисциплины обучающийся должен уметь:</w:t>
      </w:r>
    </w:p>
    <w:p w:rsidR="007A005C" w:rsidRPr="00540C65" w:rsidRDefault="007A005C" w:rsidP="00476CAD">
      <w:pPr>
        <w:widowControl/>
        <w:tabs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применять современные информационные технологии в практической деятельности;</w:t>
      </w:r>
    </w:p>
    <w:p w:rsidR="007A005C" w:rsidRPr="00540C65" w:rsidRDefault="007A005C" w:rsidP="00476CAD">
      <w:pPr>
        <w:widowControl/>
        <w:tabs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оценивать достоверность информации, сопоставляя различные источники;</w:t>
      </w:r>
    </w:p>
    <w:p w:rsidR="007A005C" w:rsidRPr="00540C65" w:rsidRDefault="007A005C" w:rsidP="00476CAD">
      <w:pPr>
        <w:widowControl/>
        <w:tabs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 xml:space="preserve">распознавать информационные процессы в различных системах; </w:t>
      </w:r>
    </w:p>
    <w:p w:rsidR="007A005C" w:rsidRPr="00540C65" w:rsidRDefault="007A005C" w:rsidP="00476CAD">
      <w:pPr>
        <w:widowControl/>
        <w:tabs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использовать возможности технических и программных сре</w:t>
      </w:r>
      <w:proofErr w:type="gramStart"/>
      <w:r w:rsidRPr="00540C65">
        <w:rPr>
          <w:color w:val="000000"/>
          <w:sz w:val="28"/>
          <w:szCs w:val="28"/>
        </w:rPr>
        <w:t>дств в св</w:t>
      </w:r>
      <w:proofErr w:type="gramEnd"/>
      <w:r w:rsidRPr="00540C65">
        <w:rPr>
          <w:color w:val="000000"/>
          <w:sz w:val="28"/>
          <w:szCs w:val="28"/>
        </w:rPr>
        <w:t>оей практической деятельности;</w:t>
      </w:r>
    </w:p>
    <w:p w:rsidR="007A005C" w:rsidRPr="00540C65" w:rsidRDefault="007A005C" w:rsidP="00476CAD">
      <w:pPr>
        <w:widowControl/>
        <w:tabs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7A005C" w:rsidRPr="00540C65" w:rsidRDefault="007A005C" w:rsidP="00476CAD">
      <w:pPr>
        <w:widowControl/>
        <w:tabs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осуществлять выбор способа представления информации в соответствии с поставленной задачей;</w:t>
      </w:r>
    </w:p>
    <w:p w:rsidR="007A005C" w:rsidRPr="00540C65" w:rsidRDefault="007A005C" w:rsidP="00476CAD">
      <w:pPr>
        <w:widowControl/>
        <w:tabs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иллюстрировать учебные работы с использованием средств информационных технологий;</w:t>
      </w:r>
    </w:p>
    <w:p w:rsidR="007A005C" w:rsidRPr="00540C65" w:rsidRDefault="007A005C" w:rsidP="00476CAD">
      <w:pPr>
        <w:widowControl/>
        <w:tabs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создавать информационные объекты сложной структуры, в том числе гипертекстовые;</w:t>
      </w:r>
    </w:p>
    <w:p w:rsidR="007A005C" w:rsidRPr="00540C65" w:rsidRDefault="007A005C" w:rsidP="00476CAD">
      <w:pPr>
        <w:widowControl/>
        <w:tabs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просматривать, создавать, редактировать, сохранять записи в базах данных;</w:t>
      </w:r>
    </w:p>
    <w:p w:rsidR="007A005C" w:rsidRPr="00540C65" w:rsidRDefault="007A005C" w:rsidP="00476CAD">
      <w:pPr>
        <w:widowControl/>
        <w:tabs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осуществлять поиск информации в базах данных, компьютерных сетях и пр.;</w:t>
      </w:r>
    </w:p>
    <w:p w:rsidR="007A005C" w:rsidRPr="00540C65" w:rsidRDefault="007A005C" w:rsidP="00476CAD">
      <w:pPr>
        <w:widowControl/>
        <w:tabs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представлять числовую информацию различными способами (таблица, массив, график, диаграмма и пр.);</w:t>
      </w:r>
    </w:p>
    <w:p w:rsidR="007A005C" w:rsidRPr="00540C65" w:rsidRDefault="007A005C" w:rsidP="00476CAD">
      <w:pPr>
        <w:widowControl/>
        <w:tabs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соблюдать правила техники безопасности и гигиенические рекомендации при использовании средств ИКТ.</w:t>
      </w:r>
    </w:p>
    <w:p w:rsidR="007A005C" w:rsidRPr="00540C65" w:rsidRDefault="007A005C" w:rsidP="007A005C">
      <w:pPr>
        <w:widowControl/>
        <w:tabs>
          <w:tab w:val="left" w:pos="1134"/>
        </w:tabs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7A005C" w:rsidRPr="00540C65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color w:val="000000"/>
          <w:sz w:val="28"/>
          <w:szCs w:val="28"/>
          <w:u w:val="single"/>
        </w:rPr>
      </w:pPr>
      <w:r w:rsidRPr="00540C65">
        <w:rPr>
          <w:color w:val="000000"/>
          <w:sz w:val="28"/>
          <w:szCs w:val="28"/>
          <w:u w:val="single"/>
        </w:rPr>
        <w:t xml:space="preserve">В результате освоения дисциплины обучающийся должен знать: </w:t>
      </w:r>
    </w:p>
    <w:p w:rsidR="007A005C" w:rsidRPr="00540C65" w:rsidRDefault="007A005C" w:rsidP="00476CAD">
      <w:pPr>
        <w:widowControl/>
        <w:tabs>
          <w:tab w:val="left" w:pos="84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различные подходы к определению понятия «информация»;</w:t>
      </w:r>
    </w:p>
    <w:p w:rsidR="007A005C" w:rsidRPr="00540C65" w:rsidRDefault="007A005C" w:rsidP="00476CAD">
      <w:pPr>
        <w:widowControl/>
        <w:tabs>
          <w:tab w:val="left" w:pos="84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методы измерения количества информации: вероятностный и алфавитный. Знать единицы измерения информации;</w:t>
      </w:r>
    </w:p>
    <w:p w:rsidR="007A005C" w:rsidRPr="00540C65" w:rsidRDefault="007A005C" w:rsidP="00476CAD">
      <w:pPr>
        <w:widowControl/>
        <w:tabs>
          <w:tab w:val="left" w:pos="84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</w:r>
    </w:p>
    <w:p w:rsidR="007A005C" w:rsidRPr="00540C65" w:rsidRDefault="007A005C" w:rsidP="00476CAD">
      <w:pPr>
        <w:widowControl/>
        <w:tabs>
          <w:tab w:val="left" w:pos="84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назначение и виды информационных моделей, описывающих реальные объекты или процессы;</w:t>
      </w:r>
    </w:p>
    <w:p w:rsidR="007A005C" w:rsidRPr="00540C65" w:rsidRDefault="007A005C" w:rsidP="00476CAD">
      <w:pPr>
        <w:widowControl/>
        <w:tabs>
          <w:tab w:val="left" w:pos="84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использование алгоритма как способа автоматизации деятельности;</w:t>
      </w:r>
    </w:p>
    <w:p w:rsidR="007A005C" w:rsidRPr="00540C65" w:rsidRDefault="007A005C" w:rsidP="00476CAD">
      <w:pPr>
        <w:widowControl/>
        <w:tabs>
          <w:tab w:val="left" w:pos="840"/>
        </w:tabs>
        <w:autoSpaceDE/>
        <w:autoSpaceDN/>
        <w:adjustRightInd/>
        <w:jc w:val="both"/>
        <w:rPr>
          <w:color w:val="000000"/>
          <w:sz w:val="28"/>
          <w:szCs w:val="28"/>
        </w:rPr>
      </w:pPr>
      <w:r w:rsidRPr="00540C65">
        <w:rPr>
          <w:color w:val="000000"/>
          <w:sz w:val="28"/>
          <w:szCs w:val="28"/>
        </w:rPr>
        <w:t>назначение и функции операционных систем.</w:t>
      </w:r>
    </w:p>
    <w:p w:rsidR="007A005C" w:rsidRPr="00540C65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color w:val="000000"/>
          <w:sz w:val="28"/>
          <w:szCs w:val="28"/>
          <w:u w:val="single"/>
        </w:rPr>
      </w:pPr>
      <w:r w:rsidRPr="00540C65">
        <w:rPr>
          <w:color w:val="000000"/>
          <w:sz w:val="28"/>
          <w:szCs w:val="28"/>
        </w:rPr>
        <w:t>Объем учебной дисциплины и виды учебной работы</w:t>
      </w:r>
    </w:p>
    <w:p w:rsidR="007A005C" w:rsidRPr="00540C65" w:rsidRDefault="007A005C" w:rsidP="007A005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color w:val="000000"/>
          <w:sz w:val="28"/>
          <w:szCs w:val="28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7A005C" w:rsidRPr="00540C65" w:rsidTr="00476CAD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05C" w:rsidRPr="00540C65" w:rsidRDefault="007A005C" w:rsidP="00476CA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540C65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40C65">
              <w:rPr>
                <w:i/>
                <w:iCs/>
                <w:color w:val="000000"/>
                <w:sz w:val="28"/>
                <w:szCs w:val="28"/>
              </w:rPr>
              <w:t xml:space="preserve">Кол-во часов </w:t>
            </w:r>
          </w:p>
        </w:tc>
      </w:tr>
      <w:tr w:rsidR="007A005C" w:rsidRPr="00540C65" w:rsidTr="00476CAD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540C65" w:rsidRDefault="007A005C" w:rsidP="00476C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540C65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40C65">
              <w:rPr>
                <w:i/>
                <w:iCs/>
                <w:color w:val="000000"/>
                <w:sz w:val="28"/>
                <w:szCs w:val="28"/>
              </w:rPr>
              <w:t>144</w:t>
            </w:r>
          </w:p>
        </w:tc>
      </w:tr>
      <w:tr w:rsidR="007A005C" w:rsidRPr="00540C65" w:rsidTr="00476CA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540C65" w:rsidRDefault="007A005C" w:rsidP="00476CA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540C65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40C65">
              <w:rPr>
                <w:i/>
                <w:iCs/>
                <w:color w:val="000000"/>
                <w:sz w:val="28"/>
                <w:szCs w:val="28"/>
              </w:rPr>
              <w:t>96</w:t>
            </w:r>
          </w:p>
        </w:tc>
      </w:tr>
      <w:tr w:rsidR="007A005C" w:rsidRPr="00540C65" w:rsidTr="00476CA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540C65" w:rsidRDefault="007A005C" w:rsidP="00476CA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05C" w:rsidRPr="00540C65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7A005C" w:rsidRPr="00540C65" w:rsidTr="00476CA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540C65" w:rsidRDefault="007A005C" w:rsidP="00476CA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540C65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40C65">
              <w:rPr>
                <w:i/>
                <w:iCs/>
                <w:color w:val="000000"/>
                <w:sz w:val="28"/>
                <w:szCs w:val="28"/>
              </w:rPr>
              <w:t>56</w:t>
            </w:r>
          </w:p>
        </w:tc>
      </w:tr>
      <w:tr w:rsidR="007A005C" w:rsidRPr="00540C65" w:rsidTr="00476CA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540C65" w:rsidRDefault="007A005C" w:rsidP="00476CA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540C65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540C65">
              <w:rPr>
                <w:i/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7A005C" w:rsidRPr="00540C65" w:rsidTr="00476CA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540C65" w:rsidRDefault="007A005C" w:rsidP="00476CA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005C" w:rsidRPr="00540C65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7A005C" w:rsidRPr="00540C65" w:rsidTr="00476CA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540C65" w:rsidRDefault="007A005C" w:rsidP="00476CA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>индивидуальное проектное задание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540C65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40C65"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7A005C" w:rsidRPr="00540C65" w:rsidTr="00476CA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540C65" w:rsidRDefault="007A005C" w:rsidP="00476CA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>работа с учебной и справочной литературой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540C65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40C6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7A005C" w:rsidRPr="00540C65" w:rsidTr="00476CA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05C" w:rsidRPr="00540C65" w:rsidRDefault="007A005C" w:rsidP="00476C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>подготовка сообщения, доклада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540C65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40C65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7A005C" w:rsidRPr="00540C65" w:rsidTr="00476CAD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05C" w:rsidRPr="00540C65" w:rsidRDefault="007A005C" w:rsidP="00476C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>решение вариативных задач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540C65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40C65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7A005C" w:rsidRPr="00540C65" w:rsidTr="00476CAD">
        <w:trPr>
          <w:trHeight w:val="4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05C" w:rsidRPr="00540C65" w:rsidRDefault="007A005C" w:rsidP="00476CAD">
            <w:pPr>
              <w:widowControl/>
              <w:tabs>
                <w:tab w:val="left" w:pos="6159"/>
              </w:tabs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>подготовка отчета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540C65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40C65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7A005C" w:rsidRPr="00540C65" w:rsidTr="00476CAD">
        <w:trPr>
          <w:trHeight w:val="3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05C" w:rsidRPr="00540C65" w:rsidRDefault="007A005C" w:rsidP="00476CAD">
            <w:pPr>
              <w:widowControl/>
              <w:tabs>
                <w:tab w:val="left" w:pos="6159"/>
              </w:tabs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>подготовка сообщений для информационного круглого стола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540C65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40C65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7A005C" w:rsidRPr="00540C65" w:rsidTr="00476CAD">
        <w:trPr>
          <w:trHeight w:val="3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05C" w:rsidRPr="00540C65" w:rsidRDefault="007A005C" w:rsidP="00476CAD">
            <w:pPr>
              <w:widowControl/>
              <w:tabs>
                <w:tab w:val="left" w:pos="6159"/>
              </w:tabs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>подготовка стенгазеты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540C65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40C65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7A005C" w:rsidRPr="00540C65" w:rsidTr="00476CAD">
        <w:trPr>
          <w:trHeight w:val="3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05C" w:rsidRPr="00540C65" w:rsidRDefault="007A005C" w:rsidP="00476CAD">
            <w:pPr>
              <w:widowControl/>
              <w:tabs>
                <w:tab w:val="left" w:pos="6159"/>
              </w:tabs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>подготовка выступлений для участия в неделе Информатики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540C65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40C65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7A005C" w:rsidRPr="00540C65" w:rsidTr="00476CAD">
        <w:trPr>
          <w:trHeight w:val="3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05C" w:rsidRPr="00540C65" w:rsidRDefault="007A005C" w:rsidP="00476CA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>знакомство с информационными системами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540C65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40C65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7A005C" w:rsidRPr="00540C65" w:rsidTr="00476CAD">
        <w:trPr>
          <w:trHeight w:val="3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05C" w:rsidRPr="00540C65" w:rsidRDefault="007A005C" w:rsidP="00476CAD">
            <w:pPr>
              <w:widowControl/>
              <w:tabs>
                <w:tab w:val="left" w:pos="6159"/>
              </w:tabs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 xml:space="preserve">теоретическая подготовка к проведению к </w:t>
            </w:r>
            <w:r w:rsidRPr="00540C65">
              <w:rPr>
                <w:color w:val="000000"/>
                <w:sz w:val="28"/>
                <w:szCs w:val="28"/>
                <w:lang w:val="en-US"/>
              </w:rPr>
              <w:t>web</w:t>
            </w:r>
            <w:r w:rsidRPr="00540C65">
              <w:rPr>
                <w:color w:val="000000"/>
                <w:sz w:val="28"/>
                <w:szCs w:val="28"/>
              </w:rPr>
              <w:t>-конференции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540C65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40C65"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7A005C" w:rsidRPr="00540C65" w:rsidTr="00476CAD">
        <w:trPr>
          <w:trHeight w:val="38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A005C" w:rsidRPr="00540C65" w:rsidRDefault="007A005C" w:rsidP="00476CAD">
            <w:pPr>
              <w:widowControl/>
              <w:tabs>
                <w:tab w:val="left" w:pos="6159"/>
              </w:tabs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540C65">
              <w:rPr>
                <w:color w:val="000000"/>
                <w:sz w:val="28"/>
                <w:szCs w:val="28"/>
              </w:rPr>
              <w:t>подготовка к олимпиаде по программированию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540C65" w:rsidRDefault="007A005C" w:rsidP="00476CA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40C65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7A005C" w:rsidRPr="00540C65" w:rsidTr="00476CAD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A005C" w:rsidRPr="00540C65" w:rsidRDefault="007A005C" w:rsidP="00476CAD">
            <w:pPr>
              <w:widowControl/>
              <w:autoSpaceDE/>
              <w:autoSpaceDN/>
              <w:adjustRightInd/>
              <w:rPr>
                <w:i/>
                <w:iCs/>
                <w:color w:val="000000"/>
                <w:sz w:val="28"/>
                <w:szCs w:val="28"/>
              </w:rPr>
            </w:pPr>
            <w:r w:rsidRPr="00540C65">
              <w:rPr>
                <w:i/>
                <w:iCs/>
                <w:color w:val="000000"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7A005C" w:rsidRPr="003C009B" w:rsidRDefault="007A005C" w:rsidP="007A005C">
      <w:pPr>
        <w:pStyle w:val="31"/>
        <w:rPr>
          <w:rFonts w:ascii="Times New Roman" w:hAnsi="Times New Roman"/>
          <w:b w:val="0"/>
          <w:sz w:val="28"/>
          <w:szCs w:val="28"/>
          <w:u w:val="single"/>
        </w:rPr>
      </w:pPr>
      <w:r w:rsidRPr="00540C65"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r w:rsidRPr="00507C41">
        <w:rPr>
          <w:rFonts w:ascii="Times New Roman" w:hAnsi="Times New Roman"/>
          <w:sz w:val="28"/>
          <w:szCs w:val="28"/>
        </w:rPr>
        <w:t xml:space="preserve"> </w:t>
      </w:r>
      <w:bookmarkStart w:id="71" w:name="_Toc419713921"/>
      <w:bookmarkStart w:id="72" w:name="_Toc419714940"/>
      <w:bookmarkStart w:id="73" w:name="_Toc419715051"/>
      <w:bookmarkStart w:id="74" w:name="_Toc419716293"/>
      <w:bookmarkStart w:id="75" w:name="_Toc438636075"/>
      <w:bookmarkStart w:id="76" w:name="_Toc438817752"/>
      <w:r w:rsidRPr="003C009B">
        <w:rPr>
          <w:rFonts w:ascii="Times New Roman" w:hAnsi="Times New Roman"/>
          <w:b w:val="0"/>
          <w:sz w:val="28"/>
          <w:szCs w:val="28"/>
          <w:u w:val="single"/>
        </w:rPr>
        <w:t>Аннотация к программе дисциплины ПД.0</w:t>
      </w:r>
      <w:r>
        <w:rPr>
          <w:rFonts w:ascii="Times New Roman" w:hAnsi="Times New Roman"/>
          <w:b w:val="0"/>
          <w:sz w:val="28"/>
          <w:szCs w:val="28"/>
          <w:u w:val="single"/>
        </w:rPr>
        <w:t>3</w:t>
      </w:r>
      <w:r w:rsidRPr="003C009B">
        <w:rPr>
          <w:rFonts w:ascii="Times New Roman" w:hAnsi="Times New Roman"/>
          <w:b w:val="0"/>
          <w:sz w:val="28"/>
          <w:szCs w:val="28"/>
          <w:u w:val="single"/>
        </w:rPr>
        <w:t xml:space="preserve"> Физика</w:t>
      </w:r>
      <w:bookmarkEnd w:id="71"/>
      <w:bookmarkEnd w:id="72"/>
      <w:bookmarkEnd w:id="73"/>
      <w:bookmarkEnd w:id="74"/>
      <w:bookmarkEnd w:id="75"/>
      <w:bookmarkEnd w:id="76"/>
    </w:p>
    <w:p w:rsidR="007A005C" w:rsidRPr="00507C41" w:rsidRDefault="007A005C" w:rsidP="007A005C">
      <w:pPr>
        <w:numPr>
          <w:ilvl w:val="1"/>
          <w:numId w:val="0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Область применения программы. Рабочая программа учебной дисциплины «Физика» является частью программы подготовки специалистов среднего звена в соответствии с ФГОС по специальностям СПО:</w:t>
      </w:r>
    </w:p>
    <w:p w:rsidR="007A005C" w:rsidRPr="00507C41" w:rsidRDefault="00DD5B27" w:rsidP="007A005C">
      <w:pPr>
        <w:numPr>
          <w:ilvl w:val="2"/>
          <w:numId w:val="0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09.02.03 Программирование в компьютерных системах</w:t>
      </w:r>
      <w:r w:rsidR="007A005C" w:rsidRPr="00507C41">
        <w:rPr>
          <w:sz w:val="28"/>
          <w:szCs w:val="28"/>
        </w:rPr>
        <w:t>.</w:t>
      </w:r>
    </w:p>
    <w:p w:rsidR="007A005C" w:rsidRPr="00507C41" w:rsidRDefault="007A005C" w:rsidP="007A005C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ab/>
        <w:t>Рабочая программа составлена для очной формы обучения</w:t>
      </w:r>
    </w:p>
    <w:p w:rsidR="007A005C" w:rsidRPr="00507C41" w:rsidRDefault="007A005C" w:rsidP="007A005C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1.2 Место учебной дисциплины в структуре основной профессиональной образовательной программы: Данная учебная дисциплина входит в общеобразовательный цикл  (базовый уровень)</w:t>
      </w:r>
    </w:p>
    <w:p w:rsidR="007A005C" w:rsidRPr="00507C41" w:rsidRDefault="007A005C" w:rsidP="007A005C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7A005C" w:rsidRPr="00507C41" w:rsidRDefault="007A005C" w:rsidP="007A005C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7A005C" w:rsidRPr="00507C41" w:rsidRDefault="007A005C" w:rsidP="007A005C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</w:t>
      </w:r>
      <w:r w:rsidRPr="00507C41">
        <w:rPr>
          <w:sz w:val="28"/>
          <w:szCs w:val="28"/>
        </w:rPr>
        <w:t>о</w:t>
      </w:r>
      <w:r w:rsidRPr="00507C41">
        <w:rPr>
          <w:sz w:val="28"/>
          <w:szCs w:val="28"/>
        </w:rPr>
        <w:t>глощение света атомом; фотоэффект.</w:t>
      </w:r>
    </w:p>
    <w:p w:rsidR="007A005C" w:rsidRPr="00507C41" w:rsidRDefault="007A005C" w:rsidP="007A005C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- Отличать гипотезы от научных теорий. </w:t>
      </w:r>
    </w:p>
    <w:p w:rsidR="007A005C" w:rsidRPr="00507C41" w:rsidRDefault="007A005C" w:rsidP="007A005C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Делать выводы на основе экспериментальных данных.</w:t>
      </w:r>
    </w:p>
    <w:p w:rsidR="007A005C" w:rsidRPr="00507C41" w:rsidRDefault="007A005C" w:rsidP="007A005C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Приводить примеры, показывающие, что: наблюдения и эксперимент являю</w:t>
      </w:r>
      <w:r w:rsidRPr="00507C41">
        <w:rPr>
          <w:sz w:val="28"/>
          <w:szCs w:val="28"/>
        </w:rPr>
        <w:t>т</w:t>
      </w:r>
      <w:r w:rsidRPr="00507C41">
        <w:rPr>
          <w:sz w:val="28"/>
          <w:szCs w:val="28"/>
        </w:rPr>
        <w:t>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</w:t>
      </w:r>
      <w:r w:rsidRPr="00507C41">
        <w:rPr>
          <w:sz w:val="28"/>
          <w:szCs w:val="28"/>
        </w:rPr>
        <w:t>е</w:t>
      </w:r>
      <w:r w:rsidRPr="00507C41">
        <w:rPr>
          <w:sz w:val="28"/>
          <w:szCs w:val="28"/>
        </w:rPr>
        <w:t>ния.</w:t>
      </w:r>
    </w:p>
    <w:p w:rsidR="007A005C" w:rsidRPr="00507C41" w:rsidRDefault="007A005C" w:rsidP="007A005C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Приводить примеры практического использования физических знаний: з</w:t>
      </w:r>
      <w:r w:rsidRPr="00507C41">
        <w:rPr>
          <w:sz w:val="28"/>
          <w:szCs w:val="28"/>
        </w:rPr>
        <w:t>а</w:t>
      </w:r>
      <w:r w:rsidRPr="00507C41">
        <w:rPr>
          <w:sz w:val="28"/>
          <w:szCs w:val="28"/>
        </w:rPr>
        <w:t>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лазеров.</w:t>
      </w:r>
    </w:p>
    <w:p w:rsidR="007A005C" w:rsidRPr="00507C41" w:rsidRDefault="007A005C" w:rsidP="007A005C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Воспринимать и на основе полученных знаний самостоятельно оценивать информацию, содержащуюся в сообщениях СМИ,  И</w:t>
      </w:r>
      <w:r w:rsidRPr="00507C41">
        <w:rPr>
          <w:sz w:val="28"/>
          <w:szCs w:val="28"/>
        </w:rPr>
        <w:t>н</w:t>
      </w:r>
      <w:r w:rsidRPr="00507C41">
        <w:rPr>
          <w:sz w:val="28"/>
          <w:szCs w:val="28"/>
        </w:rPr>
        <w:t>тернете, научно-популярных статьях.</w:t>
      </w:r>
    </w:p>
    <w:p w:rsidR="007A005C" w:rsidRPr="00507C41" w:rsidRDefault="007A005C" w:rsidP="007A005C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Применять полученные знания для решения физических задач.</w:t>
      </w:r>
    </w:p>
    <w:p w:rsidR="007A005C" w:rsidRPr="00507C41" w:rsidRDefault="007A005C" w:rsidP="007A005C">
      <w:pPr>
        <w:tabs>
          <w:tab w:val="left" w:pos="709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Определять характер физического процесса по графику, таблице, формуле.</w:t>
      </w:r>
    </w:p>
    <w:p w:rsidR="007A005C" w:rsidRPr="00507C41" w:rsidRDefault="007A005C" w:rsidP="007A005C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Измерять ряд физических величин, представляя результаты измер</w:t>
      </w:r>
      <w:r w:rsidRPr="00507C41">
        <w:rPr>
          <w:sz w:val="28"/>
          <w:szCs w:val="28"/>
        </w:rPr>
        <w:t>е</w:t>
      </w:r>
      <w:r w:rsidRPr="00507C41">
        <w:rPr>
          <w:sz w:val="28"/>
          <w:szCs w:val="28"/>
        </w:rPr>
        <w:t>ний с учетом их погрешностей.</w:t>
      </w:r>
    </w:p>
    <w:p w:rsidR="007A005C" w:rsidRPr="00507C41" w:rsidRDefault="007A005C" w:rsidP="007A005C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Использовать приобретенные знания и умения в практической деятельн</w:t>
      </w:r>
      <w:r w:rsidRPr="00507C41">
        <w:rPr>
          <w:sz w:val="28"/>
          <w:szCs w:val="28"/>
        </w:rPr>
        <w:t>о</w:t>
      </w:r>
      <w:r w:rsidRPr="00507C41">
        <w:rPr>
          <w:sz w:val="28"/>
          <w:szCs w:val="28"/>
        </w:rPr>
        <w:t>сти и    повседневной жизни:</w:t>
      </w:r>
    </w:p>
    <w:p w:rsidR="007A005C" w:rsidRPr="00507C41" w:rsidRDefault="007A005C" w:rsidP="007A005C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для обеспечения безопасности жизнедеятельности в процессе использования транспортных средств, бытовых электроприборов, средств радио- и телекомм</w:t>
      </w:r>
      <w:r w:rsidRPr="00507C41">
        <w:rPr>
          <w:sz w:val="28"/>
          <w:szCs w:val="28"/>
        </w:rPr>
        <w:t>у</w:t>
      </w:r>
      <w:r w:rsidRPr="00507C41">
        <w:rPr>
          <w:sz w:val="28"/>
          <w:szCs w:val="28"/>
        </w:rPr>
        <w:t>никационной связи;</w:t>
      </w:r>
    </w:p>
    <w:p w:rsidR="007A005C" w:rsidRPr="00507C41" w:rsidRDefault="007A005C" w:rsidP="007A005C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оценки влияния на организм человека и другие организмы загрязнения окр</w:t>
      </w:r>
      <w:r w:rsidRPr="00507C41">
        <w:rPr>
          <w:sz w:val="28"/>
          <w:szCs w:val="28"/>
        </w:rPr>
        <w:t>у</w:t>
      </w:r>
      <w:r w:rsidRPr="00507C41">
        <w:rPr>
          <w:sz w:val="28"/>
          <w:szCs w:val="28"/>
        </w:rPr>
        <w:t>жающей среды;</w:t>
      </w:r>
    </w:p>
    <w:p w:rsidR="007A005C" w:rsidRPr="00507C41" w:rsidRDefault="007A005C" w:rsidP="007A005C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рационального природопользования и защиты окружающей среды.</w:t>
      </w:r>
    </w:p>
    <w:p w:rsidR="007A005C" w:rsidRPr="00507C41" w:rsidRDefault="007A005C" w:rsidP="007A005C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7A005C" w:rsidRPr="00507C41" w:rsidRDefault="007A005C" w:rsidP="007A005C">
      <w:pPr>
        <w:tabs>
          <w:tab w:val="left" w:pos="720"/>
        </w:tabs>
        <w:suppressAutoHyphens/>
        <w:jc w:val="both"/>
        <w:rPr>
          <w:sz w:val="28"/>
          <w:szCs w:val="28"/>
        </w:rPr>
      </w:pPr>
      <w:proofErr w:type="gramStart"/>
      <w:r w:rsidRPr="00507C41">
        <w:rPr>
          <w:sz w:val="28"/>
          <w:szCs w:val="28"/>
        </w:rPr>
        <w:t>- Смысл понятий: физическое явление, гипотеза, закон, теория, вещество, взаимодействие, электромагнитное поле, волна, фотон, атом, атомное ядро, иониз</w:t>
      </w:r>
      <w:r w:rsidRPr="00507C41">
        <w:rPr>
          <w:sz w:val="28"/>
          <w:szCs w:val="28"/>
        </w:rPr>
        <w:t>и</w:t>
      </w:r>
      <w:r w:rsidRPr="00507C41">
        <w:rPr>
          <w:sz w:val="28"/>
          <w:szCs w:val="28"/>
        </w:rPr>
        <w:t>рующие излучения, планета, звезда, галактика, Вселенная.</w:t>
      </w:r>
      <w:proofErr w:type="gramEnd"/>
    </w:p>
    <w:p w:rsidR="007A005C" w:rsidRPr="00507C41" w:rsidRDefault="007A005C" w:rsidP="007A005C">
      <w:pPr>
        <w:tabs>
          <w:tab w:val="left" w:pos="720"/>
        </w:tabs>
        <w:suppressAutoHyphens/>
        <w:jc w:val="both"/>
        <w:rPr>
          <w:sz w:val="28"/>
          <w:szCs w:val="28"/>
        </w:rPr>
      </w:pPr>
      <w:proofErr w:type="gramStart"/>
      <w:r w:rsidRPr="00507C41">
        <w:rPr>
          <w:sz w:val="28"/>
          <w:szCs w:val="28"/>
        </w:rPr>
        <w:t>- Смысл физических величин: скорость, ускорение, масса, сила, и</w:t>
      </w:r>
      <w:r w:rsidRPr="00507C41">
        <w:rPr>
          <w:sz w:val="28"/>
          <w:szCs w:val="28"/>
        </w:rPr>
        <w:t>м</w:t>
      </w:r>
      <w:r w:rsidRPr="00507C41">
        <w:rPr>
          <w:sz w:val="28"/>
          <w:szCs w:val="28"/>
        </w:rPr>
        <w:t>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</w:t>
      </w:r>
      <w:r w:rsidRPr="00507C41">
        <w:rPr>
          <w:sz w:val="28"/>
          <w:szCs w:val="28"/>
        </w:rPr>
        <w:t>к</w:t>
      </w:r>
      <w:r w:rsidRPr="00507C41">
        <w:rPr>
          <w:sz w:val="28"/>
          <w:szCs w:val="28"/>
        </w:rPr>
        <w:t>трический заряд.</w:t>
      </w:r>
      <w:proofErr w:type="gramEnd"/>
    </w:p>
    <w:p w:rsidR="007A005C" w:rsidRPr="00507C41" w:rsidRDefault="007A005C" w:rsidP="007A005C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Смысл физических законов классической механики, всемирного тяготения, с</w:t>
      </w:r>
      <w:r w:rsidRPr="00507C41">
        <w:rPr>
          <w:sz w:val="28"/>
          <w:szCs w:val="28"/>
        </w:rPr>
        <w:t>о</w:t>
      </w:r>
      <w:r w:rsidRPr="00507C41">
        <w:rPr>
          <w:sz w:val="28"/>
          <w:szCs w:val="28"/>
        </w:rPr>
        <w:t>хранения энергии, импульса и электрического заряда, термодинамики, электромагнитной и</w:t>
      </w:r>
      <w:r w:rsidRPr="00507C41">
        <w:rPr>
          <w:sz w:val="28"/>
          <w:szCs w:val="28"/>
        </w:rPr>
        <w:t>н</w:t>
      </w:r>
      <w:r w:rsidRPr="00507C41">
        <w:rPr>
          <w:sz w:val="28"/>
          <w:szCs w:val="28"/>
        </w:rPr>
        <w:t>дукции, фотоэффекта.</w:t>
      </w:r>
    </w:p>
    <w:p w:rsidR="007A005C" w:rsidRPr="00507C41" w:rsidRDefault="007A005C" w:rsidP="007A005C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Вклад российских и зарубежных ученых, оказавших наибольшее влияние на развитие физики.</w:t>
      </w:r>
    </w:p>
    <w:p w:rsidR="007A005C" w:rsidRPr="00507C41" w:rsidRDefault="007A005C" w:rsidP="007A005C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1.4. Объем учебной дисциплины и виды учебной работы</w:t>
      </w:r>
    </w:p>
    <w:p w:rsidR="007A005C" w:rsidRDefault="007A005C" w:rsidP="007A005C">
      <w:pPr>
        <w:jc w:val="both"/>
        <w:rPr>
          <w:sz w:val="28"/>
          <w:szCs w:val="28"/>
        </w:rPr>
      </w:pPr>
    </w:p>
    <w:p w:rsidR="007A005C" w:rsidRPr="00540C65" w:rsidRDefault="007A005C" w:rsidP="007A005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2659"/>
      </w:tblGrid>
      <w:tr w:rsidR="007A005C" w:rsidRPr="00476CAD" w:rsidTr="00476CAD">
        <w:tc>
          <w:tcPr>
            <w:tcW w:w="6912" w:type="dxa"/>
            <w:shd w:val="clear" w:color="auto" w:fill="auto"/>
          </w:tcPr>
          <w:p w:rsidR="007A005C" w:rsidRPr="00476CAD" w:rsidRDefault="007A005C" w:rsidP="00476CAD">
            <w:pPr>
              <w:jc w:val="both"/>
              <w:rPr>
                <w:sz w:val="28"/>
                <w:szCs w:val="28"/>
              </w:rPr>
            </w:pPr>
            <w:r w:rsidRPr="00476CAD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659" w:type="dxa"/>
            <w:shd w:val="clear" w:color="auto" w:fill="auto"/>
          </w:tcPr>
          <w:p w:rsidR="007A005C" w:rsidRPr="00476CAD" w:rsidRDefault="007A005C" w:rsidP="00476CAD">
            <w:pPr>
              <w:jc w:val="both"/>
              <w:rPr>
                <w:sz w:val="28"/>
                <w:szCs w:val="28"/>
              </w:rPr>
            </w:pPr>
            <w:r w:rsidRPr="00476CAD">
              <w:rPr>
                <w:sz w:val="28"/>
                <w:szCs w:val="28"/>
              </w:rPr>
              <w:t xml:space="preserve">Объем часов </w:t>
            </w:r>
          </w:p>
        </w:tc>
      </w:tr>
      <w:tr w:rsidR="007A005C" w:rsidRPr="00476CAD" w:rsidTr="00476CAD">
        <w:tc>
          <w:tcPr>
            <w:tcW w:w="6912" w:type="dxa"/>
            <w:shd w:val="clear" w:color="auto" w:fill="auto"/>
          </w:tcPr>
          <w:p w:rsidR="007A005C" w:rsidRPr="00476CAD" w:rsidRDefault="007A005C" w:rsidP="00476CAD">
            <w:pPr>
              <w:jc w:val="both"/>
              <w:rPr>
                <w:sz w:val="28"/>
                <w:szCs w:val="28"/>
              </w:rPr>
            </w:pPr>
            <w:r w:rsidRPr="00476CAD">
              <w:rPr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2659" w:type="dxa"/>
            <w:shd w:val="clear" w:color="auto" w:fill="auto"/>
          </w:tcPr>
          <w:p w:rsidR="007A005C" w:rsidRPr="00476CAD" w:rsidRDefault="007A005C" w:rsidP="00476CAD">
            <w:pPr>
              <w:jc w:val="center"/>
              <w:rPr>
                <w:sz w:val="28"/>
                <w:szCs w:val="28"/>
              </w:rPr>
            </w:pPr>
            <w:r w:rsidRPr="00476CAD">
              <w:rPr>
                <w:sz w:val="28"/>
                <w:szCs w:val="28"/>
              </w:rPr>
              <w:t>201</w:t>
            </w:r>
          </w:p>
        </w:tc>
      </w:tr>
      <w:tr w:rsidR="007A005C" w:rsidRPr="00476CAD" w:rsidTr="00476CAD">
        <w:tc>
          <w:tcPr>
            <w:tcW w:w="6912" w:type="dxa"/>
            <w:shd w:val="clear" w:color="auto" w:fill="auto"/>
          </w:tcPr>
          <w:p w:rsidR="007A005C" w:rsidRPr="00476CAD" w:rsidRDefault="007A005C" w:rsidP="00476CAD">
            <w:pPr>
              <w:jc w:val="both"/>
              <w:rPr>
                <w:sz w:val="28"/>
                <w:szCs w:val="28"/>
              </w:rPr>
            </w:pPr>
            <w:r w:rsidRPr="00476CAD">
              <w:rPr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659" w:type="dxa"/>
            <w:shd w:val="clear" w:color="auto" w:fill="auto"/>
          </w:tcPr>
          <w:p w:rsidR="007A005C" w:rsidRPr="00476CAD" w:rsidRDefault="007A005C" w:rsidP="00476CAD">
            <w:pPr>
              <w:jc w:val="center"/>
              <w:rPr>
                <w:sz w:val="28"/>
                <w:szCs w:val="28"/>
              </w:rPr>
            </w:pPr>
            <w:r w:rsidRPr="00476CAD">
              <w:rPr>
                <w:sz w:val="28"/>
                <w:szCs w:val="28"/>
              </w:rPr>
              <w:t>134</w:t>
            </w:r>
          </w:p>
        </w:tc>
      </w:tr>
      <w:tr w:rsidR="007A005C" w:rsidRPr="00476CAD" w:rsidTr="00476CAD">
        <w:tc>
          <w:tcPr>
            <w:tcW w:w="6912" w:type="dxa"/>
            <w:shd w:val="clear" w:color="auto" w:fill="auto"/>
          </w:tcPr>
          <w:p w:rsidR="007A005C" w:rsidRPr="00476CAD" w:rsidRDefault="007A005C" w:rsidP="00476CAD">
            <w:pPr>
              <w:jc w:val="both"/>
              <w:rPr>
                <w:sz w:val="28"/>
                <w:szCs w:val="28"/>
              </w:rPr>
            </w:pPr>
            <w:r w:rsidRPr="00476CAD">
              <w:rPr>
                <w:sz w:val="28"/>
                <w:szCs w:val="28"/>
              </w:rPr>
              <w:t xml:space="preserve">в том числе: </w:t>
            </w:r>
          </w:p>
        </w:tc>
        <w:tc>
          <w:tcPr>
            <w:tcW w:w="2659" w:type="dxa"/>
            <w:shd w:val="clear" w:color="auto" w:fill="auto"/>
          </w:tcPr>
          <w:p w:rsidR="007A005C" w:rsidRPr="00476CAD" w:rsidRDefault="007A005C" w:rsidP="00476CAD">
            <w:pPr>
              <w:jc w:val="center"/>
              <w:rPr>
                <w:sz w:val="28"/>
                <w:szCs w:val="28"/>
              </w:rPr>
            </w:pPr>
          </w:p>
        </w:tc>
      </w:tr>
      <w:tr w:rsidR="007A005C" w:rsidRPr="00476CAD" w:rsidTr="00476CAD">
        <w:tc>
          <w:tcPr>
            <w:tcW w:w="6912" w:type="dxa"/>
            <w:shd w:val="clear" w:color="auto" w:fill="auto"/>
          </w:tcPr>
          <w:p w:rsidR="007A005C" w:rsidRPr="00476CAD" w:rsidRDefault="007A005C" w:rsidP="00476CAD">
            <w:pPr>
              <w:jc w:val="both"/>
              <w:rPr>
                <w:sz w:val="28"/>
                <w:szCs w:val="28"/>
              </w:rPr>
            </w:pPr>
            <w:r w:rsidRPr="00476CAD">
              <w:rPr>
                <w:sz w:val="28"/>
                <w:szCs w:val="28"/>
              </w:rPr>
              <w:t xml:space="preserve">     лабораторные  работы </w:t>
            </w:r>
          </w:p>
        </w:tc>
        <w:tc>
          <w:tcPr>
            <w:tcW w:w="2659" w:type="dxa"/>
            <w:shd w:val="clear" w:color="auto" w:fill="auto"/>
          </w:tcPr>
          <w:p w:rsidR="007A005C" w:rsidRPr="00476CAD" w:rsidRDefault="007A005C" w:rsidP="00476CAD">
            <w:pPr>
              <w:jc w:val="center"/>
              <w:rPr>
                <w:sz w:val="28"/>
                <w:szCs w:val="28"/>
              </w:rPr>
            </w:pPr>
            <w:r w:rsidRPr="00476CAD">
              <w:rPr>
                <w:sz w:val="28"/>
                <w:szCs w:val="28"/>
              </w:rPr>
              <w:t>22</w:t>
            </w:r>
          </w:p>
        </w:tc>
      </w:tr>
      <w:tr w:rsidR="007A005C" w:rsidRPr="00476CAD" w:rsidTr="00476CAD">
        <w:tc>
          <w:tcPr>
            <w:tcW w:w="6912" w:type="dxa"/>
            <w:shd w:val="clear" w:color="auto" w:fill="auto"/>
          </w:tcPr>
          <w:p w:rsidR="007A005C" w:rsidRPr="00476CAD" w:rsidRDefault="007A005C" w:rsidP="00476CAD">
            <w:pPr>
              <w:jc w:val="both"/>
              <w:rPr>
                <w:sz w:val="28"/>
                <w:szCs w:val="28"/>
              </w:rPr>
            </w:pPr>
            <w:r w:rsidRPr="00476CAD">
              <w:rPr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2659" w:type="dxa"/>
            <w:shd w:val="clear" w:color="auto" w:fill="auto"/>
          </w:tcPr>
          <w:p w:rsidR="007A005C" w:rsidRPr="00476CAD" w:rsidRDefault="007A005C" w:rsidP="00476CAD">
            <w:pPr>
              <w:jc w:val="center"/>
              <w:rPr>
                <w:sz w:val="28"/>
                <w:szCs w:val="28"/>
              </w:rPr>
            </w:pPr>
            <w:r w:rsidRPr="00476CAD">
              <w:rPr>
                <w:sz w:val="28"/>
                <w:szCs w:val="28"/>
              </w:rPr>
              <w:t>16</w:t>
            </w:r>
          </w:p>
        </w:tc>
      </w:tr>
      <w:tr w:rsidR="007A005C" w:rsidRPr="00476CAD" w:rsidTr="00476CAD">
        <w:tc>
          <w:tcPr>
            <w:tcW w:w="6912" w:type="dxa"/>
            <w:shd w:val="clear" w:color="auto" w:fill="auto"/>
          </w:tcPr>
          <w:p w:rsidR="007A005C" w:rsidRPr="00476CAD" w:rsidRDefault="007A005C" w:rsidP="00476CAD">
            <w:pPr>
              <w:jc w:val="both"/>
              <w:rPr>
                <w:sz w:val="28"/>
                <w:szCs w:val="28"/>
              </w:rPr>
            </w:pPr>
            <w:r w:rsidRPr="00476CAD">
              <w:rPr>
                <w:sz w:val="28"/>
                <w:szCs w:val="28"/>
              </w:rPr>
              <w:t>Самостоятельная работа обучающегося и консультации (всего)</w:t>
            </w:r>
          </w:p>
        </w:tc>
        <w:tc>
          <w:tcPr>
            <w:tcW w:w="2659" w:type="dxa"/>
            <w:shd w:val="clear" w:color="auto" w:fill="auto"/>
          </w:tcPr>
          <w:p w:rsidR="007A005C" w:rsidRPr="00476CAD" w:rsidRDefault="007A005C" w:rsidP="00476CAD">
            <w:pPr>
              <w:jc w:val="center"/>
              <w:rPr>
                <w:sz w:val="28"/>
                <w:szCs w:val="28"/>
              </w:rPr>
            </w:pPr>
            <w:r w:rsidRPr="00476CAD">
              <w:rPr>
                <w:sz w:val="28"/>
                <w:szCs w:val="28"/>
              </w:rPr>
              <w:t>67</w:t>
            </w:r>
          </w:p>
        </w:tc>
      </w:tr>
      <w:tr w:rsidR="007A005C" w:rsidRPr="00476CAD" w:rsidTr="00476CAD">
        <w:tc>
          <w:tcPr>
            <w:tcW w:w="6912" w:type="dxa"/>
            <w:shd w:val="clear" w:color="auto" w:fill="auto"/>
          </w:tcPr>
          <w:p w:rsidR="007A005C" w:rsidRPr="00476CAD" w:rsidRDefault="007A005C" w:rsidP="00476CAD">
            <w:pPr>
              <w:jc w:val="both"/>
              <w:rPr>
                <w:sz w:val="28"/>
                <w:szCs w:val="28"/>
              </w:rPr>
            </w:pPr>
            <w:r w:rsidRPr="00476CAD">
              <w:rPr>
                <w:sz w:val="28"/>
                <w:szCs w:val="28"/>
              </w:rPr>
              <w:t xml:space="preserve">в том числе: </w:t>
            </w:r>
          </w:p>
          <w:p w:rsidR="007A005C" w:rsidRPr="00476CAD" w:rsidRDefault="007A005C" w:rsidP="00476CAD">
            <w:pPr>
              <w:jc w:val="both"/>
              <w:rPr>
                <w:sz w:val="28"/>
                <w:szCs w:val="28"/>
              </w:rPr>
            </w:pPr>
            <w:r w:rsidRPr="00476CAD">
              <w:rPr>
                <w:sz w:val="28"/>
                <w:szCs w:val="28"/>
              </w:rPr>
              <w:t xml:space="preserve">    подготовка к практическим работам </w:t>
            </w:r>
          </w:p>
          <w:p w:rsidR="007A005C" w:rsidRPr="00476CAD" w:rsidRDefault="007A005C" w:rsidP="00476CAD">
            <w:pPr>
              <w:jc w:val="both"/>
              <w:rPr>
                <w:sz w:val="28"/>
                <w:szCs w:val="28"/>
              </w:rPr>
            </w:pPr>
            <w:r w:rsidRPr="00476CAD">
              <w:rPr>
                <w:sz w:val="28"/>
                <w:szCs w:val="28"/>
              </w:rPr>
              <w:t xml:space="preserve">подготовка реферата </w:t>
            </w:r>
          </w:p>
          <w:p w:rsidR="007A005C" w:rsidRPr="00476CAD" w:rsidRDefault="007A005C" w:rsidP="00476CAD">
            <w:pPr>
              <w:jc w:val="both"/>
              <w:rPr>
                <w:sz w:val="28"/>
                <w:szCs w:val="28"/>
              </w:rPr>
            </w:pPr>
            <w:r w:rsidRPr="00476CAD">
              <w:rPr>
                <w:sz w:val="28"/>
                <w:szCs w:val="28"/>
              </w:rPr>
              <w:t xml:space="preserve">работа над экспериментальными задачами  </w:t>
            </w:r>
          </w:p>
        </w:tc>
        <w:tc>
          <w:tcPr>
            <w:tcW w:w="2659" w:type="dxa"/>
            <w:shd w:val="clear" w:color="auto" w:fill="auto"/>
          </w:tcPr>
          <w:p w:rsidR="007A005C" w:rsidRPr="00476CAD" w:rsidRDefault="007A005C" w:rsidP="00476CAD">
            <w:pPr>
              <w:jc w:val="both"/>
              <w:rPr>
                <w:sz w:val="28"/>
                <w:szCs w:val="28"/>
              </w:rPr>
            </w:pPr>
          </w:p>
        </w:tc>
      </w:tr>
      <w:tr w:rsidR="007A005C" w:rsidRPr="00476CAD" w:rsidTr="00476CAD">
        <w:tc>
          <w:tcPr>
            <w:tcW w:w="6912" w:type="dxa"/>
            <w:shd w:val="clear" w:color="auto" w:fill="auto"/>
          </w:tcPr>
          <w:p w:rsidR="007A005C" w:rsidRPr="00476CAD" w:rsidRDefault="007A005C" w:rsidP="00476CAD">
            <w:pPr>
              <w:jc w:val="both"/>
              <w:rPr>
                <w:sz w:val="28"/>
                <w:szCs w:val="28"/>
              </w:rPr>
            </w:pPr>
            <w:r w:rsidRPr="00476CAD">
              <w:rPr>
                <w:sz w:val="28"/>
                <w:szCs w:val="28"/>
              </w:rPr>
              <w:t xml:space="preserve">    подготовка к лабораторным работам </w:t>
            </w:r>
          </w:p>
        </w:tc>
        <w:tc>
          <w:tcPr>
            <w:tcW w:w="2659" w:type="dxa"/>
            <w:shd w:val="clear" w:color="auto" w:fill="auto"/>
          </w:tcPr>
          <w:p w:rsidR="007A005C" w:rsidRPr="00476CAD" w:rsidRDefault="007A005C" w:rsidP="00476CAD">
            <w:pPr>
              <w:jc w:val="both"/>
              <w:rPr>
                <w:sz w:val="28"/>
                <w:szCs w:val="28"/>
              </w:rPr>
            </w:pPr>
          </w:p>
        </w:tc>
      </w:tr>
      <w:tr w:rsidR="007A005C" w:rsidRPr="00476CAD" w:rsidTr="00476CAD">
        <w:tc>
          <w:tcPr>
            <w:tcW w:w="6912" w:type="dxa"/>
            <w:shd w:val="clear" w:color="auto" w:fill="auto"/>
          </w:tcPr>
          <w:p w:rsidR="007A005C" w:rsidRPr="00476CAD" w:rsidRDefault="007A005C" w:rsidP="00476CAD">
            <w:pPr>
              <w:jc w:val="both"/>
              <w:rPr>
                <w:sz w:val="28"/>
                <w:szCs w:val="28"/>
              </w:rPr>
            </w:pPr>
            <w:r w:rsidRPr="00476CAD">
              <w:rPr>
                <w:sz w:val="28"/>
                <w:szCs w:val="28"/>
              </w:rPr>
              <w:t xml:space="preserve">разработка </w:t>
            </w:r>
            <w:proofErr w:type="gramStart"/>
            <w:r w:rsidRPr="00476CAD">
              <w:rPr>
                <w:sz w:val="28"/>
                <w:szCs w:val="28"/>
              </w:rPr>
              <w:t>индивидуального проекта</w:t>
            </w:r>
            <w:proofErr w:type="gramEnd"/>
            <w:r w:rsidRPr="00476C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7A005C" w:rsidRPr="00476CAD" w:rsidRDefault="007A005C" w:rsidP="00476CAD">
            <w:pPr>
              <w:jc w:val="both"/>
              <w:rPr>
                <w:sz w:val="28"/>
                <w:szCs w:val="28"/>
              </w:rPr>
            </w:pPr>
          </w:p>
        </w:tc>
      </w:tr>
      <w:tr w:rsidR="007A005C" w:rsidRPr="00476CAD" w:rsidTr="00476CAD">
        <w:tc>
          <w:tcPr>
            <w:tcW w:w="6912" w:type="dxa"/>
            <w:shd w:val="clear" w:color="auto" w:fill="auto"/>
          </w:tcPr>
          <w:p w:rsidR="007A005C" w:rsidRPr="00476CAD" w:rsidRDefault="007A005C" w:rsidP="00476CAD">
            <w:pPr>
              <w:jc w:val="both"/>
              <w:rPr>
                <w:sz w:val="28"/>
                <w:szCs w:val="28"/>
              </w:rPr>
            </w:pPr>
            <w:r w:rsidRPr="00476CAD">
              <w:rPr>
                <w:sz w:val="28"/>
                <w:szCs w:val="28"/>
              </w:rPr>
              <w:t xml:space="preserve">подготовка доклада </w:t>
            </w:r>
          </w:p>
        </w:tc>
        <w:tc>
          <w:tcPr>
            <w:tcW w:w="2659" w:type="dxa"/>
            <w:shd w:val="clear" w:color="auto" w:fill="auto"/>
          </w:tcPr>
          <w:p w:rsidR="007A005C" w:rsidRPr="00476CAD" w:rsidRDefault="007A005C" w:rsidP="00476CAD">
            <w:pPr>
              <w:jc w:val="both"/>
              <w:rPr>
                <w:sz w:val="28"/>
                <w:szCs w:val="28"/>
              </w:rPr>
            </w:pPr>
          </w:p>
        </w:tc>
      </w:tr>
      <w:tr w:rsidR="007A005C" w:rsidRPr="00476CAD" w:rsidTr="00476CAD">
        <w:tc>
          <w:tcPr>
            <w:tcW w:w="6912" w:type="dxa"/>
            <w:shd w:val="clear" w:color="auto" w:fill="auto"/>
          </w:tcPr>
          <w:p w:rsidR="007A005C" w:rsidRPr="00476CAD" w:rsidRDefault="007A005C" w:rsidP="00476CAD">
            <w:pPr>
              <w:jc w:val="both"/>
              <w:rPr>
                <w:sz w:val="28"/>
                <w:szCs w:val="28"/>
              </w:rPr>
            </w:pPr>
            <w:r w:rsidRPr="00476CAD">
              <w:rPr>
                <w:sz w:val="28"/>
                <w:szCs w:val="28"/>
              </w:rPr>
              <w:t xml:space="preserve">работа над глоссарием </w:t>
            </w:r>
          </w:p>
        </w:tc>
        <w:tc>
          <w:tcPr>
            <w:tcW w:w="2659" w:type="dxa"/>
            <w:shd w:val="clear" w:color="auto" w:fill="auto"/>
          </w:tcPr>
          <w:p w:rsidR="007A005C" w:rsidRPr="00476CAD" w:rsidRDefault="007A005C" w:rsidP="00476CAD">
            <w:pPr>
              <w:jc w:val="both"/>
              <w:rPr>
                <w:sz w:val="28"/>
                <w:szCs w:val="28"/>
              </w:rPr>
            </w:pPr>
          </w:p>
        </w:tc>
      </w:tr>
      <w:tr w:rsidR="007A005C" w:rsidRPr="00476CAD" w:rsidTr="00476CAD">
        <w:tc>
          <w:tcPr>
            <w:tcW w:w="9571" w:type="dxa"/>
            <w:gridSpan w:val="2"/>
            <w:shd w:val="clear" w:color="auto" w:fill="auto"/>
          </w:tcPr>
          <w:p w:rsidR="007A005C" w:rsidRPr="00476CAD" w:rsidRDefault="007A005C" w:rsidP="00476CAD">
            <w:pPr>
              <w:jc w:val="both"/>
              <w:rPr>
                <w:sz w:val="28"/>
                <w:szCs w:val="28"/>
              </w:rPr>
            </w:pPr>
            <w:r w:rsidRPr="00476CAD">
              <w:rPr>
                <w:sz w:val="28"/>
                <w:szCs w:val="28"/>
              </w:rPr>
              <w:t>Итоговая аттестация в форме  Экзамена</w:t>
            </w:r>
          </w:p>
        </w:tc>
      </w:tr>
    </w:tbl>
    <w:p w:rsidR="007A005C" w:rsidRDefault="007A005C" w:rsidP="007A005C">
      <w:pPr>
        <w:jc w:val="both"/>
        <w:rPr>
          <w:sz w:val="28"/>
          <w:szCs w:val="28"/>
        </w:rPr>
      </w:pPr>
    </w:p>
    <w:p w:rsidR="00912A8E" w:rsidRPr="00FB418F" w:rsidRDefault="00912A8E" w:rsidP="00FB418F">
      <w:pPr>
        <w:pStyle w:val="21"/>
        <w:rPr>
          <w:rFonts w:ascii="Times New Roman" w:hAnsi="Times New Roman"/>
          <w:b w:val="0"/>
          <w:sz w:val="28"/>
          <w:szCs w:val="28"/>
        </w:rPr>
      </w:pPr>
      <w:bookmarkStart w:id="77" w:name="_Toc419716363"/>
      <w:bookmarkStart w:id="78" w:name="_Toc421277960"/>
      <w:bookmarkStart w:id="79" w:name="_Toc438817753"/>
      <w:r w:rsidRPr="00FB418F">
        <w:rPr>
          <w:rFonts w:ascii="Times New Roman" w:hAnsi="Times New Roman"/>
          <w:b w:val="0"/>
          <w:sz w:val="28"/>
          <w:szCs w:val="28"/>
        </w:rPr>
        <w:t>Программы дисциплин общего гуманитарного и социально-экономического цикла</w:t>
      </w:r>
      <w:bookmarkEnd w:id="77"/>
      <w:bookmarkEnd w:id="78"/>
      <w:bookmarkEnd w:id="79"/>
    </w:p>
    <w:p w:rsidR="00912A8E" w:rsidRPr="00853498" w:rsidRDefault="00912A8E" w:rsidP="003C009B">
      <w:pPr>
        <w:pStyle w:val="31"/>
        <w:rPr>
          <w:rFonts w:ascii="Times New Roman" w:hAnsi="Times New Roman"/>
          <w:sz w:val="28"/>
          <w:szCs w:val="28"/>
        </w:rPr>
      </w:pPr>
      <w:bookmarkStart w:id="80" w:name="_Toc419713922"/>
      <w:bookmarkStart w:id="81" w:name="_Toc419714941"/>
      <w:bookmarkStart w:id="82" w:name="_Toc419715052"/>
      <w:bookmarkStart w:id="83" w:name="_Toc419716294"/>
      <w:bookmarkStart w:id="84" w:name="_Toc419716364"/>
      <w:bookmarkStart w:id="85" w:name="_Toc421277961"/>
      <w:bookmarkStart w:id="86" w:name="_Toc438817754"/>
      <w:r w:rsidRPr="00853498">
        <w:rPr>
          <w:rFonts w:ascii="Times New Roman" w:hAnsi="Times New Roman"/>
          <w:sz w:val="28"/>
          <w:szCs w:val="28"/>
        </w:rPr>
        <w:t>Аннотация к программе дисциплины ОГСЭ.01 Основы философии</w:t>
      </w:r>
      <w:bookmarkEnd w:id="80"/>
      <w:bookmarkEnd w:id="81"/>
      <w:bookmarkEnd w:id="82"/>
      <w:bookmarkEnd w:id="83"/>
      <w:bookmarkEnd w:id="84"/>
      <w:bookmarkEnd w:id="85"/>
      <w:bookmarkEnd w:id="86"/>
    </w:p>
    <w:p w:rsidR="002972CC" w:rsidRPr="00507C41" w:rsidRDefault="002972CC" w:rsidP="00507C41">
      <w:pPr>
        <w:widowControl/>
        <w:contextualSpacing/>
        <w:rPr>
          <w:bCs/>
          <w:sz w:val="28"/>
          <w:szCs w:val="28"/>
        </w:rPr>
      </w:pPr>
      <w:r w:rsidRPr="00507C41">
        <w:rPr>
          <w:bCs/>
          <w:iCs/>
          <w:spacing w:val="20"/>
          <w:sz w:val="28"/>
          <w:szCs w:val="28"/>
        </w:rPr>
        <w:t>1.1</w:t>
      </w:r>
      <w:r w:rsidRPr="00507C41">
        <w:rPr>
          <w:bCs/>
          <w:i/>
          <w:iCs/>
          <w:spacing w:val="20"/>
          <w:sz w:val="28"/>
          <w:szCs w:val="28"/>
        </w:rPr>
        <w:t xml:space="preserve"> </w:t>
      </w:r>
      <w:r w:rsidRPr="00507C41">
        <w:rPr>
          <w:bCs/>
          <w:sz w:val="28"/>
          <w:szCs w:val="28"/>
        </w:rPr>
        <w:t>Область применения программы.</w:t>
      </w:r>
    </w:p>
    <w:p w:rsidR="002972CC" w:rsidRPr="00507C41" w:rsidRDefault="002972CC" w:rsidP="00507C41">
      <w:pPr>
        <w:widowControl/>
        <w:contextualSpacing/>
        <w:jc w:val="both"/>
        <w:rPr>
          <w:sz w:val="28"/>
          <w:szCs w:val="28"/>
        </w:rPr>
      </w:pPr>
    </w:p>
    <w:p w:rsidR="002972CC" w:rsidRPr="00507C41" w:rsidRDefault="002972CC" w:rsidP="00507C41">
      <w:pPr>
        <w:widowControl/>
        <w:contextualSpacing/>
        <w:jc w:val="both"/>
        <w:rPr>
          <w:sz w:val="28"/>
          <w:szCs w:val="28"/>
        </w:rPr>
      </w:pPr>
      <w:r w:rsidRPr="00507C41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специальностям СПО:</w:t>
      </w:r>
    </w:p>
    <w:p w:rsidR="002972CC" w:rsidRPr="00507C41" w:rsidRDefault="002972CC" w:rsidP="00507C41">
      <w:pPr>
        <w:widowControl/>
        <w:contextualSpacing/>
        <w:jc w:val="both"/>
        <w:rPr>
          <w:sz w:val="28"/>
          <w:szCs w:val="28"/>
        </w:rPr>
      </w:pPr>
      <w:r w:rsidRPr="00507C41">
        <w:rPr>
          <w:sz w:val="28"/>
          <w:szCs w:val="28"/>
        </w:rPr>
        <w:t>09.02.0</w:t>
      </w:r>
      <w:r w:rsidR="00F009DC">
        <w:rPr>
          <w:sz w:val="28"/>
          <w:szCs w:val="28"/>
        </w:rPr>
        <w:t>3</w:t>
      </w:r>
      <w:r w:rsidRPr="00507C41">
        <w:rPr>
          <w:sz w:val="28"/>
          <w:szCs w:val="28"/>
        </w:rPr>
        <w:t xml:space="preserve"> – </w:t>
      </w:r>
      <w:r w:rsidR="00F009DC">
        <w:rPr>
          <w:sz w:val="28"/>
          <w:szCs w:val="28"/>
        </w:rPr>
        <w:t>Программирование в компьютерных системах</w:t>
      </w:r>
    </w:p>
    <w:p w:rsidR="002972CC" w:rsidRPr="00507C41" w:rsidRDefault="002972CC" w:rsidP="00507C41">
      <w:pPr>
        <w:widowControl/>
        <w:contextualSpacing/>
        <w:jc w:val="both"/>
        <w:rPr>
          <w:bCs/>
          <w:sz w:val="28"/>
          <w:szCs w:val="28"/>
        </w:rPr>
      </w:pPr>
      <w:r w:rsidRPr="00507C41">
        <w:rPr>
          <w:bCs/>
          <w:sz w:val="28"/>
          <w:szCs w:val="28"/>
        </w:rPr>
        <w:t>1.2 Место дисциплины в структуре программы подготовки специалистов среднего звена:</w:t>
      </w:r>
    </w:p>
    <w:p w:rsidR="002972CC" w:rsidRPr="00507C41" w:rsidRDefault="002972CC" w:rsidP="00507C41">
      <w:pPr>
        <w:widowControl/>
        <w:contextualSpacing/>
        <w:jc w:val="both"/>
        <w:rPr>
          <w:sz w:val="28"/>
          <w:szCs w:val="28"/>
        </w:rPr>
      </w:pPr>
    </w:p>
    <w:p w:rsidR="002972CC" w:rsidRPr="00507C41" w:rsidRDefault="002972CC" w:rsidP="00507C41">
      <w:pPr>
        <w:widowControl/>
        <w:contextualSpacing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Учебная дисциплина </w:t>
      </w:r>
      <w:r w:rsidRPr="00507C41">
        <w:rPr>
          <w:i/>
          <w:iCs/>
          <w:sz w:val="28"/>
          <w:szCs w:val="28"/>
        </w:rPr>
        <w:t xml:space="preserve">«Основы философии» </w:t>
      </w:r>
      <w:r w:rsidRPr="00507C41">
        <w:rPr>
          <w:sz w:val="28"/>
          <w:szCs w:val="28"/>
        </w:rPr>
        <w:t>относится к общему гуманитарному и социально-экономическому циклу программы подготовки специалистов среднего звена.</w:t>
      </w:r>
    </w:p>
    <w:p w:rsidR="002972CC" w:rsidRPr="00507C41" w:rsidRDefault="002972CC" w:rsidP="00507C41">
      <w:pPr>
        <w:widowControl/>
        <w:contextualSpacing/>
        <w:jc w:val="both"/>
        <w:rPr>
          <w:sz w:val="28"/>
          <w:szCs w:val="28"/>
        </w:rPr>
      </w:pPr>
    </w:p>
    <w:p w:rsidR="002972CC" w:rsidRPr="00507C41" w:rsidRDefault="002972CC" w:rsidP="00507C41">
      <w:pPr>
        <w:widowControl/>
        <w:contextualSpacing/>
        <w:jc w:val="both"/>
        <w:rPr>
          <w:bCs/>
          <w:sz w:val="28"/>
          <w:szCs w:val="28"/>
        </w:rPr>
      </w:pPr>
      <w:r w:rsidRPr="00507C41">
        <w:rPr>
          <w:bCs/>
          <w:sz w:val="28"/>
          <w:szCs w:val="28"/>
        </w:rPr>
        <w:t>1.3. Цели и задачи дисциплины - требования к результатам освоения дисциплины:</w:t>
      </w:r>
    </w:p>
    <w:p w:rsidR="002972CC" w:rsidRPr="00507C41" w:rsidRDefault="002972CC" w:rsidP="00507C41">
      <w:pPr>
        <w:widowControl/>
        <w:contextualSpacing/>
        <w:jc w:val="both"/>
        <w:rPr>
          <w:sz w:val="28"/>
          <w:szCs w:val="28"/>
        </w:rPr>
      </w:pPr>
    </w:p>
    <w:p w:rsidR="002972CC" w:rsidRPr="00507C41" w:rsidRDefault="002972CC" w:rsidP="00507C41">
      <w:pPr>
        <w:widowControl/>
        <w:contextualSpacing/>
        <w:jc w:val="both"/>
        <w:rPr>
          <w:bCs/>
          <w:sz w:val="28"/>
          <w:szCs w:val="28"/>
          <w:u w:val="single"/>
        </w:rPr>
      </w:pPr>
      <w:r w:rsidRPr="00507C41">
        <w:rPr>
          <w:bCs/>
          <w:sz w:val="28"/>
          <w:szCs w:val="28"/>
          <w:u w:val="single"/>
        </w:rPr>
        <w:t>В результате освоения дисциплины обучающийся должен уметь:</w:t>
      </w:r>
    </w:p>
    <w:p w:rsidR="002972CC" w:rsidRPr="00507C41" w:rsidRDefault="002972CC" w:rsidP="00507C41">
      <w:pPr>
        <w:widowControl/>
        <w:tabs>
          <w:tab w:val="left" w:pos="1276"/>
        </w:tabs>
        <w:contextualSpacing/>
        <w:jc w:val="both"/>
        <w:rPr>
          <w:sz w:val="28"/>
          <w:szCs w:val="28"/>
        </w:rPr>
      </w:pPr>
      <w:r w:rsidRPr="00507C41">
        <w:rPr>
          <w:sz w:val="28"/>
          <w:szCs w:val="28"/>
        </w:rPr>
        <w:t>–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2972CC" w:rsidRPr="00507C41" w:rsidRDefault="002972CC" w:rsidP="00507C41">
      <w:pPr>
        <w:widowControl/>
        <w:contextualSpacing/>
        <w:jc w:val="both"/>
        <w:rPr>
          <w:bCs/>
          <w:sz w:val="28"/>
          <w:szCs w:val="28"/>
        </w:rPr>
      </w:pPr>
    </w:p>
    <w:p w:rsidR="002972CC" w:rsidRPr="00507C41" w:rsidRDefault="002972CC" w:rsidP="00507C41">
      <w:pPr>
        <w:widowControl/>
        <w:contextualSpacing/>
        <w:jc w:val="both"/>
        <w:rPr>
          <w:bCs/>
          <w:sz w:val="28"/>
          <w:szCs w:val="28"/>
          <w:u w:val="single"/>
        </w:rPr>
      </w:pPr>
      <w:r w:rsidRPr="00507C41">
        <w:rPr>
          <w:bCs/>
          <w:sz w:val="28"/>
          <w:szCs w:val="28"/>
          <w:u w:val="single"/>
        </w:rPr>
        <w:t>В результате освоения дисциплины обучающийся должен знать:</w:t>
      </w:r>
    </w:p>
    <w:p w:rsidR="002972CC" w:rsidRPr="00507C41" w:rsidRDefault="002972CC" w:rsidP="00507C41">
      <w:pPr>
        <w:widowControl/>
        <w:contextualSpacing/>
        <w:jc w:val="both"/>
        <w:rPr>
          <w:bCs/>
          <w:sz w:val="28"/>
          <w:szCs w:val="28"/>
          <w:u w:val="single"/>
        </w:rPr>
      </w:pPr>
    </w:p>
    <w:p w:rsidR="002972CC" w:rsidRPr="00507C41" w:rsidRDefault="002972CC" w:rsidP="00507C41">
      <w:pPr>
        <w:widowControl/>
        <w:tabs>
          <w:tab w:val="left" w:pos="1276"/>
        </w:tabs>
        <w:contextualSpacing/>
        <w:jc w:val="both"/>
        <w:rPr>
          <w:sz w:val="28"/>
          <w:szCs w:val="28"/>
        </w:rPr>
      </w:pPr>
      <w:r w:rsidRPr="00507C41">
        <w:rPr>
          <w:sz w:val="28"/>
          <w:szCs w:val="28"/>
        </w:rPr>
        <w:t>– основные категории и понятия философии;</w:t>
      </w:r>
    </w:p>
    <w:p w:rsidR="002972CC" w:rsidRPr="00507C41" w:rsidRDefault="002972CC" w:rsidP="00507C41">
      <w:pPr>
        <w:widowControl/>
        <w:tabs>
          <w:tab w:val="left" w:pos="1276"/>
        </w:tabs>
        <w:contextualSpacing/>
        <w:jc w:val="both"/>
        <w:rPr>
          <w:sz w:val="28"/>
          <w:szCs w:val="28"/>
        </w:rPr>
      </w:pPr>
      <w:r w:rsidRPr="00507C41">
        <w:rPr>
          <w:sz w:val="28"/>
          <w:szCs w:val="28"/>
        </w:rPr>
        <w:t>– роль философии в жизни человека и общества;</w:t>
      </w:r>
    </w:p>
    <w:p w:rsidR="002972CC" w:rsidRPr="00507C41" w:rsidRDefault="002972CC" w:rsidP="00507C41">
      <w:pPr>
        <w:widowControl/>
        <w:tabs>
          <w:tab w:val="left" w:pos="1276"/>
        </w:tabs>
        <w:contextualSpacing/>
        <w:jc w:val="both"/>
        <w:rPr>
          <w:sz w:val="28"/>
          <w:szCs w:val="28"/>
        </w:rPr>
      </w:pPr>
      <w:r w:rsidRPr="00507C41">
        <w:rPr>
          <w:sz w:val="28"/>
          <w:szCs w:val="28"/>
        </w:rPr>
        <w:t>– основы философского учения о бытии;</w:t>
      </w:r>
    </w:p>
    <w:p w:rsidR="002972CC" w:rsidRPr="00507C41" w:rsidRDefault="002972CC" w:rsidP="00507C41">
      <w:pPr>
        <w:widowControl/>
        <w:tabs>
          <w:tab w:val="left" w:pos="1276"/>
        </w:tabs>
        <w:contextualSpacing/>
        <w:jc w:val="both"/>
        <w:rPr>
          <w:sz w:val="28"/>
          <w:szCs w:val="28"/>
        </w:rPr>
      </w:pPr>
      <w:r w:rsidRPr="00507C41">
        <w:rPr>
          <w:sz w:val="28"/>
          <w:szCs w:val="28"/>
        </w:rPr>
        <w:t>– сущность процесса познания;</w:t>
      </w:r>
    </w:p>
    <w:p w:rsidR="002972CC" w:rsidRPr="00507C41" w:rsidRDefault="002972CC" w:rsidP="00507C41">
      <w:pPr>
        <w:widowControl/>
        <w:tabs>
          <w:tab w:val="left" w:pos="1276"/>
        </w:tabs>
        <w:contextualSpacing/>
        <w:jc w:val="both"/>
        <w:rPr>
          <w:sz w:val="28"/>
          <w:szCs w:val="28"/>
        </w:rPr>
      </w:pPr>
      <w:r w:rsidRPr="00507C41">
        <w:rPr>
          <w:sz w:val="28"/>
          <w:szCs w:val="28"/>
        </w:rPr>
        <w:t>– основы научной, философской и религиозной картин мира;</w:t>
      </w:r>
    </w:p>
    <w:p w:rsidR="002972CC" w:rsidRPr="00507C41" w:rsidRDefault="002972CC" w:rsidP="00507C41">
      <w:pPr>
        <w:widowControl/>
        <w:tabs>
          <w:tab w:val="left" w:pos="1276"/>
        </w:tabs>
        <w:contextualSpacing/>
        <w:jc w:val="both"/>
        <w:rPr>
          <w:sz w:val="28"/>
          <w:szCs w:val="28"/>
        </w:rPr>
      </w:pPr>
      <w:r w:rsidRPr="00507C41">
        <w:rPr>
          <w:sz w:val="28"/>
          <w:szCs w:val="28"/>
        </w:rPr>
        <w:t>– об условиях формирования личности, свободе и ответственности за сохранение жизни, культуры, окружающей среды;</w:t>
      </w:r>
    </w:p>
    <w:p w:rsidR="002972CC" w:rsidRPr="00507C41" w:rsidRDefault="002972CC" w:rsidP="00507C41">
      <w:pPr>
        <w:widowControl/>
        <w:tabs>
          <w:tab w:val="left" w:pos="1276"/>
        </w:tabs>
        <w:contextualSpacing/>
        <w:jc w:val="both"/>
        <w:rPr>
          <w:sz w:val="28"/>
          <w:szCs w:val="28"/>
        </w:rPr>
      </w:pPr>
      <w:r w:rsidRPr="00507C41">
        <w:rPr>
          <w:sz w:val="28"/>
          <w:szCs w:val="28"/>
        </w:rPr>
        <w:t>– о социальных и этических проблемах, связанных с развитием и использованием достижений науки, техники и технологий</w:t>
      </w:r>
    </w:p>
    <w:p w:rsidR="002972CC" w:rsidRPr="00507C41" w:rsidRDefault="002972CC" w:rsidP="00507C41">
      <w:pPr>
        <w:widowControl/>
        <w:tabs>
          <w:tab w:val="left" w:pos="979"/>
        </w:tabs>
        <w:contextualSpacing/>
        <w:jc w:val="both"/>
        <w:rPr>
          <w:bCs/>
          <w:sz w:val="28"/>
          <w:szCs w:val="28"/>
        </w:rPr>
      </w:pPr>
    </w:p>
    <w:p w:rsidR="002972CC" w:rsidRPr="00507C41" w:rsidRDefault="002972CC" w:rsidP="00507C41">
      <w:pPr>
        <w:widowControl/>
        <w:spacing w:before="96"/>
        <w:jc w:val="center"/>
        <w:rPr>
          <w:bCs/>
          <w:sz w:val="28"/>
          <w:szCs w:val="28"/>
        </w:rPr>
      </w:pPr>
      <w:r w:rsidRPr="00507C41">
        <w:rPr>
          <w:bCs/>
          <w:sz w:val="28"/>
          <w:szCs w:val="28"/>
        </w:rPr>
        <w:t>Объем учебной дисциплины и виды учебной работы</w:t>
      </w:r>
    </w:p>
    <w:tbl>
      <w:tblPr>
        <w:tblW w:w="47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5"/>
        <w:gridCol w:w="1828"/>
      </w:tblGrid>
      <w:tr w:rsidR="002972CC" w:rsidRPr="00507C41" w:rsidTr="00DD5B27">
        <w:trPr>
          <w:jc w:val="center"/>
        </w:trPr>
        <w:tc>
          <w:tcPr>
            <w:tcW w:w="8095" w:type="dxa"/>
          </w:tcPr>
          <w:p w:rsidR="002972CC" w:rsidRPr="00507C41" w:rsidRDefault="002972CC" w:rsidP="00507C41">
            <w:pPr>
              <w:jc w:val="center"/>
              <w:rPr>
                <w:sz w:val="28"/>
                <w:szCs w:val="28"/>
              </w:rPr>
            </w:pPr>
            <w:r w:rsidRPr="00507C41">
              <w:rPr>
                <w:bCs/>
                <w:spacing w:val="-3"/>
                <w:sz w:val="28"/>
                <w:szCs w:val="28"/>
              </w:rPr>
              <w:t>Вид учебной работы</w:t>
            </w:r>
          </w:p>
        </w:tc>
        <w:tc>
          <w:tcPr>
            <w:tcW w:w="1968" w:type="dxa"/>
          </w:tcPr>
          <w:p w:rsidR="002972CC" w:rsidRPr="00507C41" w:rsidRDefault="002972CC" w:rsidP="00507C41">
            <w:pPr>
              <w:rPr>
                <w:sz w:val="28"/>
                <w:szCs w:val="28"/>
              </w:rPr>
            </w:pPr>
            <w:r w:rsidRPr="00507C41">
              <w:rPr>
                <w:bCs/>
                <w:i/>
                <w:iCs/>
                <w:spacing w:val="-1"/>
                <w:sz w:val="28"/>
                <w:szCs w:val="28"/>
              </w:rPr>
              <w:t>Объем часов</w:t>
            </w:r>
          </w:p>
        </w:tc>
      </w:tr>
      <w:tr w:rsidR="002972CC" w:rsidRPr="00507C41" w:rsidTr="00DD5B27">
        <w:trPr>
          <w:jc w:val="center"/>
        </w:trPr>
        <w:tc>
          <w:tcPr>
            <w:tcW w:w="8095" w:type="dxa"/>
          </w:tcPr>
          <w:p w:rsidR="002972CC" w:rsidRPr="00507C41" w:rsidRDefault="002972CC" w:rsidP="00507C41">
            <w:pPr>
              <w:rPr>
                <w:sz w:val="28"/>
                <w:szCs w:val="28"/>
              </w:rPr>
            </w:pPr>
            <w:r w:rsidRPr="00507C41">
              <w:rPr>
                <w:bCs/>
                <w:spacing w:val="-2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68" w:type="dxa"/>
          </w:tcPr>
          <w:p w:rsidR="002972CC" w:rsidRPr="00507C41" w:rsidRDefault="00BF6CDC" w:rsidP="00507C41">
            <w:pPr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</w:rPr>
              <w:t>58</w:t>
            </w:r>
          </w:p>
        </w:tc>
      </w:tr>
      <w:tr w:rsidR="002972CC" w:rsidRPr="00507C41" w:rsidTr="00DD5B27">
        <w:trPr>
          <w:jc w:val="center"/>
        </w:trPr>
        <w:tc>
          <w:tcPr>
            <w:tcW w:w="8095" w:type="dxa"/>
          </w:tcPr>
          <w:p w:rsidR="002972CC" w:rsidRPr="00507C41" w:rsidRDefault="002972CC" w:rsidP="00507C41">
            <w:pPr>
              <w:rPr>
                <w:sz w:val="28"/>
                <w:szCs w:val="28"/>
              </w:rPr>
            </w:pPr>
            <w:r w:rsidRPr="00507C41">
              <w:rPr>
                <w:bCs/>
                <w:spacing w:val="-2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68" w:type="dxa"/>
          </w:tcPr>
          <w:p w:rsidR="002972CC" w:rsidRPr="00507C41" w:rsidRDefault="002972CC" w:rsidP="00507C41">
            <w:pPr>
              <w:jc w:val="center"/>
              <w:rPr>
                <w:i/>
                <w:sz w:val="28"/>
                <w:szCs w:val="28"/>
              </w:rPr>
            </w:pPr>
            <w:r w:rsidRPr="00507C41">
              <w:rPr>
                <w:i/>
                <w:sz w:val="28"/>
                <w:szCs w:val="28"/>
              </w:rPr>
              <w:t>48</w:t>
            </w:r>
          </w:p>
        </w:tc>
      </w:tr>
      <w:tr w:rsidR="002972CC" w:rsidRPr="00507C41" w:rsidTr="00DD5B27">
        <w:trPr>
          <w:jc w:val="center"/>
        </w:trPr>
        <w:tc>
          <w:tcPr>
            <w:tcW w:w="8095" w:type="dxa"/>
          </w:tcPr>
          <w:p w:rsidR="002972CC" w:rsidRPr="00507C41" w:rsidRDefault="002972CC" w:rsidP="00507C41">
            <w:pPr>
              <w:rPr>
                <w:sz w:val="28"/>
                <w:szCs w:val="28"/>
              </w:rPr>
            </w:pPr>
            <w:r w:rsidRPr="00507C41">
              <w:rPr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1968" w:type="dxa"/>
          </w:tcPr>
          <w:p w:rsidR="002972CC" w:rsidRPr="00507C41" w:rsidRDefault="002972CC" w:rsidP="00507C4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972CC" w:rsidRPr="00507C41" w:rsidTr="00DD5B27">
        <w:trPr>
          <w:jc w:val="center"/>
        </w:trPr>
        <w:tc>
          <w:tcPr>
            <w:tcW w:w="8095" w:type="dxa"/>
          </w:tcPr>
          <w:p w:rsidR="002972CC" w:rsidRPr="00507C41" w:rsidRDefault="002972CC" w:rsidP="00507C41">
            <w:pPr>
              <w:rPr>
                <w:spacing w:val="-2"/>
                <w:sz w:val="28"/>
                <w:szCs w:val="28"/>
              </w:rPr>
            </w:pPr>
            <w:r w:rsidRPr="00507C41">
              <w:rPr>
                <w:spacing w:val="-2"/>
                <w:sz w:val="28"/>
                <w:szCs w:val="28"/>
              </w:rPr>
              <w:t>теоретических (лекционных) занятий</w:t>
            </w:r>
          </w:p>
        </w:tc>
        <w:tc>
          <w:tcPr>
            <w:tcW w:w="1968" w:type="dxa"/>
          </w:tcPr>
          <w:p w:rsidR="002972CC" w:rsidRPr="00507C41" w:rsidRDefault="002972CC" w:rsidP="00507C41">
            <w:pPr>
              <w:jc w:val="center"/>
              <w:rPr>
                <w:sz w:val="28"/>
                <w:szCs w:val="28"/>
                <w:lang w:val="en-US"/>
              </w:rPr>
            </w:pPr>
            <w:r w:rsidRPr="00507C41">
              <w:rPr>
                <w:sz w:val="28"/>
                <w:szCs w:val="28"/>
                <w:lang w:val="en-US"/>
              </w:rPr>
              <w:t>8</w:t>
            </w:r>
          </w:p>
        </w:tc>
      </w:tr>
      <w:tr w:rsidR="002972CC" w:rsidRPr="00507C41" w:rsidTr="00DD5B27">
        <w:trPr>
          <w:jc w:val="center"/>
        </w:trPr>
        <w:tc>
          <w:tcPr>
            <w:tcW w:w="8095" w:type="dxa"/>
          </w:tcPr>
          <w:p w:rsidR="002972CC" w:rsidRPr="00507C41" w:rsidRDefault="002972CC" w:rsidP="00507C41">
            <w:pPr>
              <w:rPr>
                <w:sz w:val="28"/>
                <w:szCs w:val="28"/>
              </w:rPr>
            </w:pPr>
            <w:r w:rsidRPr="00507C41">
              <w:rPr>
                <w:spacing w:val="-2"/>
                <w:sz w:val="28"/>
                <w:szCs w:val="28"/>
              </w:rPr>
              <w:t>лабораторные занятия</w:t>
            </w:r>
          </w:p>
        </w:tc>
        <w:tc>
          <w:tcPr>
            <w:tcW w:w="1968" w:type="dxa"/>
          </w:tcPr>
          <w:p w:rsidR="002972CC" w:rsidRPr="00507C41" w:rsidRDefault="002972CC" w:rsidP="00507C41">
            <w:pPr>
              <w:jc w:val="center"/>
              <w:rPr>
                <w:i/>
                <w:sz w:val="28"/>
                <w:szCs w:val="28"/>
              </w:rPr>
            </w:pPr>
            <w:r w:rsidRPr="00507C41">
              <w:rPr>
                <w:i/>
                <w:sz w:val="28"/>
                <w:szCs w:val="28"/>
              </w:rPr>
              <w:t>–</w:t>
            </w:r>
          </w:p>
        </w:tc>
      </w:tr>
      <w:tr w:rsidR="002972CC" w:rsidRPr="00507C41" w:rsidTr="00DD5B27">
        <w:trPr>
          <w:jc w:val="center"/>
        </w:trPr>
        <w:tc>
          <w:tcPr>
            <w:tcW w:w="8095" w:type="dxa"/>
          </w:tcPr>
          <w:p w:rsidR="002972CC" w:rsidRPr="00507C41" w:rsidRDefault="002972CC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968" w:type="dxa"/>
          </w:tcPr>
          <w:p w:rsidR="002972CC" w:rsidRPr="00507C41" w:rsidRDefault="002972CC" w:rsidP="00507C41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507C41">
              <w:rPr>
                <w:i/>
                <w:sz w:val="28"/>
                <w:szCs w:val="28"/>
                <w:lang w:val="en-US"/>
              </w:rPr>
              <w:t>40</w:t>
            </w:r>
          </w:p>
        </w:tc>
      </w:tr>
      <w:tr w:rsidR="002972CC" w:rsidRPr="00507C41" w:rsidTr="00DD5B27">
        <w:trPr>
          <w:jc w:val="center"/>
        </w:trPr>
        <w:tc>
          <w:tcPr>
            <w:tcW w:w="8095" w:type="dxa"/>
          </w:tcPr>
          <w:p w:rsidR="002972CC" w:rsidRPr="00507C41" w:rsidRDefault="002972CC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968" w:type="dxa"/>
          </w:tcPr>
          <w:p w:rsidR="002972CC" w:rsidRPr="00507C41" w:rsidRDefault="002972CC" w:rsidP="00507C41">
            <w:pPr>
              <w:jc w:val="center"/>
              <w:rPr>
                <w:sz w:val="28"/>
                <w:szCs w:val="28"/>
              </w:rPr>
            </w:pPr>
            <w:r w:rsidRPr="00507C41">
              <w:rPr>
                <w:i/>
                <w:sz w:val="28"/>
                <w:szCs w:val="28"/>
              </w:rPr>
              <w:t>–</w:t>
            </w:r>
          </w:p>
        </w:tc>
      </w:tr>
      <w:tr w:rsidR="002972CC" w:rsidRPr="00507C41" w:rsidTr="00DD5B27">
        <w:trPr>
          <w:jc w:val="center"/>
        </w:trPr>
        <w:tc>
          <w:tcPr>
            <w:tcW w:w="8095" w:type="dxa"/>
          </w:tcPr>
          <w:p w:rsidR="002972CC" w:rsidRPr="00507C41" w:rsidRDefault="002972CC" w:rsidP="00507C41">
            <w:pPr>
              <w:rPr>
                <w:sz w:val="28"/>
                <w:szCs w:val="28"/>
              </w:rPr>
            </w:pPr>
            <w:r w:rsidRPr="00507C41">
              <w:rPr>
                <w:spacing w:val="-3"/>
                <w:sz w:val="28"/>
                <w:szCs w:val="28"/>
              </w:rPr>
              <w:t>курсовая работа (проект)</w:t>
            </w:r>
            <w:r w:rsidRPr="00507C41">
              <w:rPr>
                <w:sz w:val="28"/>
                <w:szCs w:val="28"/>
              </w:rPr>
              <w:tab/>
            </w:r>
            <w:r w:rsidRPr="00507C41">
              <w:rPr>
                <w:i/>
                <w:iCs/>
                <w:spacing w:val="-2"/>
                <w:sz w:val="28"/>
                <w:szCs w:val="28"/>
              </w:rPr>
              <w:t>не предусмотрено</w:t>
            </w:r>
          </w:p>
        </w:tc>
        <w:tc>
          <w:tcPr>
            <w:tcW w:w="1968" w:type="dxa"/>
          </w:tcPr>
          <w:p w:rsidR="002972CC" w:rsidRPr="00507C41" w:rsidRDefault="002972CC" w:rsidP="00507C41">
            <w:pPr>
              <w:jc w:val="center"/>
              <w:rPr>
                <w:i/>
                <w:sz w:val="28"/>
                <w:szCs w:val="28"/>
              </w:rPr>
            </w:pPr>
            <w:r w:rsidRPr="00507C41">
              <w:rPr>
                <w:i/>
                <w:sz w:val="28"/>
                <w:szCs w:val="28"/>
              </w:rPr>
              <w:t>–</w:t>
            </w:r>
          </w:p>
        </w:tc>
      </w:tr>
      <w:tr w:rsidR="002972CC" w:rsidRPr="00507C41" w:rsidTr="00DD5B27">
        <w:trPr>
          <w:jc w:val="center"/>
        </w:trPr>
        <w:tc>
          <w:tcPr>
            <w:tcW w:w="8095" w:type="dxa"/>
          </w:tcPr>
          <w:p w:rsidR="002972CC" w:rsidRPr="00507C41" w:rsidRDefault="002972CC" w:rsidP="00507C41">
            <w:pPr>
              <w:rPr>
                <w:sz w:val="28"/>
                <w:szCs w:val="28"/>
              </w:rPr>
            </w:pPr>
            <w:r w:rsidRPr="00507C41">
              <w:rPr>
                <w:bCs/>
                <w:spacing w:val="-2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68" w:type="dxa"/>
          </w:tcPr>
          <w:p w:rsidR="002972CC" w:rsidRPr="00507C41" w:rsidRDefault="002972CC" w:rsidP="00507C41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507C41">
              <w:rPr>
                <w:i/>
                <w:sz w:val="28"/>
                <w:szCs w:val="28"/>
              </w:rPr>
              <w:t>10</w:t>
            </w:r>
          </w:p>
        </w:tc>
      </w:tr>
      <w:tr w:rsidR="002972CC" w:rsidRPr="00507C41" w:rsidTr="00DD5B27">
        <w:trPr>
          <w:jc w:val="center"/>
        </w:trPr>
        <w:tc>
          <w:tcPr>
            <w:tcW w:w="8095" w:type="dxa"/>
          </w:tcPr>
          <w:p w:rsidR="002972CC" w:rsidRPr="00507C41" w:rsidRDefault="002972CC" w:rsidP="00507C41">
            <w:pPr>
              <w:rPr>
                <w:sz w:val="28"/>
                <w:szCs w:val="28"/>
              </w:rPr>
            </w:pPr>
            <w:r w:rsidRPr="00507C41">
              <w:rPr>
                <w:spacing w:val="-4"/>
                <w:sz w:val="28"/>
                <w:szCs w:val="28"/>
              </w:rPr>
              <w:t>в том числе:</w:t>
            </w:r>
          </w:p>
        </w:tc>
        <w:tc>
          <w:tcPr>
            <w:tcW w:w="1968" w:type="dxa"/>
          </w:tcPr>
          <w:p w:rsidR="002972CC" w:rsidRPr="00507C41" w:rsidRDefault="002972CC" w:rsidP="00507C41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972CC" w:rsidRPr="00507C41" w:rsidTr="00DD5B27">
        <w:trPr>
          <w:jc w:val="center"/>
        </w:trPr>
        <w:tc>
          <w:tcPr>
            <w:tcW w:w="8095" w:type="dxa"/>
          </w:tcPr>
          <w:p w:rsidR="002972CC" w:rsidRPr="00507C41" w:rsidRDefault="002972CC" w:rsidP="00507C41">
            <w:pPr>
              <w:shd w:val="clear" w:color="auto" w:fill="FFFFFF"/>
              <w:tabs>
                <w:tab w:val="left" w:pos="8635"/>
              </w:tabs>
              <w:rPr>
                <w:spacing w:val="-2"/>
                <w:sz w:val="28"/>
                <w:szCs w:val="28"/>
              </w:rPr>
            </w:pPr>
            <w:r w:rsidRPr="00507C41">
              <w:rPr>
                <w:spacing w:val="-2"/>
                <w:sz w:val="28"/>
                <w:szCs w:val="28"/>
              </w:rPr>
              <w:t>домашние задания проблемного характера;</w:t>
            </w:r>
          </w:p>
          <w:p w:rsidR="002972CC" w:rsidRPr="00507C41" w:rsidRDefault="002972CC" w:rsidP="00507C41">
            <w:pPr>
              <w:shd w:val="clear" w:color="auto" w:fill="FFFFFF"/>
              <w:tabs>
                <w:tab w:val="left" w:pos="8635"/>
              </w:tabs>
              <w:rPr>
                <w:spacing w:val="-2"/>
                <w:sz w:val="28"/>
                <w:szCs w:val="28"/>
              </w:rPr>
            </w:pPr>
            <w:r w:rsidRPr="00507C41">
              <w:rPr>
                <w:spacing w:val="-2"/>
                <w:sz w:val="28"/>
                <w:szCs w:val="28"/>
              </w:rPr>
              <w:t>практические задания по работе с оригинальными текстами;</w:t>
            </w:r>
          </w:p>
          <w:p w:rsidR="002972CC" w:rsidRPr="00507C41" w:rsidRDefault="002972CC" w:rsidP="00507C41">
            <w:pPr>
              <w:shd w:val="clear" w:color="auto" w:fill="FFFFFF"/>
              <w:tabs>
                <w:tab w:val="left" w:pos="8635"/>
              </w:tabs>
              <w:rPr>
                <w:spacing w:val="-2"/>
                <w:sz w:val="28"/>
                <w:szCs w:val="28"/>
              </w:rPr>
            </w:pPr>
            <w:r w:rsidRPr="00507C41">
              <w:rPr>
                <w:spacing w:val="-2"/>
                <w:sz w:val="28"/>
                <w:szCs w:val="28"/>
              </w:rPr>
              <w:t>эссе по соответствующим темам</w:t>
            </w:r>
          </w:p>
        </w:tc>
        <w:tc>
          <w:tcPr>
            <w:tcW w:w="1968" w:type="dxa"/>
          </w:tcPr>
          <w:p w:rsidR="002972CC" w:rsidRPr="00507C41" w:rsidRDefault="002972CC" w:rsidP="00507C41">
            <w:pPr>
              <w:jc w:val="center"/>
              <w:rPr>
                <w:i/>
                <w:sz w:val="28"/>
                <w:szCs w:val="28"/>
              </w:rPr>
            </w:pPr>
            <w:r w:rsidRPr="00507C41">
              <w:rPr>
                <w:i/>
                <w:sz w:val="28"/>
                <w:szCs w:val="28"/>
              </w:rPr>
              <w:t>6</w:t>
            </w:r>
          </w:p>
        </w:tc>
      </w:tr>
      <w:tr w:rsidR="002972CC" w:rsidRPr="00507C41" w:rsidTr="00DD5B27">
        <w:trPr>
          <w:jc w:val="center"/>
        </w:trPr>
        <w:tc>
          <w:tcPr>
            <w:tcW w:w="8095" w:type="dxa"/>
          </w:tcPr>
          <w:p w:rsidR="002972CC" w:rsidRPr="00507C41" w:rsidRDefault="002972CC" w:rsidP="00507C41">
            <w:pPr>
              <w:shd w:val="clear" w:color="auto" w:fill="FFFFFF"/>
              <w:tabs>
                <w:tab w:val="left" w:pos="8635"/>
              </w:tabs>
              <w:rPr>
                <w:sz w:val="28"/>
                <w:szCs w:val="28"/>
              </w:rPr>
            </w:pPr>
            <w:r w:rsidRPr="00507C41">
              <w:rPr>
                <w:spacing w:val="4"/>
                <w:sz w:val="28"/>
                <w:szCs w:val="28"/>
              </w:rPr>
              <w:t xml:space="preserve">Подготовка </w:t>
            </w:r>
            <w:proofErr w:type="spellStart"/>
            <w:r w:rsidRPr="00507C41">
              <w:rPr>
                <w:spacing w:val="4"/>
                <w:sz w:val="28"/>
                <w:szCs w:val="28"/>
              </w:rPr>
              <w:t>практикоориентированных</w:t>
            </w:r>
            <w:proofErr w:type="spellEnd"/>
            <w:r w:rsidRPr="00507C41">
              <w:rPr>
                <w:spacing w:val="4"/>
                <w:sz w:val="28"/>
                <w:szCs w:val="28"/>
              </w:rPr>
              <w:t xml:space="preserve"> работ </w:t>
            </w:r>
            <w:proofErr w:type="gramStart"/>
            <w:r w:rsidRPr="00507C41">
              <w:rPr>
                <w:spacing w:val="4"/>
                <w:sz w:val="28"/>
                <w:szCs w:val="28"/>
              </w:rPr>
              <w:t>проектного</w:t>
            </w:r>
            <w:proofErr w:type="gramEnd"/>
            <w:r w:rsidRPr="00507C41">
              <w:rPr>
                <w:sz w:val="28"/>
                <w:szCs w:val="28"/>
              </w:rPr>
              <w:tab/>
            </w:r>
            <w:r w:rsidRPr="00507C41">
              <w:rPr>
                <w:i/>
                <w:iCs/>
                <w:sz w:val="28"/>
                <w:szCs w:val="28"/>
              </w:rPr>
              <w:t>4</w:t>
            </w:r>
          </w:p>
          <w:p w:rsidR="002972CC" w:rsidRPr="00507C41" w:rsidRDefault="002972CC" w:rsidP="00507C41">
            <w:pPr>
              <w:rPr>
                <w:sz w:val="28"/>
                <w:szCs w:val="28"/>
              </w:rPr>
            </w:pPr>
            <w:r w:rsidRPr="00507C41">
              <w:rPr>
                <w:spacing w:val="-1"/>
                <w:sz w:val="28"/>
                <w:szCs w:val="28"/>
              </w:rPr>
              <w:t>характера</w:t>
            </w:r>
          </w:p>
        </w:tc>
        <w:tc>
          <w:tcPr>
            <w:tcW w:w="1968" w:type="dxa"/>
          </w:tcPr>
          <w:p w:rsidR="002972CC" w:rsidRPr="00507C41" w:rsidRDefault="002972CC" w:rsidP="00507C41">
            <w:pPr>
              <w:jc w:val="center"/>
              <w:rPr>
                <w:i/>
                <w:sz w:val="28"/>
                <w:szCs w:val="28"/>
              </w:rPr>
            </w:pPr>
            <w:r w:rsidRPr="00507C41">
              <w:rPr>
                <w:i/>
                <w:sz w:val="28"/>
                <w:szCs w:val="28"/>
              </w:rPr>
              <w:t>4</w:t>
            </w:r>
          </w:p>
        </w:tc>
      </w:tr>
      <w:tr w:rsidR="002972CC" w:rsidRPr="00507C41" w:rsidTr="00DD5B27">
        <w:trPr>
          <w:jc w:val="center"/>
        </w:trPr>
        <w:tc>
          <w:tcPr>
            <w:tcW w:w="8095" w:type="dxa"/>
          </w:tcPr>
          <w:p w:rsidR="002972CC" w:rsidRPr="00507C41" w:rsidRDefault="002972CC" w:rsidP="00507C41">
            <w:pPr>
              <w:shd w:val="clear" w:color="auto" w:fill="FFFFFF"/>
              <w:tabs>
                <w:tab w:val="left" w:pos="8635"/>
              </w:tabs>
              <w:rPr>
                <w:sz w:val="28"/>
                <w:szCs w:val="28"/>
              </w:rPr>
            </w:pPr>
            <w:r w:rsidRPr="00507C41">
              <w:rPr>
                <w:spacing w:val="-2"/>
                <w:sz w:val="28"/>
                <w:szCs w:val="28"/>
              </w:rPr>
              <w:t>самостоятельная работа над курсовой работой (проектом)</w:t>
            </w:r>
            <w:r w:rsidRPr="00507C41">
              <w:rPr>
                <w:sz w:val="28"/>
                <w:szCs w:val="28"/>
              </w:rPr>
              <w:t>-</w:t>
            </w:r>
          </w:p>
          <w:p w:rsidR="002972CC" w:rsidRPr="00507C41" w:rsidRDefault="002972CC" w:rsidP="00507C41">
            <w:pPr>
              <w:rPr>
                <w:sz w:val="28"/>
                <w:szCs w:val="28"/>
              </w:rPr>
            </w:pPr>
            <w:r w:rsidRPr="00507C41">
              <w:rPr>
                <w:i/>
                <w:iCs/>
                <w:spacing w:val="-2"/>
                <w:sz w:val="28"/>
                <w:szCs w:val="28"/>
              </w:rPr>
              <w:t>не предусмотрено</w:t>
            </w:r>
          </w:p>
        </w:tc>
        <w:tc>
          <w:tcPr>
            <w:tcW w:w="1968" w:type="dxa"/>
          </w:tcPr>
          <w:p w:rsidR="002972CC" w:rsidRPr="00507C41" w:rsidRDefault="002972CC" w:rsidP="00507C41">
            <w:pPr>
              <w:jc w:val="center"/>
              <w:rPr>
                <w:i/>
                <w:sz w:val="28"/>
                <w:szCs w:val="28"/>
              </w:rPr>
            </w:pPr>
            <w:r w:rsidRPr="00507C41">
              <w:rPr>
                <w:i/>
                <w:sz w:val="28"/>
                <w:szCs w:val="28"/>
              </w:rPr>
              <w:t>–</w:t>
            </w:r>
          </w:p>
        </w:tc>
      </w:tr>
      <w:tr w:rsidR="002972CC" w:rsidRPr="00507C41" w:rsidTr="00DD5B27">
        <w:trPr>
          <w:jc w:val="center"/>
        </w:trPr>
        <w:tc>
          <w:tcPr>
            <w:tcW w:w="10063" w:type="dxa"/>
            <w:gridSpan w:val="2"/>
          </w:tcPr>
          <w:p w:rsidR="002972CC" w:rsidRPr="00507C41" w:rsidRDefault="002972CC" w:rsidP="00507C41">
            <w:pPr>
              <w:rPr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2972CC" w:rsidRPr="00507C41" w:rsidRDefault="002972CC" w:rsidP="00507C41">
      <w:pPr>
        <w:suppressAutoHyphens/>
        <w:jc w:val="center"/>
        <w:rPr>
          <w:sz w:val="28"/>
          <w:szCs w:val="28"/>
          <w:u w:val="single"/>
        </w:rPr>
      </w:pPr>
    </w:p>
    <w:p w:rsidR="00912A8E" w:rsidRPr="00853498" w:rsidRDefault="00912A8E" w:rsidP="003C009B">
      <w:pPr>
        <w:pStyle w:val="31"/>
        <w:rPr>
          <w:rFonts w:ascii="Times New Roman" w:hAnsi="Times New Roman"/>
          <w:sz w:val="28"/>
          <w:szCs w:val="28"/>
        </w:rPr>
      </w:pPr>
      <w:bookmarkStart w:id="87" w:name="_Toc419713923"/>
      <w:bookmarkStart w:id="88" w:name="_Toc419714942"/>
      <w:bookmarkStart w:id="89" w:name="_Toc419715053"/>
      <w:bookmarkStart w:id="90" w:name="_Toc419716295"/>
      <w:bookmarkStart w:id="91" w:name="_Toc419716365"/>
      <w:bookmarkStart w:id="92" w:name="_Toc421277962"/>
      <w:bookmarkStart w:id="93" w:name="_Toc438817755"/>
      <w:r w:rsidRPr="00853498">
        <w:rPr>
          <w:rFonts w:ascii="Times New Roman" w:hAnsi="Times New Roman"/>
          <w:sz w:val="28"/>
          <w:szCs w:val="28"/>
        </w:rPr>
        <w:t>Аннотация к программе дисциплины ОГСЭ.02 История</w:t>
      </w:r>
      <w:bookmarkEnd w:id="87"/>
      <w:bookmarkEnd w:id="88"/>
      <w:bookmarkEnd w:id="89"/>
      <w:bookmarkEnd w:id="90"/>
      <w:bookmarkEnd w:id="91"/>
      <w:bookmarkEnd w:id="92"/>
      <w:bookmarkEnd w:id="93"/>
    </w:p>
    <w:p w:rsidR="002972CC" w:rsidRPr="00507C41" w:rsidRDefault="002972CC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507C41">
        <w:rPr>
          <w:sz w:val="28"/>
          <w:szCs w:val="28"/>
          <w:lang w:eastAsia="en-US"/>
        </w:rPr>
        <w:t>1.1 Область применения рабочей программы</w:t>
      </w:r>
    </w:p>
    <w:p w:rsidR="002972CC" w:rsidRPr="00507C41" w:rsidRDefault="002972CC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507C41">
        <w:rPr>
          <w:sz w:val="28"/>
          <w:szCs w:val="28"/>
          <w:lang w:eastAsia="en-US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специальностям СПО </w:t>
      </w:r>
    </w:p>
    <w:p w:rsidR="002972CC" w:rsidRPr="00507C41" w:rsidRDefault="002972CC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507C41">
        <w:rPr>
          <w:sz w:val="28"/>
          <w:szCs w:val="28"/>
          <w:lang w:eastAsia="en-US"/>
        </w:rPr>
        <w:t>09.02.</w:t>
      </w:r>
      <w:r w:rsidR="00BE1A58">
        <w:rPr>
          <w:sz w:val="28"/>
          <w:szCs w:val="28"/>
          <w:lang w:eastAsia="en-US"/>
        </w:rPr>
        <w:t>03 Программирование в компьютерных системах</w:t>
      </w:r>
      <w:r w:rsidRPr="00507C41">
        <w:rPr>
          <w:sz w:val="28"/>
          <w:szCs w:val="28"/>
          <w:lang w:eastAsia="en-US"/>
        </w:rPr>
        <w:t>;</w:t>
      </w:r>
    </w:p>
    <w:p w:rsidR="002972CC" w:rsidRPr="00507C41" w:rsidRDefault="002972CC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507C41">
        <w:rPr>
          <w:sz w:val="28"/>
          <w:szCs w:val="28"/>
          <w:lang w:eastAsia="en-US"/>
        </w:rPr>
        <w:t>1.2 Место учебной дисциплины в структуре программы подготовки студентов среднего звена: дисциплина относится к общему гуманитарному и социально-экономическому циклу</w:t>
      </w:r>
    </w:p>
    <w:p w:rsidR="002972CC" w:rsidRPr="00507C41" w:rsidRDefault="002972CC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2972CC" w:rsidRPr="00507C41" w:rsidRDefault="002972CC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507C41">
        <w:rPr>
          <w:sz w:val="28"/>
          <w:szCs w:val="28"/>
          <w:lang w:eastAsia="en-US"/>
        </w:rPr>
        <w:t>1.3 Цели и задачи учебной дисциплины – требования к результатам освоения учебной дисциплины:</w:t>
      </w:r>
    </w:p>
    <w:p w:rsidR="002972CC" w:rsidRPr="00507C41" w:rsidRDefault="002972CC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507C41">
        <w:rPr>
          <w:sz w:val="28"/>
          <w:szCs w:val="28"/>
          <w:lang w:eastAsia="en-US"/>
        </w:rPr>
        <w:t>В результате освоения учебной дисциплины обучающийся должен уметь:</w:t>
      </w:r>
    </w:p>
    <w:p w:rsidR="002972CC" w:rsidRPr="00507C41" w:rsidRDefault="002972CC" w:rsidP="00507C41">
      <w:pPr>
        <w:shd w:val="clear" w:color="auto" w:fill="FFFFFF"/>
        <w:tabs>
          <w:tab w:val="left" w:pos="811"/>
        </w:tabs>
        <w:jc w:val="both"/>
        <w:rPr>
          <w:color w:val="000000"/>
          <w:sz w:val="28"/>
          <w:szCs w:val="28"/>
          <w:lang w:eastAsia="en-US"/>
        </w:rPr>
      </w:pPr>
      <w:r w:rsidRPr="00507C41">
        <w:rPr>
          <w:color w:val="000000"/>
          <w:spacing w:val="4"/>
          <w:sz w:val="28"/>
          <w:szCs w:val="28"/>
          <w:lang w:eastAsia="en-US"/>
        </w:rPr>
        <w:t xml:space="preserve">– ориентироваться в современной экономической, политической, </w:t>
      </w:r>
      <w:r w:rsidRPr="00507C41">
        <w:rPr>
          <w:color w:val="000000"/>
          <w:spacing w:val="-1"/>
          <w:sz w:val="28"/>
          <w:szCs w:val="28"/>
          <w:lang w:eastAsia="en-US"/>
        </w:rPr>
        <w:t>культурной ситуации в России и мире;</w:t>
      </w:r>
    </w:p>
    <w:p w:rsidR="002972CC" w:rsidRPr="00507C41" w:rsidRDefault="002972CC" w:rsidP="00507C41">
      <w:pPr>
        <w:shd w:val="clear" w:color="auto" w:fill="FFFFFF"/>
        <w:tabs>
          <w:tab w:val="left" w:pos="811"/>
        </w:tabs>
        <w:jc w:val="both"/>
        <w:rPr>
          <w:color w:val="000000"/>
          <w:sz w:val="28"/>
          <w:szCs w:val="28"/>
          <w:lang w:eastAsia="en-US"/>
        </w:rPr>
      </w:pPr>
      <w:r w:rsidRPr="00507C41">
        <w:rPr>
          <w:color w:val="000000"/>
          <w:spacing w:val="6"/>
          <w:sz w:val="28"/>
          <w:szCs w:val="28"/>
          <w:lang w:eastAsia="en-US"/>
        </w:rPr>
        <w:t>– выявлять взаимосвязь отечественных, региональных, мировых</w:t>
      </w:r>
      <w:r w:rsidRPr="00507C41">
        <w:rPr>
          <w:color w:val="000000"/>
          <w:spacing w:val="6"/>
          <w:sz w:val="28"/>
          <w:szCs w:val="28"/>
          <w:lang w:eastAsia="en-US"/>
        </w:rPr>
        <w:br/>
      </w:r>
      <w:r w:rsidRPr="00507C41">
        <w:rPr>
          <w:color w:val="000000"/>
          <w:sz w:val="28"/>
          <w:szCs w:val="28"/>
          <w:lang w:eastAsia="en-US"/>
        </w:rPr>
        <w:t>социально-экономических, политических и культурных проблем.</w:t>
      </w:r>
    </w:p>
    <w:p w:rsidR="002972CC" w:rsidRPr="00507C41" w:rsidRDefault="002972CC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507C41">
        <w:rPr>
          <w:sz w:val="28"/>
          <w:szCs w:val="28"/>
          <w:lang w:eastAsia="en-US"/>
        </w:rPr>
        <w:t>В результате освоения учебной дисциплины обучающийся должен знать:</w:t>
      </w:r>
    </w:p>
    <w:p w:rsidR="002972CC" w:rsidRPr="00507C41" w:rsidRDefault="002972CC" w:rsidP="00507C41">
      <w:pPr>
        <w:widowControl/>
        <w:shd w:val="clear" w:color="auto" w:fill="FFFFFF"/>
        <w:tabs>
          <w:tab w:val="left" w:pos="619"/>
        </w:tabs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507C41">
        <w:rPr>
          <w:color w:val="000000"/>
          <w:sz w:val="28"/>
          <w:szCs w:val="28"/>
          <w:lang w:eastAsia="en-US"/>
        </w:rPr>
        <w:t xml:space="preserve">– основные направления ключевых регионов мира на рубеже </w:t>
      </w:r>
      <w:r w:rsidRPr="00507C41">
        <w:rPr>
          <w:color w:val="000000"/>
          <w:sz w:val="28"/>
          <w:szCs w:val="28"/>
          <w:lang w:eastAsia="en-US"/>
        </w:rPr>
        <w:br/>
      </w:r>
      <w:r w:rsidRPr="00507C41">
        <w:rPr>
          <w:color w:val="000000"/>
          <w:sz w:val="28"/>
          <w:szCs w:val="28"/>
          <w:lang w:val="en-US" w:eastAsia="en-US"/>
        </w:rPr>
        <w:t>XX</w:t>
      </w:r>
      <w:r w:rsidRPr="00507C41">
        <w:rPr>
          <w:color w:val="000000"/>
          <w:sz w:val="28"/>
          <w:szCs w:val="28"/>
          <w:lang w:eastAsia="en-US"/>
        </w:rPr>
        <w:t xml:space="preserve"> и </w:t>
      </w:r>
      <w:r w:rsidRPr="00507C41">
        <w:rPr>
          <w:color w:val="000000"/>
          <w:sz w:val="28"/>
          <w:szCs w:val="28"/>
          <w:lang w:val="en-US" w:eastAsia="en-US"/>
        </w:rPr>
        <w:t>XXI</w:t>
      </w:r>
      <w:r w:rsidRPr="00507C41">
        <w:rPr>
          <w:color w:val="000000"/>
          <w:sz w:val="28"/>
          <w:szCs w:val="28"/>
          <w:lang w:eastAsia="en-US"/>
        </w:rPr>
        <w:t xml:space="preserve"> </w:t>
      </w:r>
      <w:r w:rsidRPr="00507C41">
        <w:rPr>
          <w:color w:val="000000"/>
          <w:spacing w:val="-5"/>
          <w:sz w:val="28"/>
          <w:szCs w:val="28"/>
          <w:lang w:eastAsia="en-US"/>
        </w:rPr>
        <w:t>вв.;</w:t>
      </w:r>
    </w:p>
    <w:p w:rsidR="002972CC" w:rsidRPr="00507C41" w:rsidRDefault="002972CC" w:rsidP="00507C41">
      <w:pPr>
        <w:shd w:val="clear" w:color="auto" w:fill="FFFFFF"/>
        <w:tabs>
          <w:tab w:val="left" w:pos="590"/>
        </w:tabs>
        <w:jc w:val="both"/>
        <w:rPr>
          <w:color w:val="000000"/>
          <w:sz w:val="28"/>
          <w:szCs w:val="28"/>
          <w:lang w:eastAsia="en-US"/>
        </w:rPr>
      </w:pPr>
      <w:r w:rsidRPr="00507C41">
        <w:rPr>
          <w:color w:val="000000"/>
          <w:spacing w:val="3"/>
          <w:sz w:val="28"/>
          <w:szCs w:val="28"/>
          <w:lang w:eastAsia="en-US"/>
        </w:rPr>
        <w:t xml:space="preserve">– сущность и причины локальных, региональных, межгосударственных </w:t>
      </w:r>
      <w:r w:rsidRPr="00507C41">
        <w:rPr>
          <w:color w:val="000000"/>
          <w:sz w:val="28"/>
          <w:szCs w:val="28"/>
          <w:lang w:eastAsia="en-US"/>
        </w:rPr>
        <w:t xml:space="preserve">конфликтов в конце </w:t>
      </w:r>
      <w:r w:rsidRPr="00507C41">
        <w:rPr>
          <w:color w:val="000000"/>
          <w:sz w:val="28"/>
          <w:szCs w:val="28"/>
          <w:lang w:val="en-US" w:eastAsia="en-US"/>
        </w:rPr>
        <w:t>XX</w:t>
      </w:r>
      <w:r w:rsidRPr="00507C41">
        <w:rPr>
          <w:color w:val="000000"/>
          <w:sz w:val="28"/>
          <w:szCs w:val="28"/>
          <w:lang w:eastAsia="en-US"/>
        </w:rPr>
        <w:t xml:space="preserve"> - начале </w:t>
      </w:r>
      <w:r w:rsidRPr="00507C41">
        <w:rPr>
          <w:color w:val="000000"/>
          <w:sz w:val="28"/>
          <w:szCs w:val="28"/>
          <w:lang w:val="en-US" w:eastAsia="en-US"/>
        </w:rPr>
        <w:t>XXI</w:t>
      </w:r>
      <w:r w:rsidRPr="00507C41">
        <w:rPr>
          <w:color w:val="000000"/>
          <w:sz w:val="28"/>
          <w:szCs w:val="28"/>
          <w:lang w:eastAsia="en-US"/>
        </w:rPr>
        <w:t xml:space="preserve"> вв.;</w:t>
      </w:r>
    </w:p>
    <w:p w:rsidR="002972CC" w:rsidRPr="00507C41" w:rsidRDefault="002972CC" w:rsidP="00507C41">
      <w:pPr>
        <w:shd w:val="clear" w:color="auto" w:fill="FFFFFF"/>
        <w:tabs>
          <w:tab w:val="left" w:pos="590"/>
        </w:tabs>
        <w:jc w:val="both"/>
        <w:rPr>
          <w:color w:val="000000"/>
          <w:sz w:val="28"/>
          <w:szCs w:val="28"/>
          <w:lang w:eastAsia="en-US"/>
        </w:rPr>
      </w:pPr>
      <w:r w:rsidRPr="00507C41">
        <w:rPr>
          <w:color w:val="000000"/>
          <w:spacing w:val="-1"/>
          <w:sz w:val="28"/>
          <w:szCs w:val="28"/>
          <w:lang w:eastAsia="en-US"/>
        </w:rPr>
        <w:t xml:space="preserve">– основные процессы (интеграционные, поликультурные, миграционные и </w:t>
      </w:r>
      <w:r w:rsidRPr="00507C41">
        <w:rPr>
          <w:color w:val="000000"/>
          <w:sz w:val="28"/>
          <w:szCs w:val="28"/>
          <w:lang w:eastAsia="en-US"/>
        </w:rPr>
        <w:t>иные) политического и экономического развития ведущих регионов мира;</w:t>
      </w:r>
    </w:p>
    <w:p w:rsidR="002972CC" w:rsidRPr="00507C41" w:rsidRDefault="002972CC" w:rsidP="00507C41">
      <w:pPr>
        <w:shd w:val="clear" w:color="auto" w:fill="FFFFFF"/>
        <w:tabs>
          <w:tab w:val="left" w:pos="696"/>
        </w:tabs>
        <w:jc w:val="both"/>
        <w:rPr>
          <w:color w:val="000000"/>
          <w:spacing w:val="8"/>
          <w:sz w:val="28"/>
          <w:szCs w:val="28"/>
          <w:lang w:eastAsia="en-US"/>
        </w:rPr>
      </w:pPr>
      <w:r w:rsidRPr="00507C41">
        <w:rPr>
          <w:color w:val="000000"/>
          <w:spacing w:val="8"/>
          <w:sz w:val="28"/>
          <w:szCs w:val="28"/>
          <w:lang w:eastAsia="en-US"/>
        </w:rPr>
        <w:t>– назначение ООН, НАТО, ЕС и др. организаций и их деятельности;</w:t>
      </w:r>
    </w:p>
    <w:p w:rsidR="002972CC" w:rsidRPr="00507C41" w:rsidRDefault="002972CC" w:rsidP="00507C41">
      <w:pPr>
        <w:shd w:val="clear" w:color="auto" w:fill="FFFFFF"/>
        <w:tabs>
          <w:tab w:val="left" w:pos="590"/>
        </w:tabs>
        <w:jc w:val="both"/>
        <w:rPr>
          <w:color w:val="000000"/>
          <w:sz w:val="28"/>
          <w:szCs w:val="28"/>
          <w:lang w:eastAsia="en-US"/>
        </w:rPr>
      </w:pPr>
      <w:r w:rsidRPr="00507C41">
        <w:rPr>
          <w:color w:val="000000"/>
          <w:sz w:val="28"/>
          <w:szCs w:val="28"/>
          <w:lang w:eastAsia="en-US"/>
        </w:rPr>
        <w:t>– о роли науки, культуры и религии в сохранении и укреплении национальных и государственных традиций;</w:t>
      </w:r>
    </w:p>
    <w:p w:rsidR="002972CC" w:rsidRPr="00507C41" w:rsidRDefault="002972CC" w:rsidP="00507C41">
      <w:pPr>
        <w:shd w:val="clear" w:color="auto" w:fill="FFFFFF"/>
        <w:tabs>
          <w:tab w:val="left" w:pos="590"/>
        </w:tabs>
        <w:jc w:val="both"/>
        <w:rPr>
          <w:color w:val="000000"/>
          <w:sz w:val="28"/>
          <w:szCs w:val="28"/>
          <w:lang w:eastAsia="en-US"/>
        </w:rPr>
      </w:pPr>
      <w:r w:rsidRPr="00507C41">
        <w:rPr>
          <w:color w:val="000000"/>
          <w:sz w:val="28"/>
          <w:szCs w:val="28"/>
          <w:lang w:eastAsia="en-US"/>
        </w:rPr>
        <w:t>– содержание и назначение</w:t>
      </w:r>
      <w:r w:rsidRPr="00507C41">
        <w:rPr>
          <w:color w:val="000000"/>
          <w:spacing w:val="8"/>
          <w:sz w:val="28"/>
          <w:szCs w:val="28"/>
          <w:lang w:eastAsia="en-US"/>
        </w:rPr>
        <w:t xml:space="preserve"> важнейших правовых и законодательных </w:t>
      </w:r>
      <w:r w:rsidRPr="00507C41">
        <w:rPr>
          <w:color w:val="000000"/>
          <w:spacing w:val="-1"/>
          <w:sz w:val="28"/>
          <w:szCs w:val="28"/>
          <w:lang w:eastAsia="en-US"/>
        </w:rPr>
        <w:t>актов мирового и регионального значения.</w:t>
      </w:r>
    </w:p>
    <w:p w:rsidR="002972CC" w:rsidRPr="00507C41" w:rsidRDefault="002972CC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/>
        <w:jc w:val="both"/>
        <w:rPr>
          <w:caps/>
          <w:sz w:val="28"/>
          <w:szCs w:val="28"/>
          <w:u w:val="single"/>
          <w:lang w:eastAsia="en-US"/>
        </w:rPr>
      </w:pPr>
      <w:r w:rsidRPr="00507C41">
        <w:rPr>
          <w:caps/>
          <w:sz w:val="28"/>
          <w:szCs w:val="28"/>
          <w:lang w:eastAsia="en-US"/>
        </w:rPr>
        <w:t>О</w:t>
      </w:r>
      <w:r w:rsidRPr="00507C41">
        <w:rPr>
          <w:sz w:val="28"/>
          <w:szCs w:val="28"/>
          <w:lang w:eastAsia="en-US"/>
        </w:rPr>
        <w:t>бъем учебной дисциплины и виды учебной работы</w:t>
      </w:r>
    </w:p>
    <w:p w:rsidR="002972CC" w:rsidRPr="00507C41" w:rsidRDefault="002972CC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/>
        <w:ind w:right="-185"/>
        <w:jc w:val="both"/>
        <w:rPr>
          <w:sz w:val="28"/>
          <w:szCs w:val="28"/>
          <w:lang w:eastAsia="en-US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972CC" w:rsidRPr="00507C41" w:rsidTr="00181489">
        <w:trPr>
          <w:trHeight w:val="460"/>
        </w:trPr>
        <w:tc>
          <w:tcPr>
            <w:tcW w:w="7904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507C41">
              <w:rPr>
                <w:iCs/>
                <w:sz w:val="28"/>
                <w:szCs w:val="28"/>
                <w:lang w:eastAsia="en-US"/>
              </w:rPr>
              <w:t>Объем часов</w:t>
            </w:r>
          </w:p>
        </w:tc>
      </w:tr>
      <w:tr w:rsidR="002972CC" w:rsidRPr="00507C41" w:rsidTr="00181489">
        <w:trPr>
          <w:trHeight w:val="285"/>
        </w:trPr>
        <w:tc>
          <w:tcPr>
            <w:tcW w:w="7904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972CC" w:rsidRPr="00507C41" w:rsidRDefault="00BF6CDC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58</w:t>
            </w:r>
          </w:p>
        </w:tc>
      </w:tr>
      <w:tr w:rsidR="002972CC" w:rsidRPr="00507C41" w:rsidTr="00181489">
        <w:tc>
          <w:tcPr>
            <w:tcW w:w="7904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507C41">
              <w:rPr>
                <w:iCs/>
                <w:sz w:val="28"/>
                <w:szCs w:val="28"/>
                <w:lang w:eastAsia="en-US"/>
              </w:rPr>
              <w:t>48</w:t>
            </w:r>
          </w:p>
        </w:tc>
      </w:tr>
      <w:tr w:rsidR="002972CC" w:rsidRPr="00507C41" w:rsidTr="00181489">
        <w:tc>
          <w:tcPr>
            <w:tcW w:w="7904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2972CC" w:rsidRPr="00507C41" w:rsidTr="00181489">
        <w:tc>
          <w:tcPr>
            <w:tcW w:w="7904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2972CC" w:rsidRPr="00507C41" w:rsidTr="00181489">
        <w:tc>
          <w:tcPr>
            <w:tcW w:w="7904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2972CC" w:rsidRPr="00507C41" w:rsidRDefault="002972CC" w:rsidP="00C95198">
            <w:pPr>
              <w:widowControl/>
              <w:autoSpaceDE/>
              <w:autoSpaceDN/>
              <w:adjustRightInd/>
              <w:spacing w:after="20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507C41">
              <w:rPr>
                <w:iCs/>
                <w:sz w:val="28"/>
                <w:szCs w:val="28"/>
                <w:lang w:eastAsia="en-US"/>
              </w:rPr>
              <w:t>4</w:t>
            </w:r>
            <w:r w:rsidR="00C95198">
              <w:rPr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2972CC" w:rsidRPr="00507C41" w:rsidTr="00181489">
        <w:tc>
          <w:tcPr>
            <w:tcW w:w="7904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507C41">
              <w:rPr>
                <w:iCs/>
                <w:sz w:val="28"/>
                <w:szCs w:val="28"/>
                <w:lang w:eastAsia="en-US"/>
              </w:rPr>
              <w:t>4</w:t>
            </w:r>
          </w:p>
        </w:tc>
      </w:tr>
      <w:tr w:rsidR="002972CC" w:rsidRPr="00507C41" w:rsidTr="00181489">
        <w:tc>
          <w:tcPr>
            <w:tcW w:w="7904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 xml:space="preserve">     курсовая работа (проект) (не предусмотрено)</w:t>
            </w:r>
          </w:p>
        </w:tc>
        <w:tc>
          <w:tcPr>
            <w:tcW w:w="1800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2972CC" w:rsidRPr="00507C41" w:rsidTr="00181489">
        <w:tc>
          <w:tcPr>
            <w:tcW w:w="7904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972CC" w:rsidRPr="00507C41" w:rsidRDefault="002972CC" w:rsidP="00BF6CDC">
            <w:pPr>
              <w:widowControl/>
              <w:autoSpaceDE/>
              <w:autoSpaceDN/>
              <w:adjustRightInd/>
              <w:spacing w:after="20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507C41">
              <w:rPr>
                <w:iCs/>
                <w:sz w:val="28"/>
                <w:szCs w:val="28"/>
                <w:lang w:eastAsia="en-US"/>
              </w:rPr>
              <w:t>1</w:t>
            </w:r>
            <w:r w:rsidR="00BF6CDC">
              <w:rPr>
                <w:iCs/>
                <w:sz w:val="28"/>
                <w:szCs w:val="28"/>
                <w:lang w:eastAsia="en-US"/>
              </w:rPr>
              <w:t>0</w:t>
            </w:r>
          </w:p>
        </w:tc>
      </w:tr>
      <w:tr w:rsidR="002972CC" w:rsidRPr="00507C41" w:rsidTr="00181489">
        <w:tc>
          <w:tcPr>
            <w:tcW w:w="7904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2972CC" w:rsidRPr="00507C41" w:rsidTr="00181489">
        <w:tc>
          <w:tcPr>
            <w:tcW w:w="7904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 xml:space="preserve">     самостоятельная работа над курсовой работой (проектом) (не предусмотрено)</w:t>
            </w:r>
          </w:p>
        </w:tc>
        <w:tc>
          <w:tcPr>
            <w:tcW w:w="1800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</w:tr>
      <w:tr w:rsidR="002972CC" w:rsidRPr="00507C41" w:rsidTr="00181489">
        <w:trPr>
          <w:trHeight w:val="1097"/>
        </w:trPr>
        <w:tc>
          <w:tcPr>
            <w:tcW w:w="7904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 xml:space="preserve">Подготовка </w:t>
            </w:r>
            <w:proofErr w:type="spellStart"/>
            <w:r w:rsidRPr="00507C41">
              <w:rPr>
                <w:sz w:val="28"/>
                <w:szCs w:val="28"/>
                <w:lang w:eastAsia="en-US"/>
              </w:rPr>
              <w:t>практикоориентированных</w:t>
            </w:r>
            <w:proofErr w:type="spellEnd"/>
            <w:r w:rsidRPr="00507C41">
              <w:rPr>
                <w:sz w:val="28"/>
                <w:szCs w:val="28"/>
                <w:lang w:eastAsia="en-US"/>
              </w:rPr>
              <w:t xml:space="preserve"> работ проектного характера</w:t>
            </w:r>
          </w:p>
          <w:p w:rsidR="002972CC" w:rsidRPr="00507C41" w:rsidRDefault="002972CC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eastAsia="en-US"/>
              </w:rPr>
            </w:pPr>
            <w:r w:rsidRPr="00507C41">
              <w:rPr>
                <w:sz w:val="28"/>
                <w:szCs w:val="28"/>
                <w:lang w:eastAsia="en-US"/>
              </w:rPr>
              <w:t>домашняя работа</w:t>
            </w:r>
          </w:p>
        </w:tc>
        <w:tc>
          <w:tcPr>
            <w:tcW w:w="1800" w:type="dxa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507C41">
              <w:rPr>
                <w:iCs/>
                <w:sz w:val="28"/>
                <w:szCs w:val="28"/>
                <w:lang w:eastAsia="en-US"/>
              </w:rPr>
              <w:t>2</w:t>
            </w:r>
          </w:p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jc w:val="center"/>
              <w:rPr>
                <w:iCs/>
                <w:sz w:val="28"/>
                <w:szCs w:val="28"/>
                <w:lang w:eastAsia="en-US"/>
              </w:rPr>
            </w:pPr>
            <w:r w:rsidRPr="00507C41">
              <w:rPr>
                <w:iCs/>
                <w:sz w:val="28"/>
                <w:szCs w:val="28"/>
                <w:lang w:eastAsia="en-US"/>
              </w:rPr>
              <w:t>10</w:t>
            </w:r>
          </w:p>
        </w:tc>
      </w:tr>
      <w:tr w:rsidR="002972CC" w:rsidRPr="00507C41" w:rsidTr="00181489">
        <w:trPr>
          <w:trHeight w:val="376"/>
        </w:trPr>
        <w:tc>
          <w:tcPr>
            <w:tcW w:w="9704" w:type="dxa"/>
            <w:gridSpan w:val="2"/>
          </w:tcPr>
          <w:p w:rsidR="002972CC" w:rsidRPr="00507C41" w:rsidRDefault="002972CC" w:rsidP="00507C41">
            <w:pPr>
              <w:widowControl/>
              <w:autoSpaceDE/>
              <w:autoSpaceDN/>
              <w:adjustRightInd/>
              <w:spacing w:after="200"/>
              <w:rPr>
                <w:iCs/>
                <w:sz w:val="28"/>
                <w:szCs w:val="28"/>
                <w:lang w:eastAsia="en-US"/>
              </w:rPr>
            </w:pPr>
            <w:r w:rsidRPr="00507C41">
              <w:rPr>
                <w:iCs/>
                <w:sz w:val="28"/>
                <w:szCs w:val="28"/>
                <w:lang w:eastAsia="en-US"/>
              </w:rPr>
              <w:t>Итоговая аттестация в форме  дифференцированного зачета</w:t>
            </w:r>
          </w:p>
        </w:tc>
      </w:tr>
    </w:tbl>
    <w:p w:rsidR="002972CC" w:rsidRPr="00507C41" w:rsidRDefault="002972CC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/>
        <w:rPr>
          <w:sz w:val="28"/>
          <w:szCs w:val="28"/>
          <w:lang w:eastAsia="en-US"/>
        </w:rPr>
      </w:pPr>
    </w:p>
    <w:p w:rsidR="00912A8E" w:rsidRPr="00853498" w:rsidRDefault="00912A8E" w:rsidP="003C009B">
      <w:pPr>
        <w:pStyle w:val="31"/>
        <w:rPr>
          <w:rFonts w:ascii="Times New Roman" w:hAnsi="Times New Roman"/>
          <w:sz w:val="28"/>
          <w:szCs w:val="28"/>
        </w:rPr>
      </w:pPr>
      <w:bookmarkStart w:id="94" w:name="_Toc419713924"/>
      <w:bookmarkStart w:id="95" w:name="_Toc419714943"/>
      <w:bookmarkStart w:id="96" w:name="_Toc419715054"/>
      <w:bookmarkStart w:id="97" w:name="_Toc419716296"/>
      <w:bookmarkStart w:id="98" w:name="_Toc419716366"/>
      <w:bookmarkStart w:id="99" w:name="_Toc421277963"/>
      <w:bookmarkStart w:id="100" w:name="_Toc438817756"/>
      <w:r w:rsidRPr="00853498">
        <w:rPr>
          <w:rFonts w:ascii="Times New Roman" w:hAnsi="Times New Roman"/>
          <w:sz w:val="28"/>
          <w:szCs w:val="28"/>
        </w:rPr>
        <w:t>Аннотация к программе дисциплины ОГСЭ.03 Иностранный язык</w:t>
      </w:r>
      <w:bookmarkEnd w:id="94"/>
      <w:bookmarkEnd w:id="95"/>
      <w:bookmarkEnd w:id="96"/>
      <w:bookmarkEnd w:id="97"/>
      <w:bookmarkEnd w:id="98"/>
      <w:bookmarkEnd w:id="99"/>
      <w:bookmarkEnd w:id="100"/>
    </w:p>
    <w:p w:rsidR="006552B0" w:rsidRPr="00507C41" w:rsidRDefault="006552B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bCs/>
          <w:sz w:val="28"/>
          <w:szCs w:val="28"/>
        </w:rPr>
      </w:pPr>
      <w:r w:rsidRPr="00507C41">
        <w:rPr>
          <w:bCs/>
          <w:sz w:val="28"/>
          <w:szCs w:val="28"/>
        </w:rPr>
        <w:t>1.1 Область применения рабочей программы</w:t>
      </w:r>
    </w:p>
    <w:p w:rsidR="006552B0" w:rsidRPr="00507C41" w:rsidRDefault="006552B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специальности: </w:t>
      </w:r>
    </w:p>
    <w:p w:rsidR="006552B0" w:rsidRPr="00507C41" w:rsidRDefault="00BF6CDC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6552B0" w:rsidRPr="00507C41">
        <w:rPr>
          <w:sz w:val="28"/>
          <w:szCs w:val="28"/>
        </w:rPr>
        <w:t>.02.0</w:t>
      </w:r>
      <w:r>
        <w:rPr>
          <w:sz w:val="28"/>
          <w:szCs w:val="28"/>
        </w:rPr>
        <w:t>3</w:t>
      </w:r>
      <w:r w:rsidR="006552B0" w:rsidRPr="00507C4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Программирование в компьютерных системах</w:t>
      </w:r>
      <w:r w:rsidR="006552B0" w:rsidRPr="00507C41">
        <w:rPr>
          <w:sz w:val="28"/>
          <w:szCs w:val="28"/>
        </w:rPr>
        <w:t xml:space="preserve"> </w:t>
      </w:r>
    </w:p>
    <w:p w:rsidR="006552B0" w:rsidRPr="00507C41" w:rsidRDefault="006552B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bCs/>
          <w:i/>
          <w:iCs/>
          <w:sz w:val="28"/>
          <w:szCs w:val="28"/>
        </w:rPr>
      </w:pPr>
    </w:p>
    <w:p w:rsidR="006552B0" w:rsidRPr="00507C41" w:rsidRDefault="006552B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bCs/>
          <w:sz w:val="28"/>
          <w:szCs w:val="28"/>
        </w:rPr>
      </w:pPr>
      <w:r w:rsidRPr="00507C41">
        <w:rPr>
          <w:bCs/>
          <w:sz w:val="28"/>
          <w:szCs w:val="28"/>
        </w:rPr>
        <w:t>1.2 Место учебной дисциплины в структуре программы подготовки специалистов среднего звена: дисциплина относится к обще гуманитарному и социально-экономическому циклу.</w:t>
      </w:r>
    </w:p>
    <w:p w:rsidR="006552B0" w:rsidRPr="00507C41" w:rsidRDefault="006552B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 w:val="28"/>
          <w:szCs w:val="28"/>
        </w:rPr>
      </w:pPr>
    </w:p>
    <w:p w:rsidR="006552B0" w:rsidRPr="00507C41" w:rsidRDefault="006552B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bCs/>
          <w:sz w:val="28"/>
          <w:szCs w:val="28"/>
        </w:rPr>
        <w:t>1.3 Цели и задачи учебной дисциплины – требования к результатам освоения учебной дисциплины:</w:t>
      </w:r>
    </w:p>
    <w:p w:rsidR="006552B0" w:rsidRPr="00507C41" w:rsidRDefault="006552B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6552B0" w:rsidRPr="00507C41" w:rsidRDefault="006552B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6552B0" w:rsidRPr="00507C41" w:rsidRDefault="006552B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- переводить (со словарем) иностранные тексты профессиональной направленности; </w:t>
      </w:r>
    </w:p>
    <w:p w:rsidR="006552B0" w:rsidRPr="00507C41" w:rsidRDefault="006552B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- самостоятельно совершенствовать устную и письменную речь, пополнять словарный запас; </w:t>
      </w:r>
    </w:p>
    <w:p w:rsidR="006552B0" w:rsidRPr="00507C41" w:rsidRDefault="006552B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В результате освоения учебной дисциплины обучающийся должен знать</w:t>
      </w:r>
    </w:p>
    <w:p w:rsidR="006552B0" w:rsidRPr="00507C41" w:rsidRDefault="006552B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6552B0" w:rsidRPr="00507C41" w:rsidRDefault="006552B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sz w:val="28"/>
          <w:szCs w:val="28"/>
          <w:u w:val="single"/>
        </w:rPr>
      </w:pPr>
      <w:r w:rsidRPr="00507C41">
        <w:rPr>
          <w:sz w:val="28"/>
          <w:szCs w:val="28"/>
        </w:rPr>
        <w:t>Объем учебной дисциплины и виды учебной работы</w:t>
      </w:r>
    </w:p>
    <w:p w:rsidR="006552B0" w:rsidRPr="00507C41" w:rsidRDefault="006552B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843"/>
      </w:tblGrid>
      <w:tr w:rsidR="006552B0" w:rsidRPr="00507C41" w:rsidTr="00181489">
        <w:trPr>
          <w:trHeight w:val="460"/>
        </w:trPr>
        <w:tc>
          <w:tcPr>
            <w:tcW w:w="8188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6552B0" w:rsidRPr="00507C41" w:rsidTr="00181489">
        <w:trPr>
          <w:trHeight w:val="285"/>
        </w:trPr>
        <w:tc>
          <w:tcPr>
            <w:tcW w:w="8188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6552B0" w:rsidRPr="00507C41" w:rsidRDefault="006552B0" w:rsidP="00BF6CD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19</w:t>
            </w:r>
            <w:r w:rsidR="00BF6CDC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6552B0" w:rsidRPr="00507C41" w:rsidTr="00181489">
        <w:tc>
          <w:tcPr>
            <w:tcW w:w="8188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168</w:t>
            </w:r>
          </w:p>
        </w:tc>
      </w:tr>
      <w:tr w:rsidR="006552B0" w:rsidRPr="00507C41" w:rsidTr="00181489">
        <w:tc>
          <w:tcPr>
            <w:tcW w:w="8188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552B0" w:rsidRPr="00507C41" w:rsidTr="00181489">
        <w:tc>
          <w:tcPr>
            <w:tcW w:w="8188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168</w:t>
            </w:r>
          </w:p>
        </w:tc>
      </w:tr>
      <w:tr w:rsidR="006552B0" w:rsidRPr="00507C41" w:rsidTr="00181489">
        <w:tc>
          <w:tcPr>
            <w:tcW w:w="8188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843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552B0" w:rsidRPr="00507C41" w:rsidTr="00181489">
        <w:tc>
          <w:tcPr>
            <w:tcW w:w="8188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shd w:val="clear" w:color="auto" w:fill="auto"/>
          </w:tcPr>
          <w:p w:rsidR="006552B0" w:rsidRPr="00507C41" w:rsidRDefault="006552B0" w:rsidP="00BF6CDC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  <w:lang w:val="en-US"/>
              </w:rPr>
              <w:t>2</w:t>
            </w:r>
            <w:r w:rsidR="00BF6CDC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6552B0" w:rsidRPr="00507C41" w:rsidTr="00181489">
        <w:tc>
          <w:tcPr>
            <w:tcW w:w="8188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552B0" w:rsidRPr="00507C41" w:rsidTr="00181489">
        <w:tc>
          <w:tcPr>
            <w:tcW w:w="8188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  индивидуальное проектное задание</w:t>
            </w:r>
          </w:p>
        </w:tc>
        <w:tc>
          <w:tcPr>
            <w:tcW w:w="1843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552B0" w:rsidRPr="00507C41" w:rsidTr="00181489">
        <w:tc>
          <w:tcPr>
            <w:tcW w:w="8188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  тематика внеаудиторной самостоятельной работы</w:t>
            </w:r>
          </w:p>
        </w:tc>
        <w:tc>
          <w:tcPr>
            <w:tcW w:w="1843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552B0" w:rsidRPr="00507C41" w:rsidTr="00181489">
        <w:tc>
          <w:tcPr>
            <w:tcW w:w="8188" w:type="dxa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843" w:type="dxa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552B0" w:rsidRPr="00507C41" w:rsidTr="00181489">
        <w:tc>
          <w:tcPr>
            <w:tcW w:w="10031" w:type="dxa"/>
            <w:gridSpan w:val="2"/>
            <w:shd w:val="clear" w:color="auto" w:fill="auto"/>
          </w:tcPr>
          <w:p w:rsidR="006552B0" w:rsidRPr="00507C41" w:rsidRDefault="006552B0" w:rsidP="00507C41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</w:p>
        </w:tc>
      </w:tr>
    </w:tbl>
    <w:p w:rsidR="006552B0" w:rsidRPr="00507C41" w:rsidRDefault="006552B0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p w:rsidR="00912A8E" w:rsidRPr="00853498" w:rsidRDefault="00912A8E" w:rsidP="003C009B">
      <w:pPr>
        <w:pStyle w:val="31"/>
        <w:rPr>
          <w:rFonts w:ascii="Times New Roman" w:hAnsi="Times New Roman"/>
          <w:sz w:val="28"/>
          <w:szCs w:val="28"/>
        </w:rPr>
      </w:pPr>
      <w:bookmarkStart w:id="101" w:name="_Toc419713925"/>
      <w:bookmarkStart w:id="102" w:name="_Toc419714944"/>
      <w:bookmarkStart w:id="103" w:name="_Toc419715055"/>
      <w:bookmarkStart w:id="104" w:name="_Toc419716297"/>
      <w:bookmarkStart w:id="105" w:name="_Toc419716367"/>
      <w:bookmarkStart w:id="106" w:name="_Toc421277964"/>
      <w:bookmarkStart w:id="107" w:name="_Toc438817757"/>
      <w:r w:rsidRPr="00853498">
        <w:rPr>
          <w:rFonts w:ascii="Times New Roman" w:hAnsi="Times New Roman"/>
          <w:sz w:val="28"/>
          <w:szCs w:val="28"/>
        </w:rPr>
        <w:t>Аннотация к программе дисциплины ОГСЭ.04 Физическая культура</w:t>
      </w:r>
      <w:bookmarkEnd w:id="101"/>
      <w:bookmarkEnd w:id="102"/>
      <w:bookmarkEnd w:id="103"/>
      <w:bookmarkEnd w:id="104"/>
      <w:bookmarkEnd w:id="105"/>
      <w:bookmarkEnd w:id="106"/>
      <w:bookmarkEnd w:id="107"/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1.1 Область применения программы</w:t>
      </w:r>
    </w:p>
    <w:p w:rsidR="00181489" w:rsidRPr="00507C41" w:rsidRDefault="00181489" w:rsidP="00507C41">
      <w:pPr>
        <w:autoSpaceDE/>
        <w:autoSpaceDN/>
        <w:adjustRightInd/>
        <w:jc w:val="both"/>
        <w:rPr>
          <w:sz w:val="28"/>
          <w:szCs w:val="28"/>
        </w:rPr>
      </w:pPr>
      <w:proofErr w:type="gramStart"/>
      <w:r w:rsidRPr="00507C41">
        <w:rPr>
          <w:sz w:val="28"/>
          <w:szCs w:val="28"/>
        </w:rPr>
        <w:t>Рабочая программа учебной дисциплины «Физическая культура», для освоения студентами, отнесенными по результатам медицинского осмотра к основной и подготовительной медицинской группам, является частью программы подготовки специалистов среднего звена в соответствии с ФГОС, в рамках реализации подготовки по специальностям СПО.</w:t>
      </w:r>
      <w:proofErr w:type="gramEnd"/>
    </w:p>
    <w:p w:rsidR="00181489" w:rsidRPr="00507C41" w:rsidRDefault="00A3269E" w:rsidP="00507C41">
      <w:pPr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09</w:t>
      </w:r>
      <w:r w:rsidR="00181489" w:rsidRPr="00507C41">
        <w:rPr>
          <w:sz w:val="28"/>
          <w:szCs w:val="28"/>
        </w:rPr>
        <w:t>.02.0</w:t>
      </w:r>
      <w:r w:rsidRPr="00507C41">
        <w:rPr>
          <w:sz w:val="28"/>
          <w:szCs w:val="28"/>
        </w:rPr>
        <w:t>1</w:t>
      </w:r>
      <w:r w:rsidR="00181489" w:rsidRPr="00507C41">
        <w:rPr>
          <w:sz w:val="28"/>
          <w:szCs w:val="28"/>
        </w:rPr>
        <w:t xml:space="preserve"> – </w:t>
      </w:r>
      <w:r w:rsidRPr="00507C41">
        <w:rPr>
          <w:sz w:val="28"/>
          <w:szCs w:val="28"/>
        </w:rPr>
        <w:t>Компьютерные системы и комплексы</w:t>
      </w:r>
    </w:p>
    <w:p w:rsidR="00181489" w:rsidRPr="00507C41" w:rsidRDefault="00181489" w:rsidP="00507C41">
      <w:pPr>
        <w:autoSpaceDE/>
        <w:autoSpaceDN/>
        <w:adjustRightInd/>
        <w:jc w:val="both"/>
        <w:rPr>
          <w:sz w:val="28"/>
          <w:szCs w:val="28"/>
        </w:rPr>
      </w:pP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1.2. Место учебной дисциплины в структуре программы подготовки специалистов среднего звена: учебная дисциплина «Физическая культура» входит в общий гуманитарный и социально-экономический цикл.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В результате освоения учебной дисциплины обучающийся должен уметь:</w:t>
      </w:r>
    </w:p>
    <w:p w:rsidR="00181489" w:rsidRPr="00507C41" w:rsidRDefault="00181489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507C41">
        <w:rPr>
          <w:bCs/>
          <w:sz w:val="28"/>
          <w:szCs w:val="28"/>
        </w:rPr>
        <w:t>-использовать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181489" w:rsidRPr="00507C41" w:rsidRDefault="00181489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В результате освоения учебной дисциплины обучающийся должен знать:</w:t>
      </w:r>
    </w:p>
    <w:p w:rsidR="00181489" w:rsidRPr="00507C41" w:rsidRDefault="00181489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507C41">
        <w:rPr>
          <w:bCs/>
          <w:sz w:val="28"/>
          <w:szCs w:val="28"/>
        </w:rPr>
        <w:t>- о роли физической культуры в общекультурном, социальном и физическом развитии человека;</w:t>
      </w:r>
    </w:p>
    <w:p w:rsidR="00181489" w:rsidRPr="00507C41" w:rsidRDefault="00181489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507C41">
        <w:rPr>
          <w:bCs/>
          <w:sz w:val="28"/>
          <w:szCs w:val="28"/>
        </w:rPr>
        <w:t>- основы здорового образа жизни.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Объем учебной дисциплины и виды учебной работы 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449"/>
        <w:gridCol w:w="3405"/>
      </w:tblGrid>
      <w:tr w:rsidR="00181489" w:rsidRPr="00507C41" w:rsidTr="00181489">
        <w:trPr>
          <w:trHeight w:val="1206"/>
        </w:trPr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 xml:space="preserve">Объём часов </w:t>
            </w:r>
          </w:p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При реализации ОПОП СПО с нормативным сроком освоения</w:t>
            </w:r>
          </w:p>
        </w:tc>
      </w:tr>
      <w:tr w:rsidR="00181489" w:rsidRPr="00507C41" w:rsidTr="00181489">
        <w:trPr>
          <w:trHeight w:val="285"/>
        </w:trPr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Максимальная учебная нагрузка (всего)</w:t>
            </w:r>
          </w:p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507C41">
              <w:rPr>
                <w:i/>
                <w:iCs/>
                <w:sz w:val="28"/>
                <w:szCs w:val="28"/>
              </w:rPr>
              <w:t>336</w:t>
            </w:r>
          </w:p>
        </w:tc>
      </w:tr>
      <w:tr w:rsidR="00181489" w:rsidRPr="00507C41" w:rsidTr="00181489"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168</w:t>
            </w:r>
          </w:p>
        </w:tc>
      </w:tr>
      <w:tr w:rsidR="00181489" w:rsidRPr="00507C41" w:rsidTr="00181489"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81489" w:rsidRPr="00507C41" w:rsidTr="00181489"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181489" w:rsidRPr="00507C41" w:rsidTr="00181489"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166</w:t>
            </w:r>
          </w:p>
        </w:tc>
      </w:tr>
      <w:tr w:rsidR="00181489" w:rsidRPr="00507C41" w:rsidTr="00181489"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  <w:lang w:val="en-US"/>
              </w:rPr>
            </w:pPr>
            <w:r w:rsidRPr="00507C4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168</w:t>
            </w:r>
          </w:p>
        </w:tc>
      </w:tr>
      <w:tr w:rsidR="00181489" w:rsidRPr="00507C41" w:rsidTr="00181489"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81489" w:rsidRPr="00507C41" w:rsidTr="00181489">
        <w:trPr>
          <w:trHeight w:val="239"/>
        </w:trPr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самостоятельная учебная нагрузка включает игровые виды подготовки (за счет различных форм внеаудиторных занятий в спортивных клубах, секциях)</w:t>
            </w:r>
          </w:p>
        </w:tc>
        <w:tc>
          <w:tcPr>
            <w:tcW w:w="0" w:type="auto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81489" w:rsidRPr="00507C41" w:rsidTr="00181489">
        <w:trPr>
          <w:trHeight w:val="711"/>
        </w:trPr>
        <w:tc>
          <w:tcPr>
            <w:tcW w:w="0" w:type="auto"/>
            <w:gridSpan w:val="2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Итоговая аттестация в форме дифференцированного зачёта</w:t>
            </w:r>
          </w:p>
        </w:tc>
      </w:tr>
    </w:tbl>
    <w:p w:rsidR="00912A8E" w:rsidRPr="00507C41" w:rsidRDefault="00912A8E" w:rsidP="00507C41">
      <w:pPr>
        <w:suppressAutoHyphens/>
        <w:rPr>
          <w:sz w:val="28"/>
          <w:szCs w:val="28"/>
        </w:rPr>
      </w:pPr>
    </w:p>
    <w:p w:rsidR="00912A8E" w:rsidRPr="003C009B" w:rsidRDefault="00912A8E" w:rsidP="003C009B">
      <w:pPr>
        <w:pStyle w:val="21"/>
        <w:rPr>
          <w:rFonts w:ascii="Times New Roman" w:hAnsi="Times New Roman"/>
          <w:color w:val="auto"/>
          <w:sz w:val="28"/>
          <w:szCs w:val="28"/>
        </w:rPr>
      </w:pPr>
      <w:bookmarkStart w:id="108" w:name="_Toc419713926"/>
      <w:bookmarkStart w:id="109" w:name="_Toc419714945"/>
      <w:bookmarkStart w:id="110" w:name="_Toc419715056"/>
      <w:bookmarkStart w:id="111" w:name="_Toc419716298"/>
      <w:bookmarkStart w:id="112" w:name="_Toc419716368"/>
      <w:bookmarkStart w:id="113" w:name="_Toc421277965"/>
      <w:bookmarkStart w:id="114" w:name="_Toc438817758"/>
      <w:r w:rsidRPr="003C009B">
        <w:rPr>
          <w:rFonts w:ascii="Times New Roman" w:hAnsi="Times New Roman"/>
          <w:color w:val="auto"/>
          <w:sz w:val="28"/>
          <w:szCs w:val="28"/>
        </w:rPr>
        <w:t>Программы дисциплин математического и общего естественнонаучного цикла</w:t>
      </w:r>
      <w:bookmarkEnd w:id="108"/>
      <w:bookmarkEnd w:id="109"/>
      <w:bookmarkEnd w:id="110"/>
      <w:bookmarkEnd w:id="111"/>
      <w:bookmarkEnd w:id="112"/>
      <w:bookmarkEnd w:id="113"/>
      <w:bookmarkEnd w:id="114"/>
    </w:p>
    <w:p w:rsidR="00912A8E" w:rsidRPr="00853498" w:rsidRDefault="00912A8E" w:rsidP="003C009B">
      <w:pPr>
        <w:pStyle w:val="31"/>
        <w:rPr>
          <w:rFonts w:ascii="Times New Roman" w:hAnsi="Times New Roman"/>
          <w:sz w:val="28"/>
          <w:szCs w:val="28"/>
        </w:rPr>
      </w:pPr>
      <w:bookmarkStart w:id="115" w:name="_Toc419713927"/>
      <w:bookmarkStart w:id="116" w:name="_Toc419714946"/>
      <w:bookmarkStart w:id="117" w:name="_Toc419715057"/>
      <w:bookmarkStart w:id="118" w:name="_Toc419716299"/>
      <w:bookmarkStart w:id="119" w:name="_Toc419716369"/>
      <w:bookmarkStart w:id="120" w:name="_Toc421277966"/>
      <w:bookmarkStart w:id="121" w:name="_Toc438817759"/>
      <w:r w:rsidRPr="00853498">
        <w:rPr>
          <w:rFonts w:ascii="Times New Roman" w:hAnsi="Times New Roman"/>
          <w:sz w:val="28"/>
          <w:szCs w:val="28"/>
        </w:rPr>
        <w:t xml:space="preserve">Аннотация к программе дисциплины ЕН.01 </w:t>
      </w:r>
      <w:r w:rsidR="00181489" w:rsidRPr="00853498">
        <w:rPr>
          <w:rFonts w:ascii="Times New Roman" w:hAnsi="Times New Roman"/>
          <w:sz w:val="28"/>
          <w:szCs w:val="28"/>
        </w:rPr>
        <w:t>Элементы высшей м</w:t>
      </w:r>
      <w:r w:rsidRPr="00853498">
        <w:rPr>
          <w:rFonts w:ascii="Times New Roman" w:hAnsi="Times New Roman"/>
          <w:sz w:val="28"/>
          <w:szCs w:val="28"/>
        </w:rPr>
        <w:t>атематик</w:t>
      </w:r>
      <w:r w:rsidR="00181489" w:rsidRPr="00853498">
        <w:rPr>
          <w:rFonts w:ascii="Times New Roman" w:hAnsi="Times New Roman"/>
          <w:sz w:val="28"/>
          <w:szCs w:val="28"/>
        </w:rPr>
        <w:t>и</w:t>
      </w:r>
      <w:bookmarkEnd w:id="115"/>
      <w:bookmarkEnd w:id="116"/>
      <w:bookmarkEnd w:id="117"/>
      <w:bookmarkEnd w:id="118"/>
      <w:bookmarkEnd w:id="119"/>
      <w:bookmarkEnd w:id="120"/>
      <w:bookmarkEnd w:id="121"/>
    </w:p>
    <w:p w:rsidR="00181489" w:rsidRPr="00507C41" w:rsidRDefault="00181489" w:rsidP="00507C41">
      <w:pPr>
        <w:widowControl/>
        <w:numPr>
          <w:ilvl w:val="1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Область применения рабочей программы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СПО: </w:t>
      </w:r>
    </w:p>
    <w:p w:rsidR="00181489" w:rsidRPr="00507C41" w:rsidRDefault="00181489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>09.02.0</w:t>
      </w:r>
      <w:r w:rsidR="00BF6CDC">
        <w:rPr>
          <w:sz w:val="28"/>
          <w:szCs w:val="28"/>
        </w:rPr>
        <w:t>3</w:t>
      </w:r>
      <w:r w:rsidRPr="00507C41">
        <w:rPr>
          <w:sz w:val="28"/>
          <w:szCs w:val="28"/>
        </w:rPr>
        <w:t xml:space="preserve"> – </w:t>
      </w:r>
      <w:r w:rsidR="00BF6CDC">
        <w:rPr>
          <w:sz w:val="28"/>
          <w:szCs w:val="28"/>
        </w:rPr>
        <w:t>Программирование в компьютерных системах</w:t>
      </w:r>
    </w:p>
    <w:p w:rsidR="00181489" w:rsidRPr="00507C41" w:rsidRDefault="00181489" w:rsidP="00507C41">
      <w:pPr>
        <w:widowControl/>
        <w:autoSpaceDE/>
        <w:autoSpaceDN/>
        <w:adjustRightInd/>
        <w:rPr>
          <w:rFonts w:eastAsia="MS Mincho"/>
          <w:sz w:val="28"/>
          <w:szCs w:val="28"/>
        </w:rPr>
      </w:pP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1.2. Место учебной дисциплины в структуре основной профессиональной образовательной программы: дисциплина входит в группу математических  и общих естественнонаучных дисциплин.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181489" w:rsidRPr="00507C41" w:rsidRDefault="00181489" w:rsidP="00507C4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0699A" w:rsidRPr="00E0699A" w:rsidRDefault="00E0699A" w:rsidP="00E0699A">
      <w:pPr>
        <w:widowControl/>
        <w:autoSpaceDE/>
        <w:autoSpaceDN/>
        <w:adjustRightInd/>
        <w:rPr>
          <w:sz w:val="28"/>
          <w:szCs w:val="28"/>
        </w:rPr>
      </w:pPr>
      <w:r w:rsidRPr="00E0699A">
        <w:rPr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E0699A">
        <w:rPr>
          <w:sz w:val="28"/>
          <w:szCs w:val="28"/>
        </w:rPr>
        <w:t>обучающийся</w:t>
      </w:r>
      <w:proofErr w:type="gramEnd"/>
      <w:r w:rsidRPr="00E0699A">
        <w:rPr>
          <w:sz w:val="28"/>
          <w:szCs w:val="28"/>
        </w:rPr>
        <w:t xml:space="preserve"> должен:</w:t>
      </w:r>
    </w:p>
    <w:p w:rsidR="00E0699A" w:rsidRPr="00E0699A" w:rsidRDefault="00E0699A" w:rsidP="00E0699A">
      <w:pPr>
        <w:widowControl/>
        <w:autoSpaceDE/>
        <w:autoSpaceDN/>
        <w:adjustRightInd/>
        <w:rPr>
          <w:sz w:val="28"/>
          <w:szCs w:val="28"/>
        </w:rPr>
      </w:pPr>
      <w:r w:rsidRPr="00E0699A">
        <w:rPr>
          <w:sz w:val="28"/>
          <w:szCs w:val="28"/>
        </w:rPr>
        <w:t>уметь:</w:t>
      </w:r>
    </w:p>
    <w:p w:rsidR="00E0699A" w:rsidRPr="00E0699A" w:rsidRDefault="00E0699A" w:rsidP="00E0699A">
      <w:pPr>
        <w:widowControl/>
        <w:autoSpaceDE/>
        <w:autoSpaceDN/>
        <w:adjustRightInd/>
        <w:rPr>
          <w:sz w:val="28"/>
          <w:szCs w:val="28"/>
        </w:rPr>
      </w:pPr>
      <w:r w:rsidRPr="00E0699A">
        <w:rPr>
          <w:sz w:val="28"/>
          <w:szCs w:val="28"/>
        </w:rPr>
        <w:t>выполнять операции над матрицами и решать системы линейных уравнений;</w:t>
      </w:r>
    </w:p>
    <w:p w:rsidR="00E0699A" w:rsidRPr="00E0699A" w:rsidRDefault="00E0699A" w:rsidP="00E0699A">
      <w:pPr>
        <w:widowControl/>
        <w:autoSpaceDE/>
        <w:autoSpaceDN/>
        <w:adjustRightInd/>
        <w:rPr>
          <w:sz w:val="28"/>
          <w:szCs w:val="28"/>
        </w:rPr>
      </w:pPr>
      <w:r w:rsidRPr="00E0699A">
        <w:rPr>
          <w:sz w:val="28"/>
          <w:szCs w:val="28"/>
        </w:rPr>
        <w:t>решать задачи, используя уравнения прямых и кривых второго порядка на плоскости;</w:t>
      </w:r>
    </w:p>
    <w:p w:rsidR="00E0699A" w:rsidRPr="00E0699A" w:rsidRDefault="00E0699A" w:rsidP="00E0699A">
      <w:pPr>
        <w:widowControl/>
        <w:autoSpaceDE/>
        <w:autoSpaceDN/>
        <w:adjustRightInd/>
        <w:rPr>
          <w:sz w:val="28"/>
          <w:szCs w:val="28"/>
        </w:rPr>
      </w:pPr>
      <w:r w:rsidRPr="00E0699A">
        <w:rPr>
          <w:sz w:val="28"/>
          <w:szCs w:val="28"/>
        </w:rPr>
        <w:t>применять методы дифференциального и интегрального исчисления;</w:t>
      </w:r>
    </w:p>
    <w:p w:rsidR="00E0699A" w:rsidRPr="00E0699A" w:rsidRDefault="00E0699A" w:rsidP="00E0699A">
      <w:pPr>
        <w:widowControl/>
        <w:autoSpaceDE/>
        <w:autoSpaceDN/>
        <w:adjustRightInd/>
        <w:rPr>
          <w:sz w:val="28"/>
          <w:szCs w:val="28"/>
        </w:rPr>
      </w:pPr>
      <w:r w:rsidRPr="00E0699A">
        <w:rPr>
          <w:sz w:val="28"/>
          <w:szCs w:val="28"/>
        </w:rPr>
        <w:t>решать дифференциальные уравнения;</w:t>
      </w:r>
    </w:p>
    <w:p w:rsidR="00E0699A" w:rsidRPr="00E0699A" w:rsidRDefault="00E0699A" w:rsidP="00E0699A">
      <w:pPr>
        <w:widowControl/>
        <w:autoSpaceDE/>
        <w:autoSpaceDN/>
        <w:adjustRightInd/>
        <w:rPr>
          <w:sz w:val="28"/>
          <w:szCs w:val="28"/>
        </w:rPr>
      </w:pPr>
      <w:r w:rsidRPr="00E0699A">
        <w:rPr>
          <w:sz w:val="28"/>
          <w:szCs w:val="28"/>
        </w:rPr>
        <w:t>пользоваться понятиями теории комплексных чисел;</w:t>
      </w:r>
    </w:p>
    <w:p w:rsidR="00E0699A" w:rsidRPr="00E0699A" w:rsidRDefault="00E0699A" w:rsidP="00E0699A">
      <w:pPr>
        <w:widowControl/>
        <w:autoSpaceDE/>
        <w:autoSpaceDN/>
        <w:adjustRightInd/>
        <w:rPr>
          <w:sz w:val="28"/>
          <w:szCs w:val="28"/>
        </w:rPr>
      </w:pPr>
      <w:r w:rsidRPr="00E0699A">
        <w:rPr>
          <w:sz w:val="28"/>
          <w:szCs w:val="28"/>
        </w:rPr>
        <w:t>знать:</w:t>
      </w:r>
    </w:p>
    <w:p w:rsidR="00E0699A" w:rsidRPr="00E0699A" w:rsidRDefault="00E0699A" w:rsidP="00E0699A">
      <w:pPr>
        <w:widowControl/>
        <w:autoSpaceDE/>
        <w:autoSpaceDN/>
        <w:adjustRightInd/>
        <w:rPr>
          <w:sz w:val="28"/>
          <w:szCs w:val="28"/>
        </w:rPr>
      </w:pPr>
      <w:r w:rsidRPr="00E0699A">
        <w:rPr>
          <w:sz w:val="28"/>
          <w:szCs w:val="28"/>
        </w:rPr>
        <w:t>основы математического анализа, линейной алгебры и аналитической геометрии;</w:t>
      </w:r>
    </w:p>
    <w:p w:rsidR="00E0699A" w:rsidRPr="00E0699A" w:rsidRDefault="00E0699A" w:rsidP="00E0699A">
      <w:pPr>
        <w:widowControl/>
        <w:autoSpaceDE/>
        <w:autoSpaceDN/>
        <w:adjustRightInd/>
        <w:rPr>
          <w:sz w:val="28"/>
          <w:szCs w:val="28"/>
        </w:rPr>
      </w:pPr>
      <w:r w:rsidRPr="00E0699A">
        <w:rPr>
          <w:sz w:val="28"/>
          <w:szCs w:val="28"/>
        </w:rPr>
        <w:t>основы дифференциального и интегрального исчисления;</w:t>
      </w:r>
    </w:p>
    <w:p w:rsidR="00E0699A" w:rsidRDefault="00E0699A" w:rsidP="00E0699A">
      <w:pPr>
        <w:widowControl/>
        <w:autoSpaceDE/>
        <w:autoSpaceDN/>
        <w:adjustRightInd/>
        <w:rPr>
          <w:sz w:val="28"/>
          <w:szCs w:val="28"/>
        </w:rPr>
      </w:pPr>
      <w:r w:rsidRPr="00E0699A">
        <w:rPr>
          <w:sz w:val="28"/>
          <w:szCs w:val="28"/>
        </w:rPr>
        <w:t>основы теории комплексных чисел;</w:t>
      </w:r>
    </w:p>
    <w:p w:rsidR="00E0699A" w:rsidRDefault="00E0699A" w:rsidP="00E0699A">
      <w:pPr>
        <w:widowControl/>
        <w:autoSpaceDE/>
        <w:autoSpaceDN/>
        <w:adjustRightInd/>
        <w:rPr>
          <w:sz w:val="28"/>
          <w:szCs w:val="28"/>
        </w:rPr>
      </w:pPr>
    </w:p>
    <w:p w:rsidR="00E0699A" w:rsidRDefault="00E0699A" w:rsidP="00E0699A">
      <w:pPr>
        <w:widowControl/>
        <w:autoSpaceDE/>
        <w:autoSpaceDN/>
        <w:adjustRightInd/>
        <w:rPr>
          <w:sz w:val="28"/>
          <w:szCs w:val="28"/>
        </w:rPr>
      </w:pPr>
    </w:p>
    <w:p w:rsidR="00181489" w:rsidRPr="00507C41" w:rsidRDefault="00181489" w:rsidP="00E0699A">
      <w:pPr>
        <w:widowControl/>
        <w:autoSpaceDE/>
        <w:autoSpaceDN/>
        <w:adjustRightInd/>
        <w:rPr>
          <w:sz w:val="28"/>
          <w:szCs w:val="28"/>
          <w:u w:val="single"/>
        </w:rPr>
      </w:pPr>
      <w:r w:rsidRPr="00507C41">
        <w:rPr>
          <w:sz w:val="28"/>
          <w:szCs w:val="28"/>
        </w:rPr>
        <w:t>Объем учебной дисциплины и виды учебной работы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181489" w:rsidRPr="00507C41" w:rsidTr="00181489">
        <w:trPr>
          <w:trHeight w:val="460"/>
        </w:trPr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181489" w:rsidRPr="00507C41" w:rsidTr="00181489">
        <w:trPr>
          <w:trHeight w:val="285"/>
        </w:trPr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181489" w:rsidRPr="00507C41" w:rsidRDefault="00257CE8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222</w:t>
            </w:r>
          </w:p>
        </w:tc>
      </w:tr>
      <w:tr w:rsidR="00181489" w:rsidRPr="00507C41" w:rsidTr="00181489"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181489" w:rsidRPr="00507C41" w:rsidRDefault="00257CE8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</w:t>
            </w:r>
            <w:r w:rsidR="00181489" w:rsidRPr="00507C41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181489" w:rsidRPr="00507C41" w:rsidTr="00181489"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81489" w:rsidRPr="00507C41" w:rsidTr="00181489"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   практические работы</w:t>
            </w:r>
          </w:p>
        </w:tc>
        <w:tc>
          <w:tcPr>
            <w:tcW w:w="156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36</w:t>
            </w:r>
          </w:p>
        </w:tc>
      </w:tr>
      <w:tr w:rsidR="00181489" w:rsidRPr="00507C41" w:rsidTr="00181489"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181489" w:rsidRPr="00507C41" w:rsidTr="00181489"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181489" w:rsidRPr="00507C41" w:rsidRDefault="00257CE8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74</w:t>
            </w:r>
          </w:p>
        </w:tc>
      </w:tr>
      <w:tr w:rsidR="00181489" w:rsidRPr="00507C41" w:rsidTr="00181489"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81489" w:rsidRPr="00507C41" w:rsidTr="00181489">
        <w:tc>
          <w:tcPr>
            <w:tcW w:w="7904" w:type="dxa"/>
            <w:shd w:val="clear" w:color="auto" w:fill="auto"/>
            <w:vAlign w:val="center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507C41">
              <w:rPr>
                <w:iCs/>
                <w:sz w:val="28"/>
                <w:szCs w:val="28"/>
              </w:rPr>
              <w:t>составление докладов, сообщений по темам</w:t>
            </w:r>
          </w:p>
        </w:tc>
        <w:tc>
          <w:tcPr>
            <w:tcW w:w="156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181489" w:rsidRPr="00507C41" w:rsidTr="00181489">
        <w:trPr>
          <w:trHeight w:val="295"/>
        </w:trPr>
        <w:tc>
          <w:tcPr>
            <w:tcW w:w="7904" w:type="dxa"/>
            <w:shd w:val="clear" w:color="auto" w:fill="auto"/>
            <w:vAlign w:val="center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</w:t>
            </w:r>
            <w:r w:rsidRPr="00507C41">
              <w:rPr>
                <w:rFonts w:eastAsia="Calibri"/>
                <w:bCs/>
                <w:sz w:val="28"/>
                <w:szCs w:val="28"/>
              </w:rPr>
              <w:t xml:space="preserve">одготовка презентаций с использованием приложения </w:t>
            </w:r>
            <w:r w:rsidRPr="00507C41">
              <w:rPr>
                <w:rFonts w:eastAsia="Calibri"/>
                <w:bCs/>
                <w:sz w:val="28"/>
                <w:szCs w:val="28"/>
                <w:lang w:val="en-US"/>
              </w:rPr>
              <w:t>MS</w:t>
            </w:r>
            <w:r w:rsidRPr="00507C41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507C41">
              <w:rPr>
                <w:rFonts w:eastAsia="Calibri"/>
                <w:bCs/>
                <w:sz w:val="28"/>
                <w:szCs w:val="28"/>
                <w:lang w:val="en-US"/>
              </w:rPr>
              <w:t>Power</w:t>
            </w:r>
            <w:r w:rsidRPr="00507C41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507C41">
              <w:rPr>
                <w:rFonts w:eastAsia="Calibri"/>
                <w:bCs/>
                <w:sz w:val="28"/>
                <w:szCs w:val="28"/>
                <w:lang w:val="en-US"/>
              </w:rPr>
              <w:t>Point</w:t>
            </w:r>
          </w:p>
        </w:tc>
        <w:tc>
          <w:tcPr>
            <w:tcW w:w="156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181489" w:rsidRPr="00507C41" w:rsidTr="00181489">
        <w:trPr>
          <w:trHeight w:val="295"/>
        </w:trPr>
        <w:tc>
          <w:tcPr>
            <w:tcW w:w="7904" w:type="dxa"/>
            <w:shd w:val="clear" w:color="auto" w:fill="auto"/>
            <w:vAlign w:val="center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систематическая проработка конспектов занятий</w:t>
            </w:r>
          </w:p>
        </w:tc>
        <w:tc>
          <w:tcPr>
            <w:tcW w:w="156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9</w:t>
            </w:r>
          </w:p>
        </w:tc>
      </w:tr>
      <w:tr w:rsidR="00181489" w:rsidRPr="00507C41" w:rsidTr="00181489">
        <w:trPr>
          <w:trHeight w:val="295"/>
        </w:trPr>
        <w:tc>
          <w:tcPr>
            <w:tcW w:w="7904" w:type="dxa"/>
            <w:shd w:val="clear" w:color="auto" w:fill="auto"/>
            <w:vAlign w:val="center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решение вариантных задач и задач по образцу</w:t>
            </w:r>
          </w:p>
        </w:tc>
        <w:tc>
          <w:tcPr>
            <w:tcW w:w="156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9</w:t>
            </w:r>
          </w:p>
        </w:tc>
      </w:tr>
      <w:tr w:rsidR="00181489" w:rsidRPr="00507C41" w:rsidTr="00181489">
        <w:trPr>
          <w:trHeight w:val="295"/>
        </w:trPr>
        <w:tc>
          <w:tcPr>
            <w:tcW w:w="7904" w:type="dxa"/>
            <w:shd w:val="clear" w:color="auto" w:fill="auto"/>
            <w:vAlign w:val="center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507C41">
              <w:rPr>
                <w:iCs/>
                <w:sz w:val="28"/>
                <w:szCs w:val="28"/>
              </w:rPr>
              <w:t>п</w:t>
            </w:r>
            <w:r w:rsidRPr="00507C41">
              <w:rPr>
                <w:sz w:val="28"/>
                <w:szCs w:val="28"/>
              </w:rPr>
              <w:t>одготовка к практической работе и практическому занятию с использованием методических рекомендаций</w:t>
            </w:r>
          </w:p>
        </w:tc>
        <w:tc>
          <w:tcPr>
            <w:tcW w:w="156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9</w:t>
            </w:r>
          </w:p>
        </w:tc>
      </w:tr>
      <w:tr w:rsidR="00181489" w:rsidRPr="00507C41" w:rsidTr="00181489">
        <w:trPr>
          <w:trHeight w:val="295"/>
        </w:trPr>
        <w:tc>
          <w:tcPr>
            <w:tcW w:w="7904" w:type="dxa"/>
            <w:shd w:val="clear" w:color="auto" w:fill="auto"/>
            <w:vAlign w:val="center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оформление отчетов  по  практическим работам и занятиям</w:t>
            </w:r>
          </w:p>
        </w:tc>
        <w:tc>
          <w:tcPr>
            <w:tcW w:w="156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181489" w:rsidRPr="00507C41" w:rsidTr="00181489">
        <w:trPr>
          <w:trHeight w:val="295"/>
        </w:trPr>
        <w:tc>
          <w:tcPr>
            <w:tcW w:w="7904" w:type="dxa"/>
            <w:shd w:val="clear" w:color="auto" w:fill="auto"/>
            <w:vAlign w:val="center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использование Интернет-ресурсов, адресных сайтов</w:t>
            </w:r>
          </w:p>
        </w:tc>
        <w:tc>
          <w:tcPr>
            <w:tcW w:w="156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181489" w:rsidRPr="00507C41" w:rsidTr="00181489">
        <w:trPr>
          <w:trHeight w:val="295"/>
        </w:trPr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507C41">
              <w:rPr>
                <w:i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  <w:tc>
          <w:tcPr>
            <w:tcW w:w="156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181489" w:rsidRDefault="00181489" w:rsidP="00507C41">
      <w:pPr>
        <w:widowControl/>
        <w:autoSpaceDE/>
        <w:autoSpaceDN/>
        <w:adjustRightInd/>
        <w:rPr>
          <w:sz w:val="28"/>
          <w:szCs w:val="28"/>
        </w:rPr>
      </w:pPr>
    </w:p>
    <w:p w:rsidR="00257CE8" w:rsidRPr="002C06F6" w:rsidRDefault="00257CE8" w:rsidP="002C06F6">
      <w:pPr>
        <w:pStyle w:val="21"/>
        <w:rPr>
          <w:rFonts w:ascii="Times New Roman" w:hAnsi="Times New Roman"/>
          <w:color w:val="auto"/>
          <w:sz w:val="28"/>
          <w:szCs w:val="28"/>
        </w:rPr>
      </w:pPr>
      <w:bookmarkStart w:id="122" w:name="_Toc421277967"/>
      <w:bookmarkStart w:id="123" w:name="_Toc438817760"/>
      <w:r w:rsidRPr="002C06F6">
        <w:rPr>
          <w:rFonts w:ascii="Times New Roman" w:hAnsi="Times New Roman"/>
          <w:color w:val="auto"/>
          <w:sz w:val="28"/>
          <w:szCs w:val="28"/>
        </w:rPr>
        <w:t>Аннотация к программе дисциплины ЕН.02 Элементы математической логики</w:t>
      </w:r>
      <w:bookmarkEnd w:id="122"/>
      <w:bookmarkEnd w:id="123"/>
    </w:p>
    <w:p w:rsidR="00257CE8" w:rsidRPr="00257CE8" w:rsidRDefault="00257CE8" w:rsidP="00257C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b/>
          <w:sz w:val="24"/>
          <w:szCs w:val="24"/>
        </w:rPr>
      </w:pPr>
      <w:bookmarkStart w:id="124" w:name="_Toc419713928"/>
      <w:bookmarkStart w:id="125" w:name="_Toc419714947"/>
      <w:bookmarkStart w:id="126" w:name="_Toc419715058"/>
      <w:bookmarkStart w:id="127" w:name="_Toc419716300"/>
      <w:bookmarkStart w:id="128" w:name="_Toc419716370"/>
    </w:p>
    <w:p w:rsidR="00257CE8" w:rsidRPr="00DD5B27" w:rsidRDefault="00257CE8" w:rsidP="00257C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b/>
          <w:sz w:val="28"/>
          <w:szCs w:val="28"/>
        </w:rPr>
      </w:pPr>
      <w:r w:rsidRPr="00DD5B27">
        <w:rPr>
          <w:b/>
          <w:sz w:val="28"/>
          <w:szCs w:val="28"/>
        </w:rPr>
        <w:t>1.1. Область применения программы</w:t>
      </w:r>
    </w:p>
    <w:p w:rsidR="00257CE8" w:rsidRPr="00DD5B27" w:rsidRDefault="00257CE8" w:rsidP="00257C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</w:p>
    <w:p w:rsidR="00257CE8" w:rsidRPr="00DD5B27" w:rsidRDefault="00257CE8" w:rsidP="00257C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DD5B27">
        <w:rPr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09.02.03</w:t>
      </w:r>
      <w:r w:rsidRPr="00DD5B27">
        <w:rPr>
          <w:b/>
          <w:sz w:val="28"/>
          <w:szCs w:val="28"/>
        </w:rPr>
        <w:t xml:space="preserve"> </w:t>
      </w:r>
      <w:r w:rsidRPr="00DD5B27">
        <w:rPr>
          <w:sz w:val="28"/>
          <w:szCs w:val="28"/>
        </w:rPr>
        <w:t>Программирование в компьютерных системах, входящей в состав укрупненной группы специальностей 09.00.00 Информатика и вычислительная техника.</w:t>
      </w:r>
    </w:p>
    <w:p w:rsidR="00257CE8" w:rsidRPr="00DD5B27" w:rsidRDefault="00257CE8" w:rsidP="00257C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b/>
          <w:i/>
          <w:sz w:val="28"/>
          <w:szCs w:val="28"/>
        </w:rPr>
      </w:pPr>
    </w:p>
    <w:p w:rsidR="00257CE8" w:rsidRPr="00DD5B27" w:rsidRDefault="00257CE8" w:rsidP="00257C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b/>
          <w:sz w:val="28"/>
          <w:szCs w:val="28"/>
        </w:rPr>
      </w:pPr>
      <w:r w:rsidRPr="00DD5B27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257CE8" w:rsidRPr="00DD5B27" w:rsidRDefault="00257CE8" w:rsidP="00257C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</w:p>
    <w:p w:rsidR="00257CE8" w:rsidRPr="00DD5B27" w:rsidRDefault="00257CE8" w:rsidP="00257C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DD5B27">
        <w:rPr>
          <w:sz w:val="28"/>
          <w:szCs w:val="28"/>
        </w:rPr>
        <w:t>Учебная дисциплина Элементы математической логики относится к математическому и общему естественнонаучному циклу.</w:t>
      </w:r>
    </w:p>
    <w:p w:rsidR="00257CE8" w:rsidRPr="00DD5B27" w:rsidRDefault="00257CE8" w:rsidP="00257C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</w:p>
    <w:p w:rsidR="00257CE8" w:rsidRPr="00DD5B27" w:rsidRDefault="00257CE8" w:rsidP="00257C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DD5B27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57CE8" w:rsidRPr="00DD5B27" w:rsidRDefault="00257CE8" w:rsidP="00257C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p w:rsidR="00257CE8" w:rsidRPr="00DD5B27" w:rsidRDefault="00257CE8" w:rsidP="00257C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DD5B27">
        <w:rPr>
          <w:sz w:val="28"/>
          <w:szCs w:val="28"/>
        </w:rPr>
        <w:t>В результате освоения дисциплины обучающийся должен уметь:</w:t>
      </w:r>
    </w:p>
    <w:p w:rsidR="00257CE8" w:rsidRPr="00DD5B27" w:rsidRDefault="00257CE8" w:rsidP="00257CE8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257CE8" w:rsidRPr="00DD5B27" w:rsidRDefault="00257CE8" w:rsidP="00257C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DD5B27">
        <w:rPr>
          <w:sz w:val="28"/>
          <w:szCs w:val="28"/>
        </w:rPr>
        <w:t xml:space="preserve">формулировать задачи логического характера и применять средства математической логики для их решения. </w:t>
      </w:r>
    </w:p>
    <w:p w:rsidR="00257CE8" w:rsidRPr="00DD5B27" w:rsidRDefault="00257CE8" w:rsidP="00257CE8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257CE8" w:rsidRPr="00DD5B27" w:rsidRDefault="00257CE8" w:rsidP="00257C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DD5B27">
        <w:rPr>
          <w:sz w:val="28"/>
          <w:szCs w:val="28"/>
        </w:rPr>
        <w:t>В результате освоения дисциплины обучающийся должен знать:</w:t>
      </w:r>
    </w:p>
    <w:p w:rsidR="00257CE8" w:rsidRPr="00DD5B27" w:rsidRDefault="00257CE8" w:rsidP="00257CE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p w:rsidR="00257CE8" w:rsidRPr="00DD5B27" w:rsidRDefault="00257CE8" w:rsidP="00C036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DD5B27">
        <w:rPr>
          <w:sz w:val="28"/>
          <w:szCs w:val="28"/>
        </w:rPr>
        <w:t>основные принципы математической логики, теории множеств и теории алгоритмов;</w:t>
      </w:r>
    </w:p>
    <w:p w:rsidR="00257CE8" w:rsidRPr="00DD5B27" w:rsidRDefault="00257CE8" w:rsidP="00C036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DD5B27">
        <w:rPr>
          <w:sz w:val="28"/>
          <w:szCs w:val="28"/>
        </w:rPr>
        <w:t>формулы алгебры высказываний;</w:t>
      </w:r>
    </w:p>
    <w:p w:rsidR="00257CE8" w:rsidRPr="00DD5B27" w:rsidRDefault="00257CE8" w:rsidP="00C036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DD5B27">
        <w:rPr>
          <w:sz w:val="28"/>
          <w:szCs w:val="28"/>
        </w:rPr>
        <w:t>методы минимизации алгебраических преобразований;</w:t>
      </w:r>
    </w:p>
    <w:p w:rsidR="00257CE8" w:rsidRPr="00DD5B27" w:rsidRDefault="00257CE8" w:rsidP="00C036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DD5B27">
        <w:rPr>
          <w:sz w:val="28"/>
          <w:szCs w:val="28"/>
        </w:rPr>
        <w:t>основы языка и алгебры предикатов.</w:t>
      </w:r>
    </w:p>
    <w:p w:rsidR="008F71C0" w:rsidRPr="00DD5B27" w:rsidRDefault="008F71C0" w:rsidP="008F71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F71C0" w:rsidRPr="00DD5B27" w:rsidTr="004C6626">
        <w:trPr>
          <w:trHeight w:val="460"/>
        </w:trPr>
        <w:tc>
          <w:tcPr>
            <w:tcW w:w="7904" w:type="dxa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D5B2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DD5B2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F71C0" w:rsidRPr="00DD5B27" w:rsidTr="004C6626">
        <w:trPr>
          <w:trHeight w:val="285"/>
        </w:trPr>
        <w:tc>
          <w:tcPr>
            <w:tcW w:w="7904" w:type="dxa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DD5B27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DD5B27">
              <w:rPr>
                <w:i/>
                <w:iCs/>
                <w:sz w:val="28"/>
                <w:szCs w:val="28"/>
              </w:rPr>
              <w:t>102</w:t>
            </w:r>
          </w:p>
        </w:tc>
      </w:tr>
      <w:tr w:rsidR="008F71C0" w:rsidRPr="00DD5B27" w:rsidTr="004C6626">
        <w:tc>
          <w:tcPr>
            <w:tcW w:w="7904" w:type="dxa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D5B2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DD5B27">
              <w:rPr>
                <w:i/>
                <w:iCs/>
                <w:sz w:val="28"/>
                <w:szCs w:val="28"/>
              </w:rPr>
              <w:t>68</w:t>
            </w:r>
          </w:p>
        </w:tc>
      </w:tr>
      <w:tr w:rsidR="008F71C0" w:rsidRPr="00DD5B27" w:rsidTr="004C6626">
        <w:tc>
          <w:tcPr>
            <w:tcW w:w="7904" w:type="dxa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D5B2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F71C0" w:rsidRPr="00DD5B27" w:rsidTr="004C6626">
        <w:tc>
          <w:tcPr>
            <w:tcW w:w="7904" w:type="dxa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D5B27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DD5B27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8F71C0" w:rsidRPr="00DD5B27" w:rsidTr="004C6626">
        <w:tc>
          <w:tcPr>
            <w:tcW w:w="7904" w:type="dxa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D5B27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DD5B27"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8F71C0" w:rsidRPr="00DD5B27" w:rsidTr="004C6626">
        <w:tc>
          <w:tcPr>
            <w:tcW w:w="7904" w:type="dxa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D5B27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DD5B27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8F71C0" w:rsidRPr="00DD5B27" w:rsidTr="004C6626">
        <w:tc>
          <w:tcPr>
            <w:tcW w:w="7904" w:type="dxa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DD5B2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DD5B27">
              <w:rPr>
                <w:i/>
                <w:iCs/>
                <w:sz w:val="28"/>
                <w:szCs w:val="28"/>
              </w:rPr>
              <w:t>34</w:t>
            </w:r>
          </w:p>
        </w:tc>
      </w:tr>
      <w:tr w:rsidR="008F71C0" w:rsidRPr="00DD5B27" w:rsidTr="004C6626">
        <w:tc>
          <w:tcPr>
            <w:tcW w:w="7904" w:type="dxa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D5B2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F71C0" w:rsidRPr="00DD5B27" w:rsidTr="004C6626">
        <w:tc>
          <w:tcPr>
            <w:tcW w:w="7904" w:type="dxa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D5B27">
              <w:rPr>
                <w:sz w:val="28"/>
                <w:szCs w:val="28"/>
              </w:rPr>
              <w:t xml:space="preserve">     Подготовка презентаций с использованием приложения </w:t>
            </w:r>
            <w:r w:rsidRPr="00DD5B27">
              <w:rPr>
                <w:sz w:val="28"/>
                <w:szCs w:val="28"/>
                <w:lang w:val="en-US"/>
              </w:rPr>
              <w:t>MS</w:t>
            </w:r>
            <w:r w:rsidRPr="00DD5B27">
              <w:rPr>
                <w:sz w:val="28"/>
                <w:szCs w:val="28"/>
              </w:rPr>
              <w:t xml:space="preserve"> </w:t>
            </w:r>
            <w:r w:rsidRPr="00DD5B27">
              <w:rPr>
                <w:sz w:val="28"/>
                <w:szCs w:val="28"/>
                <w:lang w:val="en-US"/>
              </w:rPr>
              <w:t>Power</w:t>
            </w:r>
            <w:r w:rsidRPr="00DD5B27">
              <w:rPr>
                <w:sz w:val="28"/>
                <w:szCs w:val="28"/>
              </w:rPr>
              <w:t xml:space="preserve"> </w:t>
            </w:r>
            <w:r w:rsidRPr="00DD5B27">
              <w:rPr>
                <w:sz w:val="28"/>
                <w:szCs w:val="28"/>
                <w:lang w:val="en-US"/>
              </w:rPr>
              <w:t>Point</w:t>
            </w:r>
            <w:r w:rsidRPr="00DD5B27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F71C0" w:rsidRPr="00DD5B27" w:rsidTr="004C6626">
        <w:tc>
          <w:tcPr>
            <w:tcW w:w="7904" w:type="dxa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D5B27">
              <w:rPr>
                <w:sz w:val="28"/>
                <w:szCs w:val="28"/>
              </w:rPr>
              <w:t xml:space="preserve">    Проработка конспектов лекций и материала учебной литературы</w:t>
            </w:r>
          </w:p>
        </w:tc>
        <w:tc>
          <w:tcPr>
            <w:tcW w:w="1800" w:type="dxa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F71C0" w:rsidRPr="00DD5B27" w:rsidTr="004C6626">
        <w:tc>
          <w:tcPr>
            <w:tcW w:w="7904" w:type="dxa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D5B27">
              <w:rPr>
                <w:sz w:val="28"/>
                <w:szCs w:val="28"/>
              </w:rPr>
              <w:t xml:space="preserve">    Подготовка устных ответов по теории дисциплины.</w:t>
            </w:r>
          </w:p>
        </w:tc>
        <w:tc>
          <w:tcPr>
            <w:tcW w:w="1800" w:type="dxa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</w:p>
        </w:tc>
      </w:tr>
      <w:tr w:rsidR="008F71C0" w:rsidRPr="00DD5B27" w:rsidTr="004C6626">
        <w:tc>
          <w:tcPr>
            <w:tcW w:w="7904" w:type="dxa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D5B27">
              <w:rPr>
                <w:sz w:val="28"/>
                <w:szCs w:val="28"/>
              </w:rPr>
              <w:t xml:space="preserve">    Подготовка к практическим занятиям</w:t>
            </w:r>
          </w:p>
        </w:tc>
        <w:tc>
          <w:tcPr>
            <w:tcW w:w="1800" w:type="dxa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</w:p>
        </w:tc>
      </w:tr>
      <w:tr w:rsidR="008F71C0" w:rsidRPr="00DD5B27" w:rsidTr="004C6626">
        <w:tc>
          <w:tcPr>
            <w:tcW w:w="7904" w:type="dxa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D5B27">
              <w:rPr>
                <w:sz w:val="28"/>
                <w:szCs w:val="28"/>
              </w:rPr>
              <w:t xml:space="preserve">    Оформление отчетов по практическим занятиям</w:t>
            </w:r>
          </w:p>
        </w:tc>
        <w:tc>
          <w:tcPr>
            <w:tcW w:w="1800" w:type="dxa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</w:p>
        </w:tc>
      </w:tr>
      <w:tr w:rsidR="008F71C0" w:rsidRPr="00DD5B27" w:rsidTr="004C6626">
        <w:tc>
          <w:tcPr>
            <w:tcW w:w="7904" w:type="dxa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D5B27">
              <w:rPr>
                <w:sz w:val="28"/>
                <w:szCs w:val="28"/>
              </w:rPr>
              <w:t xml:space="preserve">    Выполнение упражнений по учебнику</w:t>
            </w:r>
          </w:p>
        </w:tc>
        <w:tc>
          <w:tcPr>
            <w:tcW w:w="1800" w:type="dxa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</w:p>
        </w:tc>
      </w:tr>
      <w:tr w:rsidR="008F71C0" w:rsidRPr="00DD5B27" w:rsidTr="004C6626">
        <w:tc>
          <w:tcPr>
            <w:tcW w:w="7904" w:type="dxa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D5B27">
              <w:rPr>
                <w:sz w:val="28"/>
                <w:szCs w:val="28"/>
              </w:rPr>
              <w:t xml:space="preserve">    Работа с учебной литературой и Интернет-ресурсами с целью анализа и систематизации материала по заданным вопросам. </w:t>
            </w:r>
          </w:p>
        </w:tc>
        <w:tc>
          <w:tcPr>
            <w:tcW w:w="1800" w:type="dxa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jc w:val="center"/>
              <w:rPr>
                <w:iCs/>
                <w:sz w:val="28"/>
                <w:szCs w:val="28"/>
              </w:rPr>
            </w:pPr>
          </w:p>
        </w:tc>
      </w:tr>
      <w:tr w:rsidR="008F71C0" w:rsidRPr="00DD5B27" w:rsidTr="004C6626">
        <w:tc>
          <w:tcPr>
            <w:tcW w:w="9704" w:type="dxa"/>
            <w:gridSpan w:val="2"/>
            <w:shd w:val="clear" w:color="auto" w:fill="auto"/>
          </w:tcPr>
          <w:p w:rsidR="008F71C0" w:rsidRPr="00DD5B27" w:rsidRDefault="008F71C0" w:rsidP="008F71C0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DD5B27">
              <w:rPr>
                <w:b/>
                <w:sz w:val="28"/>
                <w:szCs w:val="28"/>
              </w:rPr>
              <w:t xml:space="preserve">Итоговая аттестация </w:t>
            </w:r>
            <w:r w:rsidRPr="00DD5B27">
              <w:rPr>
                <w:sz w:val="28"/>
                <w:szCs w:val="28"/>
              </w:rPr>
              <w:t xml:space="preserve">в форме </w:t>
            </w:r>
            <w:r w:rsidRPr="00DD5B27">
              <w:rPr>
                <w:i/>
                <w:sz w:val="28"/>
                <w:szCs w:val="28"/>
              </w:rPr>
              <w:t>дифференцированного зачета</w:t>
            </w:r>
            <w:r w:rsidRPr="00DD5B27">
              <w:rPr>
                <w:b/>
                <w:sz w:val="28"/>
                <w:szCs w:val="28"/>
              </w:rPr>
              <w:t xml:space="preserve">     </w:t>
            </w:r>
          </w:p>
          <w:p w:rsidR="008F71C0" w:rsidRPr="00DD5B27" w:rsidRDefault="008F71C0" w:rsidP="008F71C0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8"/>
                <w:szCs w:val="28"/>
              </w:rPr>
            </w:pPr>
            <w:r w:rsidRPr="00DD5B27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912A8E" w:rsidRPr="00BF6CDC" w:rsidRDefault="00912A8E" w:rsidP="003C009B">
      <w:pPr>
        <w:pStyle w:val="31"/>
        <w:rPr>
          <w:rFonts w:ascii="Times New Roman" w:hAnsi="Times New Roman"/>
          <w:sz w:val="28"/>
          <w:szCs w:val="28"/>
        </w:rPr>
      </w:pPr>
      <w:bookmarkStart w:id="129" w:name="_Toc421277968"/>
      <w:bookmarkStart w:id="130" w:name="_Toc438817761"/>
      <w:r w:rsidRPr="00BF6CDC">
        <w:rPr>
          <w:rFonts w:ascii="Times New Roman" w:hAnsi="Times New Roman"/>
          <w:sz w:val="28"/>
          <w:szCs w:val="28"/>
        </w:rPr>
        <w:t>Аннотация к программе дисциплины ЕН.0</w:t>
      </w:r>
      <w:r w:rsidR="00257CE8" w:rsidRPr="00BF6CDC">
        <w:rPr>
          <w:rFonts w:ascii="Times New Roman" w:hAnsi="Times New Roman"/>
          <w:sz w:val="28"/>
          <w:szCs w:val="28"/>
        </w:rPr>
        <w:t>3</w:t>
      </w:r>
      <w:r w:rsidRPr="00BF6CDC">
        <w:rPr>
          <w:rFonts w:ascii="Times New Roman" w:hAnsi="Times New Roman"/>
          <w:sz w:val="28"/>
          <w:szCs w:val="28"/>
        </w:rPr>
        <w:t xml:space="preserve"> </w:t>
      </w:r>
      <w:r w:rsidR="00181489" w:rsidRPr="00BF6CDC">
        <w:rPr>
          <w:rFonts w:ascii="Times New Roman" w:hAnsi="Times New Roman"/>
          <w:sz w:val="28"/>
          <w:szCs w:val="28"/>
        </w:rPr>
        <w:t>Теория вероятностей и математическая статистика</w:t>
      </w:r>
      <w:bookmarkEnd w:id="124"/>
      <w:bookmarkEnd w:id="125"/>
      <w:bookmarkEnd w:id="126"/>
      <w:bookmarkEnd w:id="127"/>
      <w:bookmarkEnd w:id="128"/>
      <w:bookmarkEnd w:id="129"/>
      <w:bookmarkEnd w:id="130"/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b/>
          <w:sz w:val="28"/>
          <w:szCs w:val="28"/>
        </w:rPr>
      </w:pPr>
    </w:p>
    <w:p w:rsidR="00181489" w:rsidRPr="00507C41" w:rsidRDefault="00181489" w:rsidP="00507C41">
      <w:pPr>
        <w:widowControl/>
        <w:numPr>
          <w:ilvl w:val="1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Область применения рабочей программы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СПО: </w:t>
      </w:r>
    </w:p>
    <w:p w:rsidR="00181489" w:rsidRPr="00507C41" w:rsidRDefault="00181489" w:rsidP="00507C4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09.02.0</w:t>
      </w:r>
      <w:r w:rsidR="00BF6CDC">
        <w:rPr>
          <w:sz w:val="28"/>
          <w:szCs w:val="28"/>
        </w:rPr>
        <w:t>3</w:t>
      </w:r>
      <w:r w:rsidRPr="00507C41">
        <w:rPr>
          <w:sz w:val="28"/>
          <w:szCs w:val="28"/>
        </w:rPr>
        <w:t xml:space="preserve"> – </w:t>
      </w:r>
      <w:r w:rsidR="00BF6CDC">
        <w:rPr>
          <w:sz w:val="28"/>
          <w:szCs w:val="28"/>
        </w:rPr>
        <w:t>Программирование в компьютерных системах</w:t>
      </w:r>
    </w:p>
    <w:p w:rsidR="00181489" w:rsidRPr="00507C41" w:rsidRDefault="00181489" w:rsidP="00507C41">
      <w:pPr>
        <w:widowControl/>
        <w:autoSpaceDE/>
        <w:autoSpaceDN/>
        <w:adjustRightInd/>
        <w:rPr>
          <w:rFonts w:eastAsia="MS Mincho"/>
          <w:sz w:val="28"/>
          <w:szCs w:val="28"/>
        </w:rPr>
      </w:pP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1.2. Место учебной дисциплины в структуре основной профессиональной образовательной программы: дисциплина входит в группу математических и общих естественнонаучных дисциплин.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507C41">
        <w:rPr>
          <w:sz w:val="28"/>
          <w:szCs w:val="28"/>
        </w:rPr>
        <w:t>обучающийся</w:t>
      </w:r>
      <w:proofErr w:type="gramEnd"/>
      <w:r w:rsidRPr="00507C41">
        <w:rPr>
          <w:sz w:val="28"/>
          <w:szCs w:val="28"/>
        </w:rPr>
        <w:t xml:space="preserve"> должен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i/>
          <w:sz w:val="28"/>
          <w:szCs w:val="28"/>
        </w:rPr>
        <w:t>иметь представление:</w:t>
      </w:r>
    </w:p>
    <w:p w:rsidR="00181489" w:rsidRPr="00507C41" w:rsidRDefault="00181489" w:rsidP="00507C4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о знании и областях применения данной дисциплины при освоении смежных дисциплин по выбранной специальности и в сфере профессиональной деятельности;</w:t>
      </w:r>
    </w:p>
    <w:p w:rsidR="00181489" w:rsidRPr="00507C41" w:rsidRDefault="00181489" w:rsidP="00507C4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507C41">
        <w:rPr>
          <w:bCs/>
          <w:color w:val="000000"/>
          <w:sz w:val="28"/>
          <w:szCs w:val="28"/>
        </w:rPr>
        <w:t>уметь:</w:t>
      </w:r>
    </w:p>
    <w:p w:rsidR="00181489" w:rsidRPr="00507C41" w:rsidRDefault="00181489" w:rsidP="00507C4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507C41">
        <w:rPr>
          <w:color w:val="000000"/>
          <w:sz w:val="28"/>
          <w:szCs w:val="28"/>
        </w:rPr>
        <w:t>вычислять вероятность событий с использованием элементов комбинаторики;</w:t>
      </w:r>
    </w:p>
    <w:p w:rsidR="00181489" w:rsidRPr="00507C41" w:rsidRDefault="00181489" w:rsidP="00507C4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507C41">
        <w:rPr>
          <w:color w:val="000000"/>
          <w:sz w:val="28"/>
          <w:szCs w:val="28"/>
        </w:rPr>
        <w:t>использовать методы математической статистики;</w:t>
      </w:r>
    </w:p>
    <w:p w:rsidR="00181489" w:rsidRPr="00507C41" w:rsidRDefault="00181489" w:rsidP="00507C4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507C41">
        <w:rPr>
          <w:bCs/>
          <w:color w:val="000000"/>
          <w:sz w:val="28"/>
          <w:szCs w:val="28"/>
        </w:rPr>
        <w:t>знать:</w:t>
      </w:r>
    </w:p>
    <w:p w:rsidR="00181489" w:rsidRPr="00507C41" w:rsidRDefault="00181489" w:rsidP="00507C4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507C41">
        <w:rPr>
          <w:color w:val="000000"/>
          <w:sz w:val="28"/>
          <w:szCs w:val="28"/>
        </w:rPr>
        <w:t>основы теории вероятностей и математической статистики;</w:t>
      </w:r>
    </w:p>
    <w:p w:rsidR="00181489" w:rsidRPr="00507C41" w:rsidRDefault="00181489" w:rsidP="00507C41">
      <w:pPr>
        <w:widowControl/>
        <w:autoSpaceDE/>
        <w:autoSpaceDN/>
        <w:adjustRightInd/>
        <w:rPr>
          <w:sz w:val="28"/>
          <w:szCs w:val="28"/>
        </w:rPr>
      </w:pPr>
      <w:r w:rsidRPr="00507C41">
        <w:rPr>
          <w:color w:val="000000"/>
          <w:sz w:val="28"/>
          <w:szCs w:val="28"/>
        </w:rPr>
        <w:t xml:space="preserve">основные понятия теории графов 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u w:val="single"/>
        </w:rPr>
      </w:pPr>
      <w:r w:rsidRPr="00507C41">
        <w:rPr>
          <w:sz w:val="28"/>
          <w:szCs w:val="28"/>
        </w:rPr>
        <w:t>Объем учебной дисциплины и виды учебной работы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5"/>
        <w:jc w:val="both"/>
        <w:rPr>
          <w:sz w:val="28"/>
          <w:szCs w:val="28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181489" w:rsidRPr="00507C41" w:rsidTr="00181489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181489" w:rsidRPr="00507C41" w:rsidTr="00181489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123</w:t>
            </w:r>
          </w:p>
        </w:tc>
      </w:tr>
      <w:tr w:rsidR="00181489" w:rsidRPr="00507C41" w:rsidTr="0018148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82</w:t>
            </w:r>
          </w:p>
        </w:tc>
      </w:tr>
      <w:tr w:rsidR="00181489" w:rsidRPr="00507C41" w:rsidTr="0018148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81489" w:rsidRPr="00507C41" w:rsidTr="0018148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   практические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181489" w:rsidRPr="00507C41" w:rsidTr="0018148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181489" w:rsidRPr="00507C41" w:rsidTr="0018148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41</w:t>
            </w:r>
          </w:p>
        </w:tc>
      </w:tr>
      <w:tr w:rsidR="00181489" w:rsidRPr="00507C41" w:rsidTr="0018148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81489" w:rsidRPr="00507C41" w:rsidTr="00181489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507C41">
              <w:rPr>
                <w:iCs/>
                <w:sz w:val="28"/>
                <w:szCs w:val="28"/>
              </w:rPr>
              <w:t>составление докладов, сообщений по темам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181489" w:rsidRPr="00507C41" w:rsidTr="00181489">
        <w:trPr>
          <w:trHeight w:val="29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</w:t>
            </w:r>
            <w:r w:rsidRPr="00507C41">
              <w:rPr>
                <w:rFonts w:eastAsia="Calibri"/>
                <w:bCs/>
                <w:sz w:val="28"/>
                <w:szCs w:val="28"/>
              </w:rPr>
              <w:t xml:space="preserve">одготовка презентаций с использованием приложения </w:t>
            </w:r>
            <w:r w:rsidRPr="00507C41">
              <w:rPr>
                <w:rFonts w:eastAsia="Calibri"/>
                <w:bCs/>
                <w:sz w:val="28"/>
                <w:szCs w:val="28"/>
                <w:lang w:val="en-US"/>
              </w:rPr>
              <w:t>MS</w:t>
            </w:r>
            <w:r w:rsidRPr="00507C41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507C41">
              <w:rPr>
                <w:rFonts w:eastAsia="Calibri"/>
                <w:bCs/>
                <w:sz w:val="28"/>
                <w:szCs w:val="28"/>
                <w:lang w:val="en-US"/>
              </w:rPr>
              <w:t>Power</w:t>
            </w:r>
            <w:r w:rsidRPr="00507C41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507C41">
              <w:rPr>
                <w:rFonts w:eastAsia="Calibri"/>
                <w:bCs/>
                <w:sz w:val="28"/>
                <w:szCs w:val="28"/>
                <w:lang w:val="en-US"/>
              </w:rPr>
              <w:t>Point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181489" w:rsidRPr="00507C41" w:rsidTr="00181489">
        <w:trPr>
          <w:trHeight w:val="29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систематическая проработка конспектов занятий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181489" w:rsidRPr="00507C41" w:rsidTr="00181489">
        <w:trPr>
          <w:trHeight w:val="29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решение вариантных задач и задач по образцу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181489" w:rsidRPr="00507C41" w:rsidTr="00181489">
        <w:trPr>
          <w:trHeight w:val="29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507C41">
              <w:rPr>
                <w:iCs/>
                <w:sz w:val="28"/>
                <w:szCs w:val="28"/>
              </w:rPr>
              <w:t>п</w:t>
            </w:r>
            <w:r w:rsidRPr="00507C41">
              <w:rPr>
                <w:sz w:val="28"/>
                <w:szCs w:val="28"/>
              </w:rPr>
              <w:t>одготовка к практической работе и практическому занятию с использованием методических рекомендаций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181489" w:rsidRPr="00507C41" w:rsidTr="00181489">
        <w:trPr>
          <w:trHeight w:val="29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использование Интернет-ресурсов, адресных сайтов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181489" w:rsidRPr="00507C41" w:rsidTr="00181489">
        <w:trPr>
          <w:trHeight w:val="29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507C41">
              <w:rPr>
                <w:i/>
                <w:sz w:val="28"/>
                <w:szCs w:val="28"/>
              </w:rPr>
              <w:t>Итоговая аттестация в форме</w:t>
            </w:r>
            <w:r w:rsidRPr="00507C41">
              <w:rPr>
                <w:sz w:val="28"/>
                <w:szCs w:val="28"/>
              </w:rPr>
              <w:t xml:space="preserve"> </w:t>
            </w:r>
            <w:r w:rsidRPr="00507C41">
              <w:rPr>
                <w:i/>
                <w:sz w:val="28"/>
                <w:szCs w:val="28"/>
              </w:rPr>
              <w:t>дифференцированного зачета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181489" w:rsidRDefault="00181489" w:rsidP="00507C41">
      <w:pPr>
        <w:widowControl/>
        <w:autoSpaceDE/>
        <w:autoSpaceDN/>
        <w:adjustRightInd/>
        <w:rPr>
          <w:sz w:val="28"/>
          <w:szCs w:val="28"/>
        </w:rPr>
      </w:pPr>
    </w:p>
    <w:p w:rsidR="008F71C0" w:rsidRPr="002C06F6" w:rsidRDefault="008F71C0" w:rsidP="002C06F6">
      <w:pPr>
        <w:pStyle w:val="21"/>
        <w:rPr>
          <w:rFonts w:ascii="Times New Roman" w:hAnsi="Times New Roman"/>
          <w:color w:val="auto"/>
          <w:sz w:val="28"/>
          <w:szCs w:val="28"/>
        </w:rPr>
      </w:pPr>
      <w:bookmarkStart w:id="131" w:name="_Toc421277969"/>
      <w:bookmarkStart w:id="132" w:name="_Toc438817762"/>
      <w:r w:rsidRPr="002C06F6">
        <w:rPr>
          <w:rFonts w:ascii="Times New Roman" w:hAnsi="Times New Roman"/>
          <w:color w:val="auto"/>
          <w:sz w:val="28"/>
          <w:szCs w:val="28"/>
        </w:rPr>
        <w:t>Аннотация к программе дисциплины ЕН.0</w:t>
      </w:r>
      <w:r w:rsidR="00BF6CDC" w:rsidRPr="002C06F6">
        <w:rPr>
          <w:rFonts w:ascii="Times New Roman" w:hAnsi="Times New Roman"/>
          <w:color w:val="auto"/>
          <w:sz w:val="28"/>
          <w:szCs w:val="28"/>
        </w:rPr>
        <w:t>4</w:t>
      </w:r>
      <w:r w:rsidRPr="002C06F6">
        <w:rPr>
          <w:rFonts w:ascii="Times New Roman" w:hAnsi="Times New Roman"/>
          <w:color w:val="auto"/>
          <w:sz w:val="28"/>
          <w:szCs w:val="28"/>
        </w:rPr>
        <w:t xml:space="preserve"> Численные методы</w:t>
      </w:r>
      <w:bookmarkEnd w:id="131"/>
      <w:bookmarkEnd w:id="132"/>
    </w:p>
    <w:p w:rsidR="008F71C0" w:rsidRDefault="008F71C0" w:rsidP="00507C41">
      <w:pPr>
        <w:widowControl/>
        <w:autoSpaceDE/>
        <w:autoSpaceDN/>
        <w:adjustRightInd/>
        <w:rPr>
          <w:b/>
          <w:sz w:val="28"/>
          <w:szCs w:val="28"/>
          <w:u w:val="single"/>
        </w:rPr>
      </w:pPr>
    </w:p>
    <w:p w:rsidR="008F71C0" w:rsidRPr="008F71C0" w:rsidRDefault="008F71C0" w:rsidP="008F71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ind w:right="-185"/>
        <w:jc w:val="both"/>
        <w:rPr>
          <w:b/>
          <w:sz w:val="28"/>
          <w:szCs w:val="28"/>
          <w:lang w:eastAsia="en-US"/>
        </w:rPr>
      </w:pPr>
      <w:r w:rsidRPr="008F71C0">
        <w:rPr>
          <w:b/>
          <w:sz w:val="28"/>
          <w:szCs w:val="28"/>
          <w:lang w:eastAsia="en-US"/>
        </w:rPr>
        <w:t>1.1. Область применения рабочей программы</w:t>
      </w:r>
    </w:p>
    <w:p w:rsidR="008F71C0" w:rsidRPr="008F71C0" w:rsidRDefault="008F71C0" w:rsidP="008F71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7"/>
        <w:jc w:val="both"/>
        <w:rPr>
          <w:sz w:val="28"/>
          <w:szCs w:val="28"/>
          <w:lang w:eastAsia="en-US"/>
        </w:rPr>
      </w:pPr>
      <w:r w:rsidRPr="008F71C0">
        <w:rPr>
          <w:sz w:val="28"/>
          <w:szCs w:val="28"/>
          <w:lang w:eastAsia="en-US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8F71C0">
        <w:rPr>
          <w:rFonts w:eastAsia="Lucida Sans Unicode"/>
          <w:sz w:val="28"/>
          <w:szCs w:val="28"/>
          <w:lang w:eastAsia="hi-IN" w:bidi="hi-IN"/>
        </w:rPr>
        <w:t>09.02.03 – Программирование в компьютерных системах</w:t>
      </w:r>
      <w:r w:rsidRPr="008F71C0">
        <w:rPr>
          <w:sz w:val="28"/>
          <w:szCs w:val="28"/>
          <w:lang w:eastAsia="en-US"/>
        </w:rPr>
        <w:t>.</w:t>
      </w:r>
    </w:p>
    <w:p w:rsidR="008F71C0" w:rsidRPr="008F71C0" w:rsidRDefault="008F71C0" w:rsidP="008F71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ind w:right="-185"/>
        <w:jc w:val="both"/>
        <w:rPr>
          <w:b/>
          <w:i/>
          <w:sz w:val="22"/>
          <w:szCs w:val="22"/>
          <w:lang w:eastAsia="en-US"/>
        </w:rPr>
      </w:pPr>
    </w:p>
    <w:p w:rsidR="008F71C0" w:rsidRPr="008F71C0" w:rsidRDefault="008F71C0" w:rsidP="008F71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ind w:right="-185"/>
        <w:jc w:val="both"/>
        <w:rPr>
          <w:b/>
          <w:sz w:val="28"/>
          <w:szCs w:val="28"/>
          <w:lang w:eastAsia="en-US"/>
        </w:rPr>
      </w:pPr>
      <w:r w:rsidRPr="008F71C0">
        <w:rPr>
          <w:b/>
          <w:sz w:val="28"/>
          <w:szCs w:val="28"/>
          <w:lang w:eastAsia="en-US"/>
        </w:rPr>
        <w:t>1.2. Место учебной дисциплины в структуре основной профессиональной образовательной программы:</w:t>
      </w:r>
    </w:p>
    <w:p w:rsidR="008F71C0" w:rsidRPr="008F71C0" w:rsidRDefault="008F71C0" w:rsidP="008F71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ind w:right="-185"/>
        <w:jc w:val="both"/>
        <w:rPr>
          <w:i/>
          <w:lang w:eastAsia="en-US"/>
        </w:rPr>
      </w:pPr>
      <w:r w:rsidRPr="008F71C0">
        <w:rPr>
          <w:sz w:val="28"/>
          <w:szCs w:val="28"/>
          <w:lang w:eastAsia="en-US"/>
        </w:rPr>
        <w:t xml:space="preserve">дисциплина относится к математическому и </w:t>
      </w:r>
      <w:r w:rsidRPr="008F71C0">
        <w:rPr>
          <w:rFonts w:eastAsia="Lucida Sans Unicode"/>
          <w:color w:val="000000"/>
          <w:sz w:val="28"/>
          <w:szCs w:val="28"/>
          <w:lang w:eastAsia="hi-IN" w:bidi="hi-IN"/>
        </w:rPr>
        <w:t xml:space="preserve">общему </w:t>
      </w:r>
      <w:r w:rsidRPr="008F71C0">
        <w:rPr>
          <w:sz w:val="28"/>
          <w:szCs w:val="28"/>
          <w:lang w:eastAsia="en-US"/>
        </w:rPr>
        <w:t>естественнонаучному циклу.</w:t>
      </w:r>
    </w:p>
    <w:p w:rsidR="008F71C0" w:rsidRPr="008F71C0" w:rsidRDefault="008F71C0" w:rsidP="008F71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b/>
          <w:sz w:val="22"/>
          <w:szCs w:val="22"/>
          <w:lang w:eastAsia="en-US"/>
        </w:rPr>
      </w:pPr>
    </w:p>
    <w:p w:rsidR="008F71C0" w:rsidRPr="008F71C0" w:rsidRDefault="008F71C0" w:rsidP="008F71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sz w:val="28"/>
          <w:szCs w:val="28"/>
          <w:lang w:eastAsia="en-US"/>
        </w:rPr>
      </w:pPr>
      <w:r w:rsidRPr="008F71C0">
        <w:rPr>
          <w:b/>
          <w:sz w:val="28"/>
          <w:szCs w:val="28"/>
          <w:lang w:eastAsia="en-US"/>
        </w:rPr>
        <w:t>1.3. Цели и задачи учебной дисциплины – требования к результатам освоения учебной дисциплины:</w:t>
      </w:r>
    </w:p>
    <w:p w:rsidR="008F71C0" w:rsidRPr="008F71C0" w:rsidRDefault="008F71C0" w:rsidP="008F71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sz w:val="28"/>
          <w:szCs w:val="28"/>
          <w:lang w:eastAsia="en-US"/>
        </w:rPr>
      </w:pPr>
      <w:r w:rsidRPr="008F71C0">
        <w:rPr>
          <w:sz w:val="28"/>
          <w:szCs w:val="28"/>
          <w:lang w:eastAsia="en-US"/>
        </w:rPr>
        <w:t>В результате освоения учебной дисциплины обучающийся должен уметь:</w:t>
      </w:r>
    </w:p>
    <w:p w:rsidR="008F71C0" w:rsidRPr="008F71C0" w:rsidRDefault="008F71C0" w:rsidP="00C0364D">
      <w:pPr>
        <w:suppressAutoHyphens/>
        <w:autoSpaceDE/>
        <w:autoSpaceDN/>
        <w:adjustRightInd/>
        <w:rPr>
          <w:rFonts w:eastAsia="Lucida Sans Unicode"/>
          <w:color w:val="000000"/>
          <w:sz w:val="28"/>
          <w:szCs w:val="28"/>
          <w:lang w:eastAsia="hi-IN" w:bidi="hi-IN"/>
        </w:rPr>
      </w:pPr>
      <w:r w:rsidRPr="008F71C0">
        <w:rPr>
          <w:rFonts w:eastAsia="Lucida Sans Unicode"/>
          <w:color w:val="000000"/>
          <w:sz w:val="28"/>
          <w:szCs w:val="28"/>
          <w:lang w:eastAsia="hi-IN" w:bidi="hi-IN"/>
        </w:rPr>
        <w:t>использовать основные численные методы решения математических задач;</w:t>
      </w:r>
    </w:p>
    <w:p w:rsidR="008F71C0" w:rsidRPr="008F71C0" w:rsidRDefault="008F71C0" w:rsidP="00C0364D">
      <w:pPr>
        <w:suppressAutoHyphens/>
        <w:autoSpaceDE/>
        <w:autoSpaceDN/>
        <w:adjustRightInd/>
        <w:rPr>
          <w:rFonts w:eastAsia="Lucida Sans Unicode"/>
          <w:color w:val="000000"/>
          <w:sz w:val="28"/>
          <w:szCs w:val="28"/>
          <w:lang w:eastAsia="hi-IN" w:bidi="hi-IN"/>
        </w:rPr>
      </w:pPr>
      <w:r w:rsidRPr="008F71C0">
        <w:rPr>
          <w:rFonts w:eastAsia="Lucida Sans Unicode"/>
          <w:color w:val="000000"/>
          <w:sz w:val="28"/>
          <w:szCs w:val="28"/>
          <w:lang w:eastAsia="hi-IN" w:bidi="hi-IN"/>
        </w:rPr>
        <w:t>выбирать оптимальный численный метод для решения поставленной задачи;</w:t>
      </w:r>
    </w:p>
    <w:p w:rsidR="008F71C0" w:rsidRPr="008F71C0" w:rsidRDefault="008F71C0" w:rsidP="00C0364D">
      <w:pPr>
        <w:suppressAutoHyphens/>
        <w:autoSpaceDE/>
        <w:autoSpaceDN/>
        <w:adjustRightInd/>
        <w:rPr>
          <w:rFonts w:eastAsia="Lucida Sans Unicode"/>
          <w:color w:val="000000"/>
          <w:sz w:val="28"/>
          <w:szCs w:val="28"/>
          <w:lang w:eastAsia="hi-IN" w:bidi="hi-IN"/>
        </w:rPr>
      </w:pPr>
      <w:r w:rsidRPr="008F71C0">
        <w:rPr>
          <w:rFonts w:eastAsia="Lucida Sans Unicode"/>
          <w:color w:val="000000"/>
          <w:sz w:val="28"/>
          <w:szCs w:val="28"/>
          <w:lang w:eastAsia="hi-IN" w:bidi="hi-IN"/>
        </w:rPr>
        <w:t>давать математические характеристики точности исходной информации и оценивать точность полученного численного решения;</w:t>
      </w:r>
    </w:p>
    <w:p w:rsidR="008F71C0" w:rsidRPr="008F71C0" w:rsidRDefault="008F71C0" w:rsidP="00C0364D">
      <w:pPr>
        <w:suppressAutoHyphens/>
        <w:autoSpaceDE/>
        <w:autoSpaceDN/>
        <w:adjustRightInd/>
        <w:rPr>
          <w:rFonts w:eastAsia="Lucida Sans Unicode"/>
          <w:color w:val="000000"/>
          <w:sz w:val="28"/>
          <w:szCs w:val="28"/>
          <w:lang w:eastAsia="hi-IN" w:bidi="hi-IN"/>
        </w:rPr>
      </w:pPr>
      <w:r w:rsidRPr="008F71C0">
        <w:rPr>
          <w:rFonts w:eastAsia="Lucida Sans Unicode"/>
          <w:color w:val="000000"/>
          <w:sz w:val="28"/>
          <w:szCs w:val="28"/>
          <w:lang w:eastAsia="hi-IN" w:bidi="hi-IN"/>
        </w:rPr>
        <w:t>разрабатывать алгоритмы и программы для решения вычислительных задач, учитывая необходимую точность получаемого результата.</w:t>
      </w:r>
    </w:p>
    <w:p w:rsidR="008F71C0" w:rsidRPr="008F71C0" w:rsidRDefault="008F71C0" w:rsidP="008F71C0">
      <w:pPr>
        <w:suppressAutoHyphens/>
        <w:autoSpaceDE/>
        <w:autoSpaceDN/>
        <w:adjustRightInd/>
        <w:rPr>
          <w:rFonts w:ascii="Arial" w:eastAsia="Lucida Sans Unicode" w:hAnsi="Arial" w:cs="Mangal"/>
          <w:color w:val="000000"/>
          <w:szCs w:val="24"/>
          <w:lang w:eastAsia="hi-IN" w:bidi="hi-IN"/>
        </w:rPr>
      </w:pPr>
    </w:p>
    <w:p w:rsidR="008F71C0" w:rsidRPr="008F71C0" w:rsidRDefault="008F71C0" w:rsidP="008F71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sz w:val="28"/>
          <w:szCs w:val="28"/>
          <w:lang w:eastAsia="en-US"/>
        </w:rPr>
      </w:pPr>
      <w:r w:rsidRPr="008F71C0">
        <w:rPr>
          <w:sz w:val="28"/>
          <w:szCs w:val="28"/>
          <w:lang w:eastAsia="en-US"/>
        </w:rPr>
        <w:t>В результате освоения учебной дисциплины обучающийся должен знать:</w:t>
      </w:r>
    </w:p>
    <w:p w:rsidR="008F71C0" w:rsidRDefault="008F71C0" w:rsidP="008F71C0">
      <w:pPr>
        <w:widowControl/>
        <w:autoSpaceDE/>
        <w:autoSpaceDN/>
        <w:adjustRightInd/>
        <w:rPr>
          <w:rFonts w:eastAsia="Lucida Sans Unicode"/>
          <w:color w:val="000000"/>
          <w:sz w:val="28"/>
          <w:szCs w:val="28"/>
          <w:lang w:eastAsia="hi-IN" w:bidi="hi-IN"/>
        </w:rPr>
      </w:pPr>
      <w:r w:rsidRPr="008F71C0">
        <w:rPr>
          <w:sz w:val="28"/>
          <w:szCs w:val="28"/>
          <w:lang w:eastAsia="en-US"/>
        </w:rPr>
        <w:t xml:space="preserve"> </w:t>
      </w:r>
      <w:r w:rsidRPr="008F71C0">
        <w:rPr>
          <w:rFonts w:eastAsia="Lucida Sans Unicode"/>
          <w:color w:val="000000"/>
          <w:sz w:val="28"/>
          <w:szCs w:val="28"/>
          <w:lang w:eastAsia="hi-IN" w:bidi="hi-IN"/>
        </w:rPr>
        <w:t>методы хранения чисел в памяти электронно-вычислительных машин (ЭВМ) и действия над ними, оценку точности вычислений.</w:t>
      </w:r>
    </w:p>
    <w:p w:rsidR="008F71C0" w:rsidRDefault="008F71C0" w:rsidP="008F71C0">
      <w:pPr>
        <w:widowControl/>
        <w:autoSpaceDE/>
        <w:autoSpaceDN/>
        <w:adjustRightInd/>
        <w:rPr>
          <w:rFonts w:eastAsia="Lucida Sans Unicode"/>
          <w:color w:val="000000"/>
          <w:sz w:val="28"/>
          <w:szCs w:val="28"/>
          <w:lang w:eastAsia="hi-IN" w:bidi="hi-I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F71C0" w:rsidRPr="008F71C0" w:rsidTr="004C6626">
        <w:trPr>
          <w:trHeight w:val="460"/>
        </w:trPr>
        <w:tc>
          <w:tcPr>
            <w:tcW w:w="7904" w:type="dxa"/>
          </w:tcPr>
          <w:p w:rsidR="008F71C0" w:rsidRPr="008F71C0" w:rsidRDefault="008F71C0" w:rsidP="008F71C0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Mangal"/>
                <w:sz w:val="28"/>
                <w:szCs w:val="28"/>
                <w:lang w:eastAsia="hi-IN" w:bidi="hi-IN"/>
              </w:rPr>
            </w:pPr>
            <w:r w:rsidRPr="008F71C0">
              <w:rPr>
                <w:rFonts w:eastAsia="Lucida Sans Unicode" w:cs="Mangal"/>
                <w:b/>
                <w:sz w:val="28"/>
                <w:szCs w:val="28"/>
                <w:lang w:eastAsia="hi-IN" w:bidi="hi-IN"/>
              </w:rPr>
              <w:t>Вид учебной работы</w:t>
            </w:r>
          </w:p>
        </w:tc>
        <w:tc>
          <w:tcPr>
            <w:tcW w:w="1800" w:type="dxa"/>
          </w:tcPr>
          <w:p w:rsidR="008F71C0" w:rsidRPr="008F71C0" w:rsidRDefault="008F71C0" w:rsidP="008F71C0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Mangal"/>
                <w:i/>
                <w:iCs/>
                <w:sz w:val="28"/>
                <w:szCs w:val="28"/>
                <w:lang w:eastAsia="hi-IN" w:bidi="hi-IN"/>
              </w:rPr>
            </w:pPr>
            <w:r w:rsidRPr="008F71C0">
              <w:rPr>
                <w:rFonts w:eastAsia="Lucida Sans Unicode" w:cs="Mangal"/>
                <w:b/>
                <w:i/>
                <w:iCs/>
                <w:sz w:val="28"/>
                <w:szCs w:val="28"/>
                <w:lang w:eastAsia="hi-IN" w:bidi="hi-IN"/>
              </w:rPr>
              <w:t>Объем часов</w:t>
            </w:r>
          </w:p>
        </w:tc>
      </w:tr>
      <w:tr w:rsidR="008F71C0" w:rsidRPr="008F71C0" w:rsidTr="004C6626">
        <w:trPr>
          <w:trHeight w:val="285"/>
        </w:trPr>
        <w:tc>
          <w:tcPr>
            <w:tcW w:w="7904" w:type="dxa"/>
          </w:tcPr>
          <w:p w:rsidR="008F71C0" w:rsidRPr="008F71C0" w:rsidRDefault="008F71C0" w:rsidP="008F71C0">
            <w:pPr>
              <w:suppressAutoHyphens/>
              <w:autoSpaceDE/>
              <w:autoSpaceDN/>
              <w:adjustRightInd/>
              <w:rPr>
                <w:rFonts w:eastAsia="Lucida Sans Unicode" w:cs="Mangal"/>
                <w:b/>
                <w:sz w:val="28"/>
                <w:szCs w:val="28"/>
                <w:lang w:eastAsia="hi-IN" w:bidi="hi-IN"/>
              </w:rPr>
            </w:pPr>
            <w:r w:rsidRPr="008F71C0">
              <w:rPr>
                <w:rFonts w:eastAsia="Lucida Sans Unicode" w:cs="Mangal"/>
                <w:b/>
                <w:sz w:val="28"/>
                <w:szCs w:val="28"/>
                <w:lang w:eastAsia="hi-IN" w:bidi="hi-IN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F71C0" w:rsidRPr="008F71C0" w:rsidRDefault="008F71C0" w:rsidP="008F71C0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Mangal"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i/>
                <w:iCs/>
                <w:sz w:val="28"/>
                <w:szCs w:val="28"/>
                <w:lang w:eastAsia="hi-IN" w:bidi="hi-IN"/>
              </w:rPr>
              <w:t>75</w:t>
            </w:r>
          </w:p>
        </w:tc>
      </w:tr>
      <w:tr w:rsidR="008F71C0" w:rsidRPr="008F71C0" w:rsidTr="004C6626">
        <w:tc>
          <w:tcPr>
            <w:tcW w:w="7904" w:type="dxa"/>
          </w:tcPr>
          <w:p w:rsidR="008F71C0" w:rsidRPr="008F71C0" w:rsidRDefault="008F71C0" w:rsidP="008F71C0">
            <w:pPr>
              <w:suppressAutoHyphens/>
              <w:autoSpaceDE/>
              <w:autoSpaceDN/>
              <w:adjustRightInd/>
              <w:jc w:val="both"/>
              <w:rPr>
                <w:rFonts w:eastAsia="Lucida Sans Unicode" w:cs="Mangal"/>
                <w:sz w:val="28"/>
                <w:szCs w:val="28"/>
                <w:lang w:eastAsia="hi-IN" w:bidi="hi-IN"/>
              </w:rPr>
            </w:pPr>
            <w:r w:rsidRPr="008F71C0">
              <w:rPr>
                <w:rFonts w:eastAsia="Lucida Sans Unicode" w:cs="Mangal"/>
                <w:b/>
                <w:sz w:val="28"/>
                <w:szCs w:val="28"/>
                <w:lang w:eastAsia="hi-IN" w:bidi="hi-IN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F71C0" w:rsidRPr="008F71C0" w:rsidRDefault="008F71C0" w:rsidP="008F71C0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Mangal"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i/>
                <w:iCs/>
                <w:sz w:val="28"/>
                <w:szCs w:val="28"/>
                <w:lang w:eastAsia="hi-IN" w:bidi="hi-IN"/>
              </w:rPr>
              <w:t>50</w:t>
            </w:r>
          </w:p>
        </w:tc>
      </w:tr>
      <w:tr w:rsidR="008F71C0" w:rsidRPr="008F71C0" w:rsidTr="004C6626">
        <w:tc>
          <w:tcPr>
            <w:tcW w:w="7904" w:type="dxa"/>
          </w:tcPr>
          <w:p w:rsidR="008F71C0" w:rsidRPr="008F71C0" w:rsidRDefault="008F71C0" w:rsidP="008F71C0">
            <w:pPr>
              <w:suppressAutoHyphens/>
              <w:autoSpaceDE/>
              <w:autoSpaceDN/>
              <w:adjustRightInd/>
              <w:jc w:val="both"/>
              <w:rPr>
                <w:rFonts w:eastAsia="Lucida Sans Unicode" w:cs="Mangal"/>
                <w:sz w:val="28"/>
                <w:szCs w:val="28"/>
                <w:lang w:eastAsia="hi-IN" w:bidi="hi-IN"/>
              </w:rPr>
            </w:pPr>
            <w:r w:rsidRPr="008F71C0">
              <w:rPr>
                <w:rFonts w:eastAsia="Lucida Sans Unicode" w:cs="Mangal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800" w:type="dxa"/>
          </w:tcPr>
          <w:p w:rsidR="008F71C0" w:rsidRPr="008F71C0" w:rsidRDefault="008F71C0" w:rsidP="008F71C0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Mangal"/>
                <w:i/>
                <w:iCs/>
                <w:sz w:val="28"/>
                <w:szCs w:val="28"/>
                <w:lang w:eastAsia="hi-IN" w:bidi="hi-IN"/>
              </w:rPr>
            </w:pPr>
          </w:p>
        </w:tc>
      </w:tr>
      <w:tr w:rsidR="008F71C0" w:rsidRPr="008F71C0" w:rsidTr="004C6626">
        <w:tc>
          <w:tcPr>
            <w:tcW w:w="7904" w:type="dxa"/>
          </w:tcPr>
          <w:p w:rsidR="008F71C0" w:rsidRPr="008F71C0" w:rsidRDefault="008F71C0" w:rsidP="008F71C0">
            <w:pPr>
              <w:suppressAutoHyphens/>
              <w:autoSpaceDE/>
              <w:autoSpaceDN/>
              <w:adjustRightInd/>
              <w:jc w:val="both"/>
              <w:rPr>
                <w:rFonts w:eastAsia="Lucida Sans Unicode" w:cs="Mangal"/>
                <w:sz w:val="28"/>
                <w:szCs w:val="28"/>
                <w:lang w:eastAsia="hi-IN" w:bidi="hi-IN"/>
              </w:rPr>
            </w:pPr>
            <w:r w:rsidRPr="008F71C0">
              <w:rPr>
                <w:rFonts w:eastAsia="Lucida Sans Unicode" w:cs="Mangal"/>
                <w:sz w:val="28"/>
                <w:szCs w:val="28"/>
                <w:lang w:eastAsia="hi-IN" w:bidi="hi-IN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8F71C0" w:rsidRPr="008F71C0" w:rsidRDefault="008F71C0" w:rsidP="008F71C0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Mangal"/>
                <w:i/>
                <w:iCs/>
                <w:sz w:val="28"/>
                <w:szCs w:val="28"/>
                <w:lang w:eastAsia="hi-IN" w:bidi="hi-IN"/>
              </w:rPr>
            </w:pPr>
            <w:r w:rsidRPr="008F71C0">
              <w:rPr>
                <w:rFonts w:eastAsia="Lucida Sans Unicode" w:cs="Mangal"/>
                <w:i/>
                <w:iCs/>
                <w:sz w:val="28"/>
                <w:szCs w:val="28"/>
                <w:lang w:eastAsia="hi-IN" w:bidi="hi-IN"/>
              </w:rPr>
              <w:t>16</w:t>
            </w:r>
          </w:p>
        </w:tc>
      </w:tr>
      <w:tr w:rsidR="008F71C0" w:rsidRPr="008F71C0" w:rsidTr="004C6626">
        <w:tc>
          <w:tcPr>
            <w:tcW w:w="7904" w:type="dxa"/>
          </w:tcPr>
          <w:p w:rsidR="008F71C0" w:rsidRPr="008F71C0" w:rsidRDefault="008F71C0" w:rsidP="008F71C0">
            <w:pPr>
              <w:suppressAutoHyphens/>
              <w:autoSpaceDE/>
              <w:autoSpaceDN/>
              <w:adjustRightInd/>
              <w:jc w:val="both"/>
              <w:rPr>
                <w:rFonts w:eastAsia="Lucida Sans Unicode" w:cs="Mangal"/>
                <w:sz w:val="28"/>
                <w:szCs w:val="28"/>
                <w:lang w:eastAsia="hi-IN" w:bidi="hi-IN"/>
              </w:rPr>
            </w:pPr>
            <w:r w:rsidRPr="008F71C0">
              <w:rPr>
                <w:rFonts w:eastAsia="Lucida Sans Unicode" w:cs="Mangal"/>
                <w:sz w:val="28"/>
                <w:szCs w:val="28"/>
                <w:lang w:eastAsia="hi-IN" w:bidi="hi-IN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8F71C0" w:rsidRPr="008F71C0" w:rsidRDefault="008F71C0" w:rsidP="008F71C0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Mangal"/>
                <w:i/>
                <w:iCs/>
                <w:sz w:val="28"/>
                <w:szCs w:val="28"/>
                <w:lang w:eastAsia="hi-IN" w:bidi="hi-IN"/>
              </w:rPr>
            </w:pPr>
            <w:r w:rsidRPr="008F71C0">
              <w:rPr>
                <w:rFonts w:eastAsia="Lucida Sans Unicode" w:cs="Mangal"/>
                <w:i/>
                <w:iCs/>
                <w:sz w:val="28"/>
                <w:szCs w:val="28"/>
                <w:lang w:eastAsia="hi-IN" w:bidi="hi-IN"/>
              </w:rPr>
              <w:t>6</w:t>
            </w:r>
          </w:p>
        </w:tc>
      </w:tr>
      <w:tr w:rsidR="008F71C0" w:rsidRPr="008F71C0" w:rsidTr="004C6626">
        <w:tc>
          <w:tcPr>
            <w:tcW w:w="7904" w:type="dxa"/>
          </w:tcPr>
          <w:p w:rsidR="008F71C0" w:rsidRPr="008F71C0" w:rsidRDefault="008F71C0" w:rsidP="008F71C0">
            <w:pPr>
              <w:suppressAutoHyphens/>
              <w:autoSpaceDE/>
              <w:autoSpaceDN/>
              <w:adjustRightInd/>
              <w:jc w:val="both"/>
              <w:rPr>
                <w:rFonts w:eastAsia="Lucida Sans Unicode" w:cs="Mangal"/>
                <w:b/>
                <w:sz w:val="28"/>
                <w:szCs w:val="28"/>
                <w:lang w:eastAsia="hi-IN" w:bidi="hi-IN"/>
              </w:rPr>
            </w:pPr>
            <w:r w:rsidRPr="008F71C0">
              <w:rPr>
                <w:rFonts w:eastAsia="Lucida Sans Unicode" w:cs="Mangal"/>
                <w:b/>
                <w:sz w:val="28"/>
                <w:szCs w:val="28"/>
                <w:lang w:eastAsia="hi-IN" w:bidi="hi-IN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F71C0" w:rsidRPr="008F71C0" w:rsidRDefault="008F71C0" w:rsidP="008F71C0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Mangal"/>
                <w:i/>
                <w:iCs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i/>
                <w:iCs/>
                <w:sz w:val="28"/>
                <w:szCs w:val="28"/>
                <w:lang w:eastAsia="hi-IN" w:bidi="hi-IN"/>
              </w:rPr>
              <w:t>25</w:t>
            </w:r>
          </w:p>
        </w:tc>
      </w:tr>
      <w:tr w:rsidR="008F71C0" w:rsidRPr="008F71C0" w:rsidTr="004C6626">
        <w:tc>
          <w:tcPr>
            <w:tcW w:w="7904" w:type="dxa"/>
          </w:tcPr>
          <w:p w:rsidR="008F71C0" w:rsidRPr="008F71C0" w:rsidRDefault="008F71C0" w:rsidP="008F71C0">
            <w:pPr>
              <w:suppressAutoHyphens/>
              <w:autoSpaceDE/>
              <w:autoSpaceDN/>
              <w:adjustRightInd/>
              <w:jc w:val="both"/>
              <w:rPr>
                <w:rFonts w:eastAsia="Lucida Sans Unicode" w:cs="Mangal"/>
                <w:sz w:val="28"/>
                <w:szCs w:val="28"/>
                <w:lang w:eastAsia="hi-IN" w:bidi="hi-IN"/>
              </w:rPr>
            </w:pPr>
            <w:r w:rsidRPr="008F71C0">
              <w:rPr>
                <w:rFonts w:eastAsia="Lucida Sans Unicode" w:cs="Mangal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800" w:type="dxa"/>
          </w:tcPr>
          <w:p w:rsidR="008F71C0" w:rsidRPr="008F71C0" w:rsidRDefault="008F71C0" w:rsidP="008F71C0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Mangal"/>
                <w:i/>
                <w:iCs/>
                <w:sz w:val="28"/>
                <w:szCs w:val="28"/>
                <w:lang w:eastAsia="hi-IN" w:bidi="hi-IN"/>
              </w:rPr>
            </w:pPr>
          </w:p>
        </w:tc>
      </w:tr>
      <w:tr w:rsidR="008F71C0" w:rsidRPr="008F71C0" w:rsidTr="004C6626">
        <w:tc>
          <w:tcPr>
            <w:tcW w:w="7904" w:type="dxa"/>
            <w:vAlign w:val="center"/>
          </w:tcPr>
          <w:p w:rsidR="008F71C0" w:rsidRPr="008F71C0" w:rsidRDefault="008F71C0" w:rsidP="008F71C0">
            <w:pPr>
              <w:suppressAutoHyphens/>
              <w:autoSpaceDE/>
              <w:autoSpaceDN/>
              <w:adjustRightInd/>
              <w:rPr>
                <w:rFonts w:eastAsia="Lucida Sans Unicode"/>
                <w:iCs/>
                <w:sz w:val="28"/>
                <w:szCs w:val="28"/>
                <w:lang w:eastAsia="hi-IN" w:bidi="hi-IN"/>
              </w:rPr>
            </w:pPr>
            <w:r w:rsidRPr="008F71C0">
              <w:rPr>
                <w:rFonts w:eastAsia="Lucida Sans Unicode"/>
                <w:sz w:val="28"/>
                <w:szCs w:val="28"/>
                <w:lang w:eastAsia="hi-IN" w:bidi="hi-IN"/>
              </w:rPr>
              <w:t>систематическая проработка конспектов занятий</w:t>
            </w:r>
          </w:p>
        </w:tc>
        <w:tc>
          <w:tcPr>
            <w:tcW w:w="1800" w:type="dxa"/>
          </w:tcPr>
          <w:p w:rsidR="008F71C0" w:rsidRPr="008F71C0" w:rsidRDefault="008F71C0" w:rsidP="008F71C0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Mangal"/>
                <w:i/>
                <w:iCs/>
                <w:sz w:val="28"/>
                <w:szCs w:val="28"/>
                <w:lang w:eastAsia="hi-IN" w:bidi="hi-IN"/>
              </w:rPr>
            </w:pPr>
            <w:r w:rsidRPr="008F71C0">
              <w:rPr>
                <w:rFonts w:eastAsia="Lucida Sans Unicode" w:cs="Mangal"/>
                <w:i/>
                <w:iCs/>
                <w:sz w:val="28"/>
                <w:szCs w:val="28"/>
                <w:lang w:eastAsia="hi-IN" w:bidi="hi-IN"/>
              </w:rPr>
              <w:t>4</w:t>
            </w:r>
          </w:p>
        </w:tc>
      </w:tr>
      <w:tr w:rsidR="008F71C0" w:rsidRPr="008F71C0" w:rsidTr="004C6626">
        <w:tc>
          <w:tcPr>
            <w:tcW w:w="7904" w:type="dxa"/>
            <w:vAlign w:val="center"/>
          </w:tcPr>
          <w:p w:rsidR="008F71C0" w:rsidRPr="008F71C0" w:rsidRDefault="008F71C0" w:rsidP="008F71C0">
            <w:pPr>
              <w:suppressAutoHyphens/>
              <w:autoSpaceDE/>
              <w:autoSpaceDN/>
              <w:adjustRightInd/>
              <w:rPr>
                <w:rFonts w:eastAsia="Lucida Sans Unicode"/>
                <w:i/>
                <w:iCs/>
                <w:sz w:val="28"/>
                <w:szCs w:val="28"/>
                <w:lang w:eastAsia="hi-IN" w:bidi="hi-IN"/>
              </w:rPr>
            </w:pPr>
            <w:r w:rsidRPr="008F71C0">
              <w:rPr>
                <w:rFonts w:eastAsia="Lucida Sans Unicode"/>
                <w:iCs/>
                <w:sz w:val="28"/>
                <w:szCs w:val="28"/>
                <w:lang w:eastAsia="hi-IN" w:bidi="hi-IN"/>
              </w:rPr>
              <w:t>п</w:t>
            </w:r>
            <w:r w:rsidRPr="008F71C0">
              <w:rPr>
                <w:rFonts w:eastAsia="Lucida Sans Unicode"/>
                <w:sz w:val="28"/>
                <w:szCs w:val="28"/>
                <w:lang w:eastAsia="hi-IN" w:bidi="hi-IN"/>
              </w:rPr>
              <w:t>одготовка к практической работе и практическому занятию с использованием методических рекомендаций и оформление отчетов</w:t>
            </w:r>
          </w:p>
        </w:tc>
        <w:tc>
          <w:tcPr>
            <w:tcW w:w="1800" w:type="dxa"/>
          </w:tcPr>
          <w:p w:rsidR="008F71C0" w:rsidRPr="008F71C0" w:rsidRDefault="008F71C0" w:rsidP="008F71C0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Mangal"/>
                <w:i/>
                <w:iCs/>
                <w:sz w:val="28"/>
                <w:szCs w:val="28"/>
                <w:lang w:eastAsia="hi-IN" w:bidi="hi-IN"/>
              </w:rPr>
            </w:pPr>
            <w:r w:rsidRPr="008F71C0">
              <w:rPr>
                <w:rFonts w:eastAsia="Lucida Sans Unicode" w:cs="Mangal"/>
                <w:i/>
                <w:iCs/>
                <w:sz w:val="28"/>
                <w:szCs w:val="28"/>
                <w:lang w:eastAsia="hi-IN" w:bidi="hi-IN"/>
              </w:rPr>
              <w:t>12</w:t>
            </w:r>
          </w:p>
        </w:tc>
      </w:tr>
      <w:tr w:rsidR="008F71C0" w:rsidRPr="008F71C0" w:rsidTr="004C6626">
        <w:tc>
          <w:tcPr>
            <w:tcW w:w="7904" w:type="dxa"/>
            <w:vAlign w:val="center"/>
          </w:tcPr>
          <w:p w:rsidR="008F71C0" w:rsidRPr="008F71C0" w:rsidRDefault="008F71C0" w:rsidP="008F71C0">
            <w:pPr>
              <w:suppressAutoHyphens/>
              <w:autoSpaceDE/>
              <w:autoSpaceDN/>
              <w:adjustRightInd/>
              <w:rPr>
                <w:rFonts w:eastAsia="Lucida Sans Unicode"/>
                <w:i/>
                <w:iCs/>
                <w:sz w:val="28"/>
                <w:szCs w:val="28"/>
                <w:lang w:eastAsia="hi-IN" w:bidi="hi-IN"/>
              </w:rPr>
            </w:pPr>
            <w:r w:rsidRPr="008F71C0">
              <w:rPr>
                <w:rFonts w:eastAsia="Lucida Sans Unicode"/>
                <w:sz w:val="28"/>
                <w:szCs w:val="28"/>
                <w:lang w:eastAsia="hi-IN" w:bidi="hi-IN"/>
              </w:rPr>
              <w:t>решение индивидуальных задач и задач по образцу</w:t>
            </w:r>
          </w:p>
        </w:tc>
        <w:tc>
          <w:tcPr>
            <w:tcW w:w="1800" w:type="dxa"/>
          </w:tcPr>
          <w:p w:rsidR="008F71C0" w:rsidRPr="008F71C0" w:rsidRDefault="008F71C0" w:rsidP="008F71C0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Mangal"/>
                <w:i/>
                <w:iCs/>
                <w:sz w:val="28"/>
                <w:szCs w:val="28"/>
                <w:lang w:eastAsia="hi-IN" w:bidi="hi-IN"/>
              </w:rPr>
            </w:pPr>
            <w:r w:rsidRPr="008F71C0">
              <w:rPr>
                <w:rFonts w:eastAsia="Lucida Sans Unicode" w:cs="Mangal"/>
                <w:i/>
                <w:iCs/>
                <w:sz w:val="28"/>
                <w:szCs w:val="28"/>
                <w:lang w:eastAsia="hi-IN" w:bidi="hi-IN"/>
              </w:rPr>
              <w:t>6</w:t>
            </w:r>
          </w:p>
        </w:tc>
      </w:tr>
      <w:tr w:rsidR="008F71C0" w:rsidRPr="008F71C0" w:rsidTr="004C6626">
        <w:tc>
          <w:tcPr>
            <w:tcW w:w="7904" w:type="dxa"/>
            <w:vAlign w:val="center"/>
          </w:tcPr>
          <w:p w:rsidR="008F71C0" w:rsidRPr="008F71C0" w:rsidRDefault="008F71C0" w:rsidP="008F71C0">
            <w:pPr>
              <w:suppressAutoHyphens/>
              <w:autoSpaceDE/>
              <w:autoSpaceDN/>
              <w:adjustRightInd/>
              <w:rPr>
                <w:rFonts w:eastAsia="Lucida Sans Unicode"/>
                <w:iCs/>
                <w:sz w:val="28"/>
                <w:szCs w:val="28"/>
                <w:lang w:eastAsia="hi-IN" w:bidi="hi-IN"/>
              </w:rPr>
            </w:pPr>
            <w:r w:rsidRPr="008F71C0">
              <w:rPr>
                <w:rFonts w:eastAsia="Lucida Sans Unicode"/>
                <w:sz w:val="28"/>
                <w:szCs w:val="28"/>
                <w:lang w:eastAsia="hi-IN" w:bidi="hi-IN"/>
              </w:rPr>
              <w:t>использование Интернет-ресурсов, адресных сайтов с целью самосовершенствования по предмету за пределами обязательного программного материала, для самостоятельного поиска информации в рамках работы над индивидуальными заданиями</w:t>
            </w:r>
          </w:p>
        </w:tc>
        <w:tc>
          <w:tcPr>
            <w:tcW w:w="1800" w:type="dxa"/>
          </w:tcPr>
          <w:p w:rsidR="008F71C0" w:rsidRPr="008F71C0" w:rsidRDefault="008F71C0" w:rsidP="008F71C0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Mangal"/>
                <w:i/>
                <w:iCs/>
                <w:sz w:val="28"/>
                <w:szCs w:val="28"/>
                <w:lang w:eastAsia="hi-IN" w:bidi="hi-IN"/>
              </w:rPr>
            </w:pPr>
            <w:r w:rsidRPr="008F71C0">
              <w:rPr>
                <w:rFonts w:eastAsia="Lucida Sans Unicode" w:cs="Mangal"/>
                <w:i/>
                <w:iCs/>
                <w:sz w:val="28"/>
                <w:szCs w:val="28"/>
                <w:lang w:eastAsia="hi-IN" w:bidi="hi-IN"/>
              </w:rPr>
              <w:t>6</w:t>
            </w:r>
          </w:p>
        </w:tc>
      </w:tr>
      <w:tr w:rsidR="008F71C0" w:rsidRPr="008F71C0" w:rsidTr="004C6626">
        <w:tc>
          <w:tcPr>
            <w:tcW w:w="7904" w:type="dxa"/>
            <w:vAlign w:val="center"/>
          </w:tcPr>
          <w:p w:rsidR="008F71C0" w:rsidRPr="008F71C0" w:rsidRDefault="008F71C0" w:rsidP="008F71C0">
            <w:pPr>
              <w:suppressAutoHyphens/>
              <w:autoSpaceDE/>
              <w:autoSpaceDN/>
              <w:adjustRightInd/>
              <w:rPr>
                <w:rFonts w:eastAsia="Lucida Sans Unicode"/>
                <w:i/>
                <w:iCs/>
                <w:sz w:val="28"/>
                <w:szCs w:val="28"/>
                <w:lang w:eastAsia="hi-IN" w:bidi="hi-IN"/>
              </w:rPr>
            </w:pPr>
            <w:r w:rsidRPr="008F71C0">
              <w:rPr>
                <w:rFonts w:eastAsia="Lucida Sans Unicode"/>
                <w:sz w:val="28"/>
                <w:szCs w:val="28"/>
                <w:lang w:eastAsia="hi-IN" w:bidi="hi-IN"/>
              </w:rPr>
              <w:t>п</w:t>
            </w:r>
            <w:r w:rsidRPr="008F71C0">
              <w:rPr>
                <w:rFonts w:eastAsia="Calibri"/>
                <w:bCs/>
                <w:sz w:val="28"/>
                <w:szCs w:val="28"/>
                <w:lang w:eastAsia="hi-IN" w:bidi="hi-IN"/>
              </w:rPr>
              <w:t xml:space="preserve">одготовка презентаций с использованием приложения </w:t>
            </w:r>
            <w:r w:rsidRPr="008F71C0">
              <w:rPr>
                <w:rFonts w:eastAsia="Calibri"/>
                <w:bCs/>
                <w:sz w:val="28"/>
                <w:szCs w:val="28"/>
                <w:lang w:val="en-US" w:eastAsia="hi-IN" w:bidi="hi-IN"/>
              </w:rPr>
              <w:t>MS</w:t>
            </w:r>
            <w:r w:rsidRPr="008F71C0">
              <w:rPr>
                <w:rFonts w:eastAsia="Calibri"/>
                <w:bCs/>
                <w:sz w:val="28"/>
                <w:szCs w:val="28"/>
                <w:lang w:eastAsia="hi-IN" w:bidi="hi-IN"/>
              </w:rPr>
              <w:t xml:space="preserve"> </w:t>
            </w:r>
            <w:r w:rsidRPr="008F71C0">
              <w:rPr>
                <w:rFonts w:eastAsia="Calibri"/>
                <w:bCs/>
                <w:sz w:val="28"/>
                <w:szCs w:val="28"/>
                <w:lang w:val="en-US" w:eastAsia="hi-IN" w:bidi="hi-IN"/>
              </w:rPr>
              <w:t>Power</w:t>
            </w:r>
            <w:r w:rsidRPr="008F71C0">
              <w:rPr>
                <w:rFonts w:eastAsia="Calibri"/>
                <w:bCs/>
                <w:sz w:val="28"/>
                <w:szCs w:val="28"/>
                <w:lang w:eastAsia="hi-IN" w:bidi="hi-IN"/>
              </w:rPr>
              <w:t xml:space="preserve"> </w:t>
            </w:r>
            <w:r w:rsidRPr="008F71C0">
              <w:rPr>
                <w:rFonts w:eastAsia="Calibri"/>
                <w:bCs/>
                <w:sz w:val="28"/>
                <w:szCs w:val="28"/>
                <w:lang w:val="en-US" w:eastAsia="hi-IN" w:bidi="hi-IN"/>
              </w:rPr>
              <w:t>Point</w:t>
            </w:r>
          </w:p>
        </w:tc>
        <w:tc>
          <w:tcPr>
            <w:tcW w:w="1800" w:type="dxa"/>
          </w:tcPr>
          <w:p w:rsidR="008F71C0" w:rsidRPr="008F71C0" w:rsidRDefault="008F71C0" w:rsidP="008F71C0">
            <w:pPr>
              <w:suppressAutoHyphens/>
              <w:autoSpaceDE/>
              <w:autoSpaceDN/>
              <w:adjustRightInd/>
              <w:jc w:val="center"/>
              <w:rPr>
                <w:rFonts w:eastAsia="Lucida Sans Unicode" w:cs="Mangal"/>
                <w:i/>
                <w:iCs/>
                <w:sz w:val="28"/>
                <w:szCs w:val="28"/>
                <w:lang w:eastAsia="hi-IN" w:bidi="hi-IN"/>
              </w:rPr>
            </w:pPr>
            <w:r w:rsidRPr="008F71C0">
              <w:rPr>
                <w:rFonts w:eastAsia="Lucida Sans Unicode" w:cs="Mangal"/>
                <w:i/>
                <w:iCs/>
                <w:sz w:val="28"/>
                <w:szCs w:val="28"/>
                <w:lang w:eastAsia="hi-IN" w:bidi="hi-IN"/>
              </w:rPr>
              <w:t>4</w:t>
            </w:r>
          </w:p>
        </w:tc>
      </w:tr>
      <w:tr w:rsidR="008F71C0" w:rsidRPr="008F71C0" w:rsidTr="004C6626">
        <w:tc>
          <w:tcPr>
            <w:tcW w:w="9704" w:type="dxa"/>
            <w:gridSpan w:val="2"/>
          </w:tcPr>
          <w:p w:rsidR="008F71C0" w:rsidRPr="008F71C0" w:rsidRDefault="008F71C0" w:rsidP="008F71C0">
            <w:pPr>
              <w:suppressAutoHyphens/>
              <w:autoSpaceDE/>
              <w:autoSpaceDN/>
              <w:adjustRightInd/>
              <w:rPr>
                <w:rFonts w:eastAsia="Lucida Sans Unicode" w:cs="Mangal"/>
                <w:i/>
                <w:iCs/>
                <w:sz w:val="28"/>
                <w:szCs w:val="28"/>
                <w:lang w:eastAsia="hi-IN" w:bidi="hi-IN"/>
              </w:rPr>
            </w:pPr>
            <w:r w:rsidRPr="008F71C0">
              <w:rPr>
                <w:rFonts w:eastAsia="Lucida Sans Unicode" w:cs="Mangal"/>
                <w:i/>
                <w:iCs/>
                <w:sz w:val="28"/>
                <w:szCs w:val="28"/>
                <w:lang w:eastAsia="hi-IN" w:bidi="hi-IN"/>
              </w:rPr>
              <w:t>Итоговая аттестация в форме экзамена.</w:t>
            </w:r>
          </w:p>
          <w:p w:rsidR="008F71C0" w:rsidRPr="008F71C0" w:rsidRDefault="008F71C0" w:rsidP="008F71C0">
            <w:pPr>
              <w:suppressAutoHyphens/>
              <w:autoSpaceDE/>
              <w:autoSpaceDN/>
              <w:adjustRightInd/>
              <w:jc w:val="right"/>
              <w:rPr>
                <w:rFonts w:eastAsia="Lucida Sans Unicode" w:cs="Mangal"/>
                <w:i/>
                <w:iCs/>
                <w:sz w:val="28"/>
                <w:szCs w:val="28"/>
                <w:lang w:eastAsia="hi-IN" w:bidi="hi-IN"/>
              </w:rPr>
            </w:pPr>
          </w:p>
        </w:tc>
      </w:tr>
    </w:tbl>
    <w:p w:rsidR="008F71C0" w:rsidRDefault="008F71C0" w:rsidP="008F71C0">
      <w:pPr>
        <w:widowControl/>
        <w:autoSpaceDE/>
        <w:autoSpaceDN/>
        <w:adjustRightInd/>
        <w:rPr>
          <w:b/>
          <w:sz w:val="28"/>
          <w:szCs w:val="28"/>
          <w:u w:val="single"/>
        </w:rPr>
      </w:pPr>
    </w:p>
    <w:p w:rsidR="008F71C0" w:rsidRPr="002C06F6" w:rsidRDefault="008F71C0" w:rsidP="002C06F6">
      <w:pPr>
        <w:pStyle w:val="21"/>
        <w:rPr>
          <w:rFonts w:ascii="Times New Roman" w:hAnsi="Times New Roman"/>
          <w:color w:val="auto"/>
          <w:sz w:val="28"/>
          <w:szCs w:val="28"/>
        </w:rPr>
      </w:pPr>
      <w:bookmarkStart w:id="133" w:name="_Toc421277970"/>
      <w:bookmarkStart w:id="134" w:name="_Toc438817763"/>
      <w:r w:rsidRPr="002C06F6">
        <w:rPr>
          <w:rFonts w:ascii="Times New Roman" w:hAnsi="Times New Roman"/>
          <w:color w:val="auto"/>
          <w:sz w:val="28"/>
          <w:szCs w:val="28"/>
        </w:rPr>
        <w:t>Аннотация к программе дисциплины ЕН.0</w:t>
      </w:r>
      <w:r w:rsidR="00BF6CDC" w:rsidRPr="002C06F6">
        <w:rPr>
          <w:rFonts w:ascii="Times New Roman" w:hAnsi="Times New Roman"/>
          <w:color w:val="auto"/>
          <w:sz w:val="28"/>
          <w:szCs w:val="28"/>
        </w:rPr>
        <w:t>5</w:t>
      </w:r>
      <w:r w:rsidRPr="002C06F6">
        <w:rPr>
          <w:rFonts w:ascii="Times New Roman" w:hAnsi="Times New Roman"/>
          <w:color w:val="auto"/>
          <w:sz w:val="28"/>
          <w:szCs w:val="28"/>
        </w:rPr>
        <w:t xml:space="preserve"> Математические методы</w:t>
      </w:r>
      <w:bookmarkEnd w:id="133"/>
      <w:bookmarkEnd w:id="134"/>
    </w:p>
    <w:p w:rsidR="008F71C0" w:rsidRDefault="008F71C0" w:rsidP="00507C41">
      <w:pPr>
        <w:widowControl/>
        <w:autoSpaceDE/>
        <w:autoSpaceDN/>
        <w:adjustRightInd/>
        <w:rPr>
          <w:sz w:val="28"/>
          <w:szCs w:val="28"/>
        </w:rPr>
      </w:pPr>
    </w:p>
    <w:p w:rsidR="008F71C0" w:rsidRPr="008F71C0" w:rsidRDefault="008F71C0" w:rsidP="008F71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ind w:right="-185"/>
        <w:jc w:val="both"/>
        <w:rPr>
          <w:b/>
          <w:sz w:val="28"/>
          <w:szCs w:val="28"/>
          <w:lang w:eastAsia="en-US"/>
        </w:rPr>
      </w:pPr>
      <w:r w:rsidRPr="008F71C0">
        <w:rPr>
          <w:b/>
          <w:sz w:val="28"/>
          <w:szCs w:val="28"/>
          <w:lang w:eastAsia="en-US"/>
        </w:rPr>
        <w:t>1.1. Область применения рабочей программы</w:t>
      </w:r>
    </w:p>
    <w:p w:rsidR="008F71C0" w:rsidRPr="008F71C0" w:rsidRDefault="008F71C0" w:rsidP="008F71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187"/>
        <w:jc w:val="both"/>
        <w:rPr>
          <w:sz w:val="28"/>
          <w:szCs w:val="28"/>
          <w:lang w:eastAsia="en-US"/>
        </w:rPr>
      </w:pPr>
      <w:r w:rsidRPr="008F71C0">
        <w:rPr>
          <w:sz w:val="28"/>
          <w:szCs w:val="28"/>
          <w:lang w:eastAsia="en-US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Pr="008F71C0">
        <w:rPr>
          <w:rFonts w:eastAsia="Lucida Sans Unicode"/>
          <w:b/>
          <w:sz w:val="28"/>
          <w:szCs w:val="28"/>
          <w:lang w:eastAsia="hi-IN" w:bidi="hi-IN"/>
        </w:rPr>
        <w:t>09.02.03 – Программирование в компьютерных системах</w:t>
      </w:r>
      <w:r w:rsidRPr="008F71C0">
        <w:rPr>
          <w:sz w:val="28"/>
          <w:szCs w:val="28"/>
          <w:lang w:eastAsia="en-US"/>
        </w:rPr>
        <w:t>, входящей в состав укрупненных групп специальностей 09.00.00 Информатика и вычислительная техника.</w:t>
      </w:r>
    </w:p>
    <w:p w:rsidR="008F71C0" w:rsidRPr="008F71C0" w:rsidRDefault="008F71C0" w:rsidP="008F71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ind w:right="-185"/>
        <w:jc w:val="both"/>
        <w:rPr>
          <w:b/>
          <w:i/>
          <w:sz w:val="22"/>
          <w:szCs w:val="22"/>
          <w:lang w:eastAsia="en-US"/>
        </w:rPr>
      </w:pPr>
    </w:p>
    <w:p w:rsidR="008F71C0" w:rsidRPr="008F71C0" w:rsidRDefault="008F71C0" w:rsidP="008F71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ind w:right="-185"/>
        <w:jc w:val="both"/>
        <w:rPr>
          <w:b/>
          <w:sz w:val="28"/>
          <w:szCs w:val="28"/>
          <w:lang w:eastAsia="en-US"/>
        </w:rPr>
      </w:pPr>
      <w:r w:rsidRPr="008F71C0">
        <w:rPr>
          <w:b/>
          <w:sz w:val="28"/>
          <w:szCs w:val="28"/>
          <w:lang w:eastAsia="en-US"/>
        </w:rPr>
        <w:t>1.2. Место учебной дисциплины в структуре основной профессиональной образовательной программы:</w:t>
      </w:r>
    </w:p>
    <w:p w:rsidR="008F71C0" w:rsidRPr="008F71C0" w:rsidRDefault="008F71C0" w:rsidP="008F71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ind w:right="-185"/>
        <w:jc w:val="both"/>
        <w:rPr>
          <w:i/>
          <w:lang w:eastAsia="en-US"/>
        </w:rPr>
      </w:pPr>
      <w:r w:rsidRPr="008F71C0">
        <w:rPr>
          <w:sz w:val="28"/>
          <w:szCs w:val="28"/>
          <w:lang w:eastAsia="en-US"/>
        </w:rPr>
        <w:t xml:space="preserve">учебная дисциплина относится к математическому и </w:t>
      </w:r>
      <w:r w:rsidRPr="008F71C0">
        <w:rPr>
          <w:rFonts w:eastAsia="Lucida Sans Unicode"/>
          <w:color w:val="000000"/>
          <w:sz w:val="28"/>
          <w:szCs w:val="28"/>
          <w:lang w:eastAsia="hi-IN" w:bidi="hi-IN"/>
        </w:rPr>
        <w:t xml:space="preserve">общему </w:t>
      </w:r>
      <w:r w:rsidRPr="008F71C0">
        <w:rPr>
          <w:sz w:val="28"/>
          <w:szCs w:val="28"/>
          <w:lang w:eastAsia="en-US"/>
        </w:rPr>
        <w:t>естественнонаучному циклу.</w:t>
      </w:r>
    </w:p>
    <w:p w:rsidR="008F71C0" w:rsidRPr="008F71C0" w:rsidRDefault="008F71C0" w:rsidP="008F71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b/>
          <w:sz w:val="22"/>
          <w:szCs w:val="22"/>
          <w:lang w:eastAsia="en-US"/>
        </w:rPr>
      </w:pPr>
    </w:p>
    <w:p w:rsidR="008F71C0" w:rsidRPr="008F71C0" w:rsidRDefault="008F71C0" w:rsidP="008F71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sz w:val="28"/>
          <w:szCs w:val="28"/>
          <w:lang w:eastAsia="en-US"/>
        </w:rPr>
      </w:pPr>
      <w:r w:rsidRPr="008F71C0">
        <w:rPr>
          <w:b/>
          <w:sz w:val="28"/>
          <w:szCs w:val="28"/>
          <w:lang w:eastAsia="en-US"/>
        </w:rPr>
        <w:t>1.3. Цели и задачи учебной дисциплины – требования к результатам освоения учебной дисциплины:</w:t>
      </w:r>
    </w:p>
    <w:p w:rsidR="008F71C0" w:rsidRPr="008F71C0" w:rsidRDefault="008F71C0" w:rsidP="008F71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sz w:val="28"/>
          <w:szCs w:val="28"/>
          <w:lang w:eastAsia="en-US"/>
        </w:rPr>
      </w:pPr>
      <w:r w:rsidRPr="008F71C0">
        <w:rPr>
          <w:sz w:val="28"/>
          <w:szCs w:val="28"/>
          <w:lang w:eastAsia="en-US"/>
        </w:rPr>
        <w:t>В результате освоения учебной дисциплины обучающийся должен уметь:</w:t>
      </w:r>
    </w:p>
    <w:p w:rsidR="008F71C0" w:rsidRPr="008F71C0" w:rsidRDefault="008F71C0" w:rsidP="00C0364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8F71C0">
        <w:rPr>
          <w:sz w:val="28"/>
          <w:szCs w:val="28"/>
        </w:rPr>
        <w:t>составлять простейшие математические модели задач, возникающих в практической деятельности людей;</w:t>
      </w:r>
    </w:p>
    <w:p w:rsidR="008F71C0" w:rsidRPr="008F71C0" w:rsidRDefault="008F71C0" w:rsidP="00C0364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8F71C0">
        <w:rPr>
          <w:sz w:val="28"/>
          <w:szCs w:val="28"/>
        </w:rPr>
        <w:t>подбирать аналитические методы исследования математических моделей;</w:t>
      </w:r>
    </w:p>
    <w:p w:rsidR="008F71C0" w:rsidRPr="008F71C0" w:rsidRDefault="008F71C0" w:rsidP="00C0364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8F71C0">
        <w:rPr>
          <w:sz w:val="28"/>
          <w:szCs w:val="28"/>
        </w:rPr>
        <w:t>работать с пакетами прикладных программ аналитического и численного исследования математических моделей.</w:t>
      </w:r>
    </w:p>
    <w:p w:rsidR="008F71C0" w:rsidRPr="008F71C0" w:rsidRDefault="008F71C0" w:rsidP="008F71C0">
      <w:pPr>
        <w:suppressAutoHyphens/>
        <w:autoSpaceDE/>
        <w:autoSpaceDN/>
        <w:adjustRightInd/>
        <w:rPr>
          <w:rFonts w:ascii="Arial" w:eastAsia="Lucida Sans Unicode" w:hAnsi="Arial" w:cs="Mangal"/>
          <w:color w:val="000000"/>
          <w:szCs w:val="24"/>
          <w:lang w:eastAsia="hi-IN" w:bidi="hi-IN"/>
        </w:rPr>
      </w:pPr>
    </w:p>
    <w:p w:rsidR="008F71C0" w:rsidRPr="008F71C0" w:rsidRDefault="008F71C0" w:rsidP="008F71C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jc w:val="both"/>
        <w:rPr>
          <w:sz w:val="28"/>
          <w:szCs w:val="28"/>
          <w:lang w:eastAsia="en-US"/>
        </w:rPr>
      </w:pPr>
      <w:r w:rsidRPr="008F71C0">
        <w:rPr>
          <w:sz w:val="28"/>
          <w:szCs w:val="28"/>
          <w:lang w:eastAsia="en-US"/>
        </w:rPr>
        <w:t>В результате освоения учебной дисциплины обучающийся должен знать:</w:t>
      </w:r>
    </w:p>
    <w:p w:rsidR="008F71C0" w:rsidRPr="008F71C0" w:rsidRDefault="008F71C0" w:rsidP="00C0364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8F71C0">
        <w:rPr>
          <w:sz w:val="28"/>
          <w:szCs w:val="28"/>
        </w:rPr>
        <w:t>основные принципы построения математических моделей;</w:t>
      </w:r>
    </w:p>
    <w:p w:rsidR="008F71C0" w:rsidRPr="008F71C0" w:rsidRDefault="008F71C0" w:rsidP="00C0364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8F71C0">
        <w:rPr>
          <w:sz w:val="28"/>
          <w:szCs w:val="28"/>
        </w:rPr>
        <w:t>основные типы математических моделей, используемых при описании сложных систем и при принятии решений;</w:t>
      </w:r>
    </w:p>
    <w:p w:rsidR="008F71C0" w:rsidRPr="008F71C0" w:rsidRDefault="008F71C0" w:rsidP="00C0364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8F71C0">
        <w:rPr>
          <w:sz w:val="28"/>
          <w:szCs w:val="28"/>
        </w:rPr>
        <w:t>классификацию моделей, систем, задач и методов;</w:t>
      </w:r>
    </w:p>
    <w:p w:rsidR="008F71C0" w:rsidRPr="008F71C0" w:rsidRDefault="008F71C0" w:rsidP="00C0364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8F71C0">
        <w:rPr>
          <w:sz w:val="28"/>
          <w:szCs w:val="28"/>
        </w:rPr>
        <w:t>методику проведения вычислительного эксперимента с использованием электронной вычислительной техники;</w:t>
      </w:r>
    </w:p>
    <w:p w:rsidR="008F71C0" w:rsidRDefault="008F71C0" w:rsidP="00C0364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  <w:r w:rsidRPr="008F71C0">
        <w:rPr>
          <w:sz w:val="28"/>
          <w:szCs w:val="28"/>
        </w:rPr>
        <w:t>методы исследования математических моделей разных типов.</w:t>
      </w:r>
    </w:p>
    <w:p w:rsidR="008F71C0" w:rsidRPr="008F71C0" w:rsidRDefault="008F71C0" w:rsidP="00C0364D">
      <w:pPr>
        <w:widowControl/>
        <w:suppressAutoHyphens/>
        <w:autoSpaceDE/>
        <w:autoSpaceDN/>
        <w:adjustRightInd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F71C0" w:rsidRPr="00107828" w:rsidTr="004C6626">
        <w:trPr>
          <w:trHeight w:val="460"/>
          <w:jc w:val="center"/>
        </w:trPr>
        <w:tc>
          <w:tcPr>
            <w:tcW w:w="7904" w:type="dxa"/>
          </w:tcPr>
          <w:p w:rsidR="008F71C0" w:rsidRPr="00107828" w:rsidRDefault="008F71C0" w:rsidP="00853498">
            <w:pPr>
              <w:rPr>
                <w:sz w:val="28"/>
                <w:szCs w:val="28"/>
              </w:rPr>
            </w:pPr>
            <w:r w:rsidRPr="0010782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8F71C0" w:rsidRPr="00107828" w:rsidRDefault="008F71C0" w:rsidP="004C6626">
            <w:pPr>
              <w:jc w:val="center"/>
              <w:rPr>
                <w:i/>
                <w:iCs/>
                <w:sz w:val="28"/>
                <w:szCs w:val="28"/>
              </w:rPr>
            </w:pPr>
            <w:r w:rsidRPr="00107828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F71C0" w:rsidRPr="00107828" w:rsidTr="004C6626">
        <w:trPr>
          <w:trHeight w:val="285"/>
          <w:jc w:val="center"/>
        </w:trPr>
        <w:tc>
          <w:tcPr>
            <w:tcW w:w="7904" w:type="dxa"/>
          </w:tcPr>
          <w:p w:rsidR="008F71C0" w:rsidRPr="00107828" w:rsidRDefault="008F71C0" w:rsidP="004C6626">
            <w:pPr>
              <w:rPr>
                <w:b/>
                <w:sz w:val="28"/>
                <w:szCs w:val="28"/>
              </w:rPr>
            </w:pPr>
            <w:r w:rsidRPr="0010782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F71C0" w:rsidRPr="00107828" w:rsidRDefault="008F71C0" w:rsidP="004C662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171</w:t>
            </w:r>
          </w:p>
        </w:tc>
      </w:tr>
      <w:tr w:rsidR="008F71C0" w:rsidRPr="00107828" w:rsidTr="004C6626">
        <w:trPr>
          <w:jc w:val="center"/>
        </w:trPr>
        <w:tc>
          <w:tcPr>
            <w:tcW w:w="7904" w:type="dxa"/>
          </w:tcPr>
          <w:p w:rsidR="008F71C0" w:rsidRPr="00107828" w:rsidRDefault="008F71C0" w:rsidP="004C6626">
            <w:pPr>
              <w:jc w:val="both"/>
              <w:rPr>
                <w:sz w:val="28"/>
                <w:szCs w:val="28"/>
              </w:rPr>
            </w:pPr>
            <w:r w:rsidRPr="0010782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F71C0" w:rsidRPr="00107828" w:rsidRDefault="008F71C0" w:rsidP="004C662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114</w:t>
            </w:r>
          </w:p>
        </w:tc>
      </w:tr>
      <w:tr w:rsidR="008F71C0" w:rsidRPr="00107828" w:rsidTr="004C6626">
        <w:trPr>
          <w:jc w:val="center"/>
        </w:trPr>
        <w:tc>
          <w:tcPr>
            <w:tcW w:w="7904" w:type="dxa"/>
          </w:tcPr>
          <w:p w:rsidR="008F71C0" w:rsidRPr="00107828" w:rsidRDefault="008F71C0" w:rsidP="004C6626">
            <w:pPr>
              <w:jc w:val="both"/>
              <w:rPr>
                <w:sz w:val="28"/>
                <w:szCs w:val="28"/>
              </w:rPr>
            </w:pPr>
            <w:r w:rsidRPr="0010782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8F71C0" w:rsidRPr="00107828" w:rsidRDefault="008F71C0" w:rsidP="004C662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F71C0" w:rsidRPr="00107828" w:rsidTr="004C6626">
        <w:trPr>
          <w:jc w:val="center"/>
        </w:trPr>
        <w:tc>
          <w:tcPr>
            <w:tcW w:w="7904" w:type="dxa"/>
          </w:tcPr>
          <w:p w:rsidR="008F71C0" w:rsidRPr="00107828" w:rsidRDefault="008F71C0" w:rsidP="004C6626">
            <w:pPr>
              <w:jc w:val="both"/>
              <w:rPr>
                <w:sz w:val="28"/>
                <w:szCs w:val="28"/>
              </w:rPr>
            </w:pPr>
            <w:r w:rsidRPr="0010782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8F71C0" w:rsidRPr="00107828" w:rsidRDefault="008F71C0" w:rsidP="004C662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8F71C0" w:rsidRPr="00107828" w:rsidTr="004C6626">
        <w:trPr>
          <w:jc w:val="center"/>
        </w:trPr>
        <w:tc>
          <w:tcPr>
            <w:tcW w:w="7904" w:type="dxa"/>
          </w:tcPr>
          <w:p w:rsidR="008F71C0" w:rsidRPr="00107828" w:rsidRDefault="008F71C0" w:rsidP="004C6626">
            <w:pPr>
              <w:jc w:val="both"/>
              <w:rPr>
                <w:sz w:val="28"/>
                <w:szCs w:val="28"/>
              </w:rPr>
            </w:pPr>
            <w:r w:rsidRPr="00107828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8F71C0" w:rsidRPr="00107828" w:rsidRDefault="008F71C0" w:rsidP="004C662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8F71C0" w:rsidRPr="00107828" w:rsidTr="004C6626">
        <w:trPr>
          <w:jc w:val="center"/>
        </w:trPr>
        <w:tc>
          <w:tcPr>
            <w:tcW w:w="7904" w:type="dxa"/>
          </w:tcPr>
          <w:p w:rsidR="008F71C0" w:rsidRPr="00107828" w:rsidRDefault="008F71C0" w:rsidP="004C66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курсовое проектирование</w:t>
            </w:r>
          </w:p>
        </w:tc>
        <w:tc>
          <w:tcPr>
            <w:tcW w:w="1800" w:type="dxa"/>
          </w:tcPr>
          <w:p w:rsidR="008F71C0" w:rsidRDefault="008F71C0" w:rsidP="004C662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30</w:t>
            </w:r>
          </w:p>
        </w:tc>
      </w:tr>
      <w:tr w:rsidR="008F71C0" w:rsidRPr="00107828" w:rsidTr="004C6626">
        <w:trPr>
          <w:jc w:val="center"/>
        </w:trPr>
        <w:tc>
          <w:tcPr>
            <w:tcW w:w="7904" w:type="dxa"/>
          </w:tcPr>
          <w:p w:rsidR="008F71C0" w:rsidRPr="00107828" w:rsidRDefault="008F71C0" w:rsidP="004C6626">
            <w:pPr>
              <w:jc w:val="both"/>
              <w:rPr>
                <w:b/>
                <w:sz w:val="28"/>
                <w:szCs w:val="28"/>
              </w:rPr>
            </w:pPr>
            <w:r w:rsidRPr="0010782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F71C0" w:rsidRPr="00107828" w:rsidRDefault="008F71C0" w:rsidP="004C662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57</w:t>
            </w:r>
          </w:p>
        </w:tc>
      </w:tr>
      <w:tr w:rsidR="008F71C0" w:rsidRPr="00107828" w:rsidTr="004C6626">
        <w:trPr>
          <w:jc w:val="center"/>
        </w:trPr>
        <w:tc>
          <w:tcPr>
            <w:tcW w:w="7904" w:type="dxa"/>
          </w:tcPr>
          <w:p w:rsidR="008F71C0" w:rsidRPr="00107828" w:rsidRDefault="008F71C0" w:rsidP="004C6626">
            <w:pPr>
              <w:jc w:val="both"/>
              <w:rPr>
                <w:sz w:val="28"/>
                <w:szCs w:val="28"/>
              </w:rPr>
            </w:pPr>
            <w:r w:rsidRPr="00107828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8F71C0" w:rsidRPr="00107828" w:rsidRDefault="008F71C0" w:rsidP="004C662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F71C0" w:rsidRPr="00107828" w:rsidTr="004C6626">
        <w:trPr>
          <w:jc w:val="center"/>
        </w:trPr>
        <w:tc>
          <w:tcPr>
            <w:tcW w:w="7904" w:type="dxa"/>
            <w:vAlign w:val="center"/>
          </w:tcPr>
          <w:p w:rsidR="008F71C0" w:rsidRPr="0040314A" w:rsidRDefault="008F71C0" w:rsidP="004C6626">
            <w:pPr>
              <w:rPr>
                <w:iCs/>
                <w:sz w:val="28"/>
                <w:szCs w:val="28"/>
              </w:rPr>
            </w:pPr>
            <w:r w:rsidRPr="0040314A">
              <w:rPr>
                <w:sz w:val="28"/>
                <w:szCs w:val="28"/>
              </w:rPr>
              <w:t>систематическая проработка конспектов занятий</w:t>
            </w:r>
          </w:p>
        </w:tc>
        <w:tc>
          <w:tcPr>
            <w:tcW w:w="1800" w:type="dxa"/>
          </w:tcPr>
          <w:p w:rsidR="008F71C0" w:rsidRPr="00107828" w:rsidRDefault="008F71C0" w:rsidP="004C662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</w:tr>
      <w:tr w:rsidR="008F71C0" w:rsidRPr="00107828" w:rsidTr="004C6626">
        <w:trPr>
          <w:jc w:val="center"/>
        </w:trPr>
        <w:tc>
          <w:tcPr>
            <w:tcW w:w="7904" w:type="dxa"/>
            <w:vAlign w:val="center"/>
          </w:tcPr>
          <w:p w:rsidR="008F71C0" w:rsidRPr="0040314A" w:rsidRDefault="008F71C0" w:rsidP="004C6626">
            <w:pPr>
              <w:rPr>
                <w:i/>
                <w:iCs/>
                <w:sz w:val="28"/>
                <w:szCs w:val="28"/>
              </w:rPr>
            </w:pPr>
            <w:r w:rsidRPr="0040314A">
              <w:rPr>
                <w:iCs/>
                <w:sz w:val="28"/>
                <w:szCs w:val="28"/>
              </w:rPr>
              <w:t>п</w:t>
            </w:r>
            <w:r w:rsidRPr="0040314A">
              <w:rPr>
                <w:sz w:val="28"/>
                <w:szCs w:val="28"/>
              </w:rPr>
              <w:t>одготовка к практической работе и практическому занятию с использованием методических рекомендаций</w:t>
            </w:r>
            <w:r>
              <w:rPr>
                <w:sz w:val="28"/>
                <w:szCs w:val="28"/>
              </w:rPr>
              <w:t xml:space="preserve"> и оформление отчетов</w:t>
            </w:r>
          </w:p>
        </w:tc>
        <w:tc>
          <w:tcPr>
            <w:tcW w:w="1800" w:type="dxa"/>
          </w:tcPr>
          <w:p w:rsidR="008F71C0" w:rsidRPr="00107828" w:rsidRDefault="008F71C0" w:rsidP="004C662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8F71C0" w:rsidRPr="00107828" w:rsidTr="004C6626">
        <w:trPr>
          <w:jc w:val="center"/>
        </w:trPr>
        <w:tc>
          <w:tcPr>
            <w:tcW w:w="7904" w:type="dxa"/>
            <w:vAlign w:val="center"/>
          </w:tcPr>
          <w:p w:rsidR="008F71C0" w:rsidRPr="0040314A" w:rsidRDefault="008F71C0" w:rsidP="004C6626">
            <w:pPr>
              <w:rPr>
                <w:i/>
                <w:iCs/>
                <w:sz w:val="28"/>
                <w:szCs w:val="28"/>
              </w:rPr>
            </w:pPr>
            <w:r w:rsidRPr="0040314A">
              <w:rPr>
                <w:sz w:val="28"/>
                <w:szCs w:val="28"/>
              </w:rPr>
              <w:t xml:space="preserve">решение </w:t>
            </w:r>
            <w:r>
              <w:rPr>
                <w:sz w:val="28"/>
                <w:szCs w:val="28"/>
              </w:rPr>
              <w:t xml:space="preserve">индивидуальных </w:t>
            </w:r>
            <w:r w:rsidRPr="0040314A">
              <w:rPr>
                <w:sz w:val="28"/>
                <w:szCs w:val="28"/>
              </w:rPr>
              <w:t>задач и задач по образцу</w:t>
            </w:r>
          </w:p>
        </w:tc>
        <w:tc>
          <w:tcPr>
            <w:tcW w:w="1800" w:type="dxa"/>
          </w:tcPr>
          <w:p w:rsidR="008F71C0" w:rsidRPr="00107828" w:rsidRDefault="008F71C0" w:rsidP="004C662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8F71C0" w:rsidRPr="00107828" w:rsidTr="004C6626">
        <w:trPr>
          <w:jc w:val="center"/>
        </w:trPr>
        <w:tc>
          <w:tcPr>
            <w:tcW w:w="7904" w:type="dxa"/>
            <w:vAlign w:val="center"/>
          </w:tcPr>
          <w:p w:rsidR="008F71C0" w:rsidRPr="0040314A" w:rsidRDefault="008F71C0" w:rsidP="004C6626">
            <w:pPr>
              <w:rPr>
                <w:iCs/>
                <w:sz w:val="28"/>
                <w:szCs w:val="28"/>
              </w:rPr>
            </w:pPr>
            <w:r w:rsidRPr="0040314A">
              <w:rPr>
                <w:sz w:val="28"/>
                <w:szCs w:val="28"/>
              </w:rPr>
              <w:t>использование Интернет-ресурсов, адресных сайтов</w:t>
            </w:r>
            <w:r>
              <w:rPr>
                <w:sz w:val="28"/>
                <w:szCs w:val="28"/>
              </w:rPr>
              <w:t xml:space="preserve"> с целью самосовершенствования по предмету за пределами обязательного программного материала, для самостоятельного поиска информации в рамках работы над индивидуальными заданиями</w:t>
            </w:r>
          </w:p>
        </w:tc>
        <w:tc>
          <w:tcPr>
            <w:tcW w:w="1800" w:type="dxa"/>
          </w:tcPr>
          <w:p w:rsidR="008F71C0" w:rsidRPr="00107828" w:rsidRDefault="008F71C0" w:rsidP="004C662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8F71C0" w:rsidRPr="00107828" w:rsidTr="004C6626">
        <w:trPr>
          <w:jc w:val="center"/>
        </w:trPr>
        <w:tc>
          <w:tcPr>
            <w:tcW w:w="7904" w:type="dxa"/>
            <w:vAlign w:val="center"/>
          </w:tcPr>
          <w:p w:rsidR="008F71C0" w:rsidRPr="0040314A" w:rsidRDefault="008F71C0" w:rsidP="004C6626">
            <w:pPr>
              <w:rPr>
                <w:i/>
                <w:iCs/>
                <w:sz w:val="28"/>
                <w:szCs w:val="28"/>
              </w:rPr>
            </w:pPr>
            <w:r w:rsidRPr="0040314A">
              <w:rPr>
                <w:sz w:val="28"/>
                <w:szCs w:val="28"/>
              </w:rPr>
              <w:t>п</w:t>
            </w:r>
            <w:r w:rsidRPr="0040314A">
              <w:rPr>
                <w:rFonts w:eastAsia="Calibri"/>
                <w:bCs/>
                <w:sz w:val="28"/>
                <w:szCs w:val="28"/>
              </w:rPr>
              <w:t xml:space="preserve">одготовка презентаций с использованием приложения </w:t>
            </w:r>
            <w:r w:rsidRPr="0040314A">
              <w:rPr>
                <w:rFonts w:eastAsia="Calibri"/>
                <w:bCs/>
                <w:sz w:val="28"/>
                <w:szCs w:val="28"/>
                <w:lang w:val="en-US"/>
              </w:rPr>
              <w:t>MS</w:t>
            </w:r>
            <w:r w:rsidRPr="0040314A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40314A">
              <w:rPr>
                <w:rFonts w:eastAsia="Calibri"/>
                <w:bCs/>
                <w:sz w:val="28"/>
                <w:szCs w:val="28"/>
                <w:lang w:val="en-US"/>
              </w:rPr>
              <w:t>Power</w:t>
            </w:r>
            <w:r w:rsidRPr="0040314A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40314A">
              <w:rPr>
                <w:rFonts w:eastAsia="Calibri"/>
                <w:bCs/>
                <w:sz w:val="28"/>
                <w:szCs w:val="28"/>
                <w:lang w:val="en-US"/>
              </w:rPr>
              <w:t>Point</w:t>
            </w:r>
          </w:p>
        </w:tc>
        <w:tc>
          <w:tcPr>
            <w:tcW w:w="1800" w:type="dxa"/>
          </w:tcPr>
          <w:p w:rsidR="008F71C0" w:rsidRPr="00107828" w:rsidRDefault="008F71C0" w:rsidP="004C6626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8F71C0" w:rsidRPr="00107828" w:rsidTr="004C6626">
        <w:trPr>
          <w:jc w:val="center"/>
        </w:trPr>
        <w:tc>
          <w:tcPr>
            <w:tcW w:w="9704" w:type="dxa"/>
            <w:gridSpan w:val="2"/>
          </w:tcPr>
          <w:p w:rsidR="008F71C0" w:rsidRPr="00107828" w:rsidRDefault="008F71C0" w:rsidP="004C6626">
            <w:pPr>
              <w:rPr>
                <w:i/>
                <w:iCs/>
                <w:sz w:val="28"/>
                <w:szCs w:val="28"/>
              </w:rPr>
            </w:pPr>
            <w:r w:rsidRPr="00107828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8F71C0" w:rsidRPr="00107828" w:rsidRDefault="008F71C0" w:rsidP="004C6626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8F71C0" w:rsidRPr="00507C41" w:rsidRDefault="008F71C0" w:rsidP="00507C41">
      <w:pPr>
        <w:widowControl/>
        <w:autoSpaceDE/>
        <w:autoSpaceDN/>
        <w:adjustRightInd/>
        <w:rPr>
          <w:sz w:val="28"/>
          <w:szCs w:val="28"/>
        </w:rPr>
      </w:pPr>
    </w:p>
    <w:p w:rsidR="00181489" w:rsidRPr="00BF6CDC" w:rsidRDefault="00BC06AF" w:rsidP="003C009B">
      <w:pPr>
        <w:pStyle w:val="31"/>
        <w:rPr>
          <w:rFonts w:ascii="Times New Roman" w:hAnsi="Times New Roman"/>
          <w:sz w:val="28"/>
          <w:szCs w:val="28"/>
        </w:rPr>
      </w:pPr>
      <w:bookmarkStart w:id="135" w:name="_Toc419713929"/>
      <w:bookmarkStart w:id="136" w:name="_Toc419714948"/>
      <w:bookmarkStart w:id="137" w:name="_Toc419715059"/>
      <w:bookmarkStart w:id="138" w:name="_Toc419716301"/>
      <w:bookmarkStart w:id="139" w:name="_Toc419716371"/>
      <w:bookmarkStart w:id="140" w:name="_Toc421277971"/>
      <w:bookmarkStart w:id="141" w:name="_Toc438817764"/>
      <w:r w:rsidRPr="00BF6CDC">
        <w:rPr>
          <w:rFonts w:ascii="Times New Roman" w:hAnsi="Times New Roman"/>
          <w:sz w:val="28"/>
          <w:szCs w:val="28"/>
        </w:rPr>
        <w:t>Аннотация к программе дисциплины ЕН.0</w:t>
      </w:r>
      <w:r w:rsidR="00BF6CDC">
        <w:rPr>
          <w:rFonts w:ascii="Times New Roman" w:hAnsi="Times New Roman"/>
          <w:sz w:val="28"/>
          <w:szCs w:val="28"/>
        </w:rPr>
        <w:t>6</w:t>
      </w:r>
      <w:r w:rsidRPr="00BF6CDC">
        <w:rPr>
          <w:rFonts w:ascii="Times New Roman" w:hAnsi="Times New Roman"/>
          <w:sz w:val="28"/>
          <w:szCs w:val="28"/>
        </w:rPr>
        <w:t xml:space="preserve"> </w:t>
      </w:r>
      <w:r w:rsidR="00181489" w:rsidRPr="00BF6CDC">
        <w:rPr>
          <w:rFonts w:ascii="Times New Roman" w:hAnsi="Times New Roman"/>
          <w:sz w:val="28"/>
          <w:szCs w:val="28"/>
        </w:rPr>
        <w:t>Экологич</w:t>
      </w:r>
      <w:r w:rsidRPr="00BF6CDC">
        <w:rPr>
          <w:rFonts w:ascii="Times New Roman" w:hAnsi="Times New Roman"/>
          <w:sz w:val="28"/>
          <w:szCs w:val="28"/>
        </w:rPr>
        <w:t>еские основы природопользования</w:t>
      </w:r>
      <w:bookmarkEnd w:id="135"/>
      <w:bookmarkEnd w:id="136"/>
      <w:bookmarkEnd w:id="137"/>
      <w:bookmarkEnd w:id="138"/>
      <w:bookmarkEnd w:id="139"/>
      <w:bookmarkEnd w:id="140"/>
      <w:bookmarkEnd w:id="141"/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/>
          <w:sz w:val="28"/>
          <w:szCs w:val="28"/>
        </w:rPr>
      </w:pP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1.1. Область применения программы: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Рабочая программа учебной дисциплины «Экологические основы природопользования» является частью программы подготовки специалистов среднего звена в соответствии с ФГОС по специальности  СПО </w:t>
      </w:r>
    </w:p>
    <w:p w:rsidR="00181489" w:rsidRPr="00507C41" w:rsidRDefault="00181489" w:rsidP="00507C4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09.02.01 – Компьютерные системы и комплексы</w:t>
      </w:r>
    </w:p>
    <w:p w:rsidR="00181489" w:rsidRPr="00507C41" w:rsidRDefault="00181489" w:rsidP="00507C41">
      <w:pPr>
        <w:widowControl/>
        <w:autoSpaceDE/>
        <w:autoSpaceDN/>
        <w:adjustRightInd/>
        <w:jc w:val="both"/>
        <w:rPr>
          <w:sz w:val="28"/>
          <w:szCs w:val="28"/>
          <w:u w:val="single"/>
        </w:rPr>
      </w:pP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дисциплина входит в группу математического и общего естественнонаучного цикла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В результате освоения дисциплины обучающийся должен уметь:</w:t>
      </w:r>
    </w:p>
    <w:p w:rsidR="00181489" w:rsidRPr="00507C41" w:rsidRDefault="00181489" w:rsidP="00507C41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07C41">
        <w:rPr>
          <w:rFonts w:eastAsia="Calibri"/>
          <w:color w:val="000000"/>
          <w:sz w:val="28"/>
          <w:szCs w:val="28"/>
          <w:lang w:eastAsia="en-US"/>
        </w:rPr>
        <w:t xml:space="preserve"> - анализировать и прогнозировать экологические последствия различных видов производственной  деятельности; </w:t>
      </w:r>
    </w:p>
    <w:p w:rsidR="00181489" w:rsidRPr="00507C41" w:rsidRDefault="00181489" w:rsidP="00507C41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07C41">
        <w:rPr>
          <w:rFonts w:eastAsia="Calibri"/>
          <w:color w:val="000000"/>
          <w:sz w:val="28"/>
          <w:szCs w:val="28"/>
          <w:lang w:eastAsia="en-US"/>
        </w:rPr>
        <w:t xml:space="preserve">- анализировать причины возникновения экологических аварий и катастроф; </w:t>
      </w:r>
    </w:p>
    <w:p w:rsidR="00181489" w:rsidRPr="00507C41" w:rsidRDefault="00181489" w:rsidP="00507C41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07C41">
        <w:rPr>
          <w:rFonts w:eastAsia="Calibri"/>
          <w:color w:val="000000"/>
          <w:sz w:val="28"/>
          <w:szCs w:val="28"/>
          <w:lang w:eastAsia="en-US"/>
        </w:rPr>
        <w:t>- выбирать методы, технологии и аппараты утилизации газовых выбросов, стоков, твердых отходов;</w:t>
      </w:r>
    </w:p>
    <w:p w:rsidR="00181489" w:rsidRPr="00507C41" w:rsidRDefault="00181489" w:rsidP="00507C41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07C41">
        <w:rPr>
          <w:rFonts w:eastAsia="Calibri"/>
          <w:color w:val="000000"/>
          <w:sz w:val="28"/>
          <w:szCs w:val="28"/>
          <w:lang w:eastAsia="en-US"/>
        </w:rPr>
        <w:t>-  соблюдать регламенты по экологической безопасности в профессиональной деятельности;</w:t>
      </w:r>
    </w:p>
    <w:p w:rsidR="00181489" w:rsidRPr="00507C41" w:rsidRDefault="00181489" w:rsidP="00507C41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07C41">
        <w:rPr>
          <w:rFonts w:eastAsia="Calibri"/>
          <w:color w:val="000000"/>
          <w:sz w:val="28"/>
          <w:szCs w:val="28"/>
          <w:lang w:eastAsia="en-US"/>
        </w:rPr>
        <w:t xml:space="preserve">-  оценивать состояние экологии окружающей среды на производственном объекте;         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В результате освоения дисциплины обучающийся должен знать:</w:t>
      </w:r>
    </w:p>
    <w:p w:rsidR="00181489" w:rsidRPr="00507C41" w:rsidRDefault="00181489" w:rsidP="00507C41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07C41">
        <w:rPr>
          <w:rFonts w:eastAsia="Calibri"/>
          <w:color w:val="000000"/>
          <w:sz w:val="28"/>
          <w:szCs w:val="28"/>
          <w:lang w:eastAsia="en-US"/>
        </w:rPr>
        <w:t xml:space="preserve">- виды и классификацию природных ресурсов, условия устойчивого существования экосистем; </w:t>
      </w:r>
    </w:p>
    <w:p w:rsidR="00181489" w:rsidRPr="00507C41" w:rsidRDefault="00181489" w:rsidP="00507C41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07C41">
        <w:rPr>
          <w:rFonts w:eastAsia="Calibri"/>
          <w:color w:val="000000"/>
          <w:sz w:val="28"/>
          <w:szCs w:val="28"/>
          <w:lang w:eastAsia="en-US"/>
        </w:rPr>
        <w:t xml:space="preserve">- задачи охраны окружающей природной среды, </w:t>
      </w:r>
      <w:proofErr w:type="spellStart"/>
      <w:r w:rsidRPr="00507C41">
        <w:rPr>
          <w:rFonts w:eastAsia="Calibri"/>
          <w:color w:val="000000"/>
          <w:sz w:val="28"/>
          <w:szCs w:val="28"/>
          <w:lang w:eastAsia="en-US"/>
        </w:rPr>
        <w:t>природоресурсный</w:t>
      </w:r>
      <w:proofErr w:type="spellEnd"/>
      <w:r w:rsidRPr="00507C41">
        <w:rPr>
          <w:rFonts w:eastAsia="Calibri"/>
          <w:color w:val="000000"/>
          <w:sz w:val="28"/>
          <w:szCs w:val="28"/>
          <w:lang w:eastAsia="en-US"/>
        </w:rPr>
        <w:t xml:space="preserve"> потенциал и охраняемые природные территории РФ; </w:t>
      </w:r>
    </w:p>
    <w:p w:rsidR="00181489" w:rsidRPr="00507C41" w:rsidRDefault="00181489" w:rsidP="00507C41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07C41">
        <w:rPr>
          <w:rFonts w:eastAsia="Calibri"/>
          <w:color w:val="000000"/>
          <w:sz w:val="28"/>
          <w:szCs w:val="28"/>
          <w:lang w:eastAsia="en-US"/>
        </w:rPr>
        <w:t xml:space="preserve">- основные источники и масштабы образования отходов производства; </w:t>
      </w:r>
    </w:p>
    <w:p w:rsidR="00181489" w:rsidRPr="00507C41" w:rsidRDefault="00181489" w:rsidP="00507C41">
      <w:pPr>
        <w:widowControl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07C41">
        <w:rPr>
          <w:rFonts w:eastAsia="Calibri"/>
          <w:color w:val="000000"/>
          <w:sz w:val="28"/>
          <w:szCs w:val="28"/>
          <w:lang w:eastAsia="en-US"/>
        </w:rPr>
        <w:t xml:space="preserve">- основные источники техногенного воздействия на окружающую среду;  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 правовые основы, правила и нормы природопользования и экологической безопасности;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 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-  принципы и правила международного сотрудничества в области природопользования и охраны окружающей среды.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1.4. Рекомендуемое количество часов на освоение программы дисциплины: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максимальной учебной нагрузки обучающегося 72 часа, в том числе: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обязательной аудиторной учебной нагрузки </w:t>
      </w:r>
      <w:proofErr w:type="gramStart"/>
      <w:r w:rsidRPr="00507C41">
        <w:rPr>
          <w:sz w:val="28"/>
          <w:szCs w:val="28"/>
        </w:rPr>
        <w:t>обучающегося</w:t>
      </w:r>
      <w:proofErr w:type="gramEnd"/>
      <w:r w:rsidRPr="00507C41">
        <w:rPr>
          <w:sz w:val="28"/>
          <w:szCs w:val="28"/>
        </w:rPr>
        <w:t xml:space="preserve"> 48 часов;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  <w:r w:rsidRPr="00507C41">
        <w:rPr>
          <w:sz w:val="28"/>
          <w:szCs w:val="28"/>
        </w:rPr>
        <w:t>самостоятельной работы обучающегося 24 часа.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  <w:u w:val="single"/>
        </w:rPr>
      </w:pPr>
      <w:r w:rsidRPr="00507C41">
        <w:rPr>
          <w:sz w:val="28"/>
          <w:szCs w:val="28"/>
        </w:rPr>
        <w:t>Объем учебной дисциплины и виды учебной работы</w:t>
      </w:r>
    </w:p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81489" w:rsidRPr="00507C41" w:rsidTr="00181489">
        <w:trPr>
          <w:trHeight w:val="460"/>
        </w:trPr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81489" w:rsidRPr="00507C41" w:rsidTr="00181489">
        <w:trPr>
          <w:trHeight w:val="285"/>
        </w:trPr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81489" w:rsidRPr="00507C41" w:rsidRDefault="008F71C0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60</w:t>
            </w:r>
          </w:p>
        </w:tc>
      </w:tr>
      <w:tr w:rsidR="00181489" w:rsidRPr="00507C41" w:rsidTr="00181489"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81489" w:rsidRPr="00507C41" w:rsidRDefault="00181489" w:rsidP="008F71C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4</w:t>
            </w:r>
            <w:r w:rsidR="008F71C0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181489" w:rsidRPr="00507C41" w:rsidTr="00181489"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81489" w:rsidRPr="00507C41" w:rsidTr="00181489"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181489" w:rsidRPr="00507C41" w:rsidTr="00181489"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181489" w:rsidRPr="00507C41" w:rsidTr="00181489"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181489" w:rsidRPr="00507C41" w:rsidTr="00181489"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курсовая работа (проект) (</w:t>
            </w:r>
            <w:r w:rsidRPr="00507C41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181489" w:rsidRPr="00507C41" w:rsidTr="00181489"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81489" w:rsidRPr="00507C41" w:rsidRDefault="00181489" w:rsidP="008F71C0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2</w:t>
            </w:r>
            <w:r w:rsidR="008F71C0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181489" w:rsidRPr="00507C41" w:rsidTr="00181489"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81489" w:rsidRPr="00507C41" w:rsidTr="00181489">
        <w:tc>
          <w:tcPr>
            <w:tcW w:w="7904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507C41">
              <w:rPr>
                <w:i/>
                <w:sz w:val="28"/>
                <w:szCs w:val="28"/>
              </w:rPr>
              <w:t xml:space="preserve">   </w:t>
            </w:r>
            <w:r w:rsidRPr="00507C41">
              <w:rPr>
                <w:iCs/>
                <w:sz w:val="28"/>
                <w:szCs w:val="28"/>
              </w:rPr>
              <w:t xml:space="preserve">Внеаудиторная самостоятельная работа: </w:t>
            </w:r>
          </w:p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507C41">
              <w:rPr>
                <w:iCs/>
                <w:sz w:val="28"/>
                <w:szCs w:val="28"/>
              </w:rPr>
              <w:t>подготовка презентаций</w:t>
            </w:r>
          </w:p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507C41">
              <w:rPr>
                <w:iCs/>
                <w:sz w:val="28"/>
                <w:szCs w:val="28"/>
              </w:rPr>
              <w:t>подготовка докладов</w:t>
            </w:r>
          </w:p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507C41">
              <w:rPr>
                <w:iCs/>
                <w:sz w:val="28"/>
                <w:szCs w:val="28"/>
              </w:rPr>
              <w:t>подготовка сообщений</w:t>
            </w:r>
          </w:p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Cs/>
                <w:sz w:val="28"/>
                <w:szCs w:val="28"/>
              </w:rPr>
            </w:pPr>
            <w:r w:rsidRPr="00507C41">
              <w:rPr>
                <w:iCs/>
                <w:sz w:val="28"/>
                <w:szCs w:val="28"/>
              </w:rPr>
              <w:t>подготовка кроссвордов</w:t>
            </w:r>
          </w:p>
          <w:p w:rsidR="00181489" w:rsidRPr="00507C41" w:rsidRDefault="00181489" w:rsidP="00507C4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iCs/>
                <w:sz w:val="28"/>
                <w:szCs w:val="28"/>
              </w:rPr>
              <w:t>подготовка глоссария</w:t>
            </w:r>
          </w:p>
        </w:tc>
        <w:tc>
          <w:tcPr>
            <w:tcW w:w="1800" w:type="dxa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24</w:t>
            </w:r>
          </w:p>
          <w:p w:rsidR="00181489" w:rsidRPr="00507C41" w:rsidRDefault="00181489" w:rsidP="00507C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81489" w:rsidRPr="00507C41" w:rsidTr="00181489">
        <w:tc>
          <w:tcPr>
            <w:tcW w:w="9704" w:type="dxa"/>
            <w:gridSpan w:val="2"/>
            <w:shd w:val="clear" w:color="auto" w:fill="auto"/>
          </w:tcPr>
          <w:p w:rsidR="00181489" w:rsidRPr="00507C41" w:rsidRDefault="00181489" w:rsidP="00507C41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 xml:space="preserve">Итоговая аттестация в форме дифференцированного зачета   </w:t>
            </w:r>
          </w:p>
          <w:p w:rsidR="00181489" w:rsidRPr="00507C41" w:rsidRDefault="00181489" w:rsidP="00507C41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181489" w:rsidRPr="00507C41" w:rsidRDefault="00181489" w:rsidP="00507C4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i/>
          <w:sz w:val="28"/>
          <w:szCs w:val="28"/>
        </w:rPr>
      </w:pPr>
    </w:p>
    <w:p w:rsidR="00912A8E" w:rsidRDefault="00912A8E" w:rsidP="003C009B">
      <w:pPr>
        <w:pStyle w:val="21"/>
        <w:rPr>
          <w:rFonts w:ascii="Times New Roman" w:hAnsi="Times New Roman"/>
          <w:color w:val="auto"/>
          <w:sz w:val="28"/>
          <w:szCs w:val="28"/>
        </w:rPr>
      </w:pPr>
      <w:bookmarkStart w:id="142" w:name="_Toc419713930"/>
      <w:bookmarkStart w:id="143" w:name="_Toc419714949"/>
      <w:bookmarkStart w:id="144" w:name="_Toc419715060"/>
      <w:bookmarkStart w:id="145" w:name="_Toc419716302"/>
      <w:bookmarkStart w:id="146" w:name="_Toc419716372"/>
      <w:bookmarkStart w:id="147" w:name="_Toc421277972"/>
      <w:bookmarkStart w:id="148" w:name="_Toc438817765"/>
      <w:r w:rsidRPr="003C009B">
        <w:rPr>
          <w:rFonts w:ascii="Times New Roman" w:hAnsi="Times New Roman"/>
          <w:color w:val="auto"/>
          <w:sz w:val="28"/>
          <w:szCs w:val="28"/>
        </w:rPr>
        <w:t>Программы цикла общепрофессиональных дисциплин</w:t>
      </w:r>
      <w:bookmarkEnd w:id="142"/>
      <w:bookmarkEnd w:id="143"/>
      <w:bookmarkEnd w:id="144"/>
      <w:bookmarkEnd w:id="145"/>
      <w:bookmarkEnd w:id="146"/>
      <w:bookmarkEnd w:id="147"/>
      <w:bookmarkEnd w:id="148"/>
    </w:p>
    <w:p w:rsidR="00853498" w:rsidRDefault="00853498" w:rsidP="003C009B">
      <w:pPr>
        <w:pStyle w:val="21"/>
        <w:rPr>
          <w:rFonts w:ascii="Times New Roman" w:hAnsi="Times New Roman"/>
          <w:color w:val="auto"/>
          <w:sz w:val="28"/>
          <w:szCs w:val="28"/>
        </w:rPr>
      </w:pPr>
      <w:bookmarkStart w:id="149" w:name="_Toc421277973"/>
      <w:bookmarkStart w:id="150" w:name="_Toc438817766"/>
      <w:r>
        <w:rPr>
          <w:rFonts w:ascii="Times New Roman" w:hAnsi="Times New Roman"/>
          <w:color w:val="auto"/>
          <w:sz w:val="28"/>
          <w:szCs w:val="28"/>
        </w:rPr>
        <w:t xml:space="preserve">Аннотация к программе дисциплины ОП.01 </w:t>
      </w:r>
      <w:r w:rsidR="008C40E2" w:rsidRPr="008C40E2">
        <w:rPr>
          <w:rFonts w:ascii="Times New Roman" w:hAnsi="Times New Roman"/>
          <w:color w:val="auto"/>
          <w:sz w:val="28"/>
          <w:szCs w:val="28"/>
        </w:rPr>
        <w:t>Операционные системы</w:t>
      </w:r>
      <w:bookmarkEnd w:id="149"/>
      <w:bookmarkEnd w:id="150"/>
    </w:p>
    <w:p w:rsidR="008C40E2" w:rsidRPr="00EE7B68" w:rsidRDefault="008C40E2" w:rsidP="00C0364D">
      <w:pPr>
        <w:widowControl/>
        <w:numPr>
          <w:ilvl w:val="1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b/>
          <w:sz w:val="28"/>
          <w:szCs w:val="28"/>
        </w:rPr>
      </w:pPr>
      <w:r w:rsidRPr="00EE7B68">
        <w:rPr>
          <w:b/>
          <w:sz w:val="28"/>
          <w:szCs w:val="28"/>
        </w:rPr>
        <w:t>Область применения программы</w:t>
      </w:r>
    </w:p>
    <w:p w:rsidR="008C40E2" w:rsidRPr="00EE7B68" w:rsidRDefault="008C40E2" w:rsidP="008C40E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ab/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</w:p>
    <w:p w:rsidR="008C40E2" w:rsidRDefault="008C40E2" w:rsidP="008C40E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ab/>
        <w:t>09.02.03 Программирование в компьютерных системах</w:t>
      </w:r>
    </w:p>
    <w:p w:rsidR="008C40E2" w:rsidRPr="00EE7B68" w:rsidRDefault="008C40E2" w:rsidP="008C40E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8C40E2" w:rsidRPr="00EE7B68" w:rsidRDefault="008C40E2" w:rsidP="008C4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b/>
          <w:sz w:val="28"/>
          <w:szCs w:val="28"/>
        </w:rPr>
      </w:pPr>
      <w:r w:rsidRPr="00EE7B68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8C40E2" w:rsidRDefault="008C40E2" w:rsidP="008C4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sz w:val="28"/>
          <w:szCs w:val="28"/>
        </w:rPr>
      </w:pPr>
      <w:r w:rsidRPr="00EE7B68">
        <w:rPr>
          <w:sz w:val="28"/>
          <w:szCs w:val="28"/>
        </w:rPr>
        <w:tab/>
        <w:t>Учебная дисциплина «</w:t>
      </w:r>
      <w:r>
        <w:rPr>
          <w:sz w:val="28"/>
          <w:szCs w:val="28"/>
        </w:rPr>
        <w:t>Операционные системы</w:t>
      </w:r>
      <w:r w:rsidRPr="00EE7B68">
        <w:rPr>
          <w:sz w:val="28"/>
          <w:szCs w:val="28"/>
        </w:rPr>
        <w:t>» относится к профессиональному циклу как общепрофессиональная дисциплина.</w:t>
      </w:r>
    </w:p>
    <w:p w:rsidR="008C40E2" w:rsidRPr="00EE7B68" w:rsidRDefault="008C40E2" w:rsidP="008C4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C40E2" w:rsidRPr="008C40E2" w:rsidRDefault="008C40E2" w:rsidP="008C4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sz w:val="28"/>
          <w:szCs w:val="28"/>
        </w:rPr>
      </w:pPr>
      <w:r w:rsidRPr="008C40E2">
        <w:rPr>
          <w:sz w:val="28"/>
          <w:szCs w:val="28"/>
        </w:rPr>
        <w:t xml:space="preserve">В результате изучения обязательной части учебного цикла </w:t>
      </w:r>
      <w:proofErr w:type="gramStart"/>
      <w:r w:rsidRPr="008C40E2">
        <w:rPr>
          <w:sz w:val="28"/>
          <w:szCs w:val="28"/>
        </w:rPr>
        <w:t>обучающийся</w:t>
      </w:r>
      <w:proofErr w:type="gramEnd"/>
      <w:r w:rsidRPr="008C40E2">
        <w:rPr>
          <w:sz w:val="28"/>
          <w:szCs w:val="28"/>
        </w:rPr>
        <w:t xml:space="preserve"> по общепрофессиональным дисциплинам должен:</w:t>
      </w:r>
    </w:p>
    <w:p w:rsidR="008C40E2" w:rsidRPr="008C40E2" w:rsidRDefault="008C40E2" w:rsidP="008C4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sz w:val="28"/>
          <w:szCs w:val="28"/>
        </w:rPr>
      </w:pPr>
      <w:r w:rsidRPr="008C40E2">
        <w:rPr>
          <w:sz w:val="28"/>
          <w:szCs w:val="28"/>
        </w:rPr>
        <w:t>уметь:</w:t>
      </w:r>
    </w:p>
    <w:p w:rsidR="008C40E2" w:rsidRPr="008C40E2" w:rsidRDefault="008C40E2" w:rsidP="008C4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sz w:val="28"/>
          <w:szCs w:val="28"/>
        </w:rPr>
      </w:pPr>
      <w:r w:rsidRPr="008C40E2">
        <w:rPr>
          <w:sz w:val="28"/>
          <w:szCs w:val="28"/>
        </w:rPr>
        <w:t>управлять параметрами загрузки операционной системы;</w:t>
      </w:r>
    </w:p>
    <w:p w:rsidR="008C40E2" w:rsidRPr="008C40E2" w:rsidRDefault="008C40E2" w:rsidP="008C4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sz w:val="28"/>
          <w:szCs w:val="28"/>
        </w:rPr>
      </w:pPr>
      <w:r w:rsidRPr="008C40E2">
        <w:rPr>
          <w:sz w:val="28"/>
          <w:szCs w:val="28"/>
        </w:rPr>
        <w:t>выполнять конфигурирование аппаратных устройств;</w:t>
      </w:r>
    </w:p>
    <w:p w:rsidR="008C40E2" w:rsidRPr="008C40E2" w:rsidRDefault="008C40E2" w:rsidP="008C4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sz w:val="28"/>
          <w:szCs w:val="28"/>
        </w:rPr>
      </w:pPr>
      <w:r w:rsidRPr="008C40E2">
        <w:rPr>
          <w:sz w:val="28"/>
          <w:szCs w:val="28"/>
        </w:rPr>
        <w:t>управлять учетными записями, настраивать параметры рабочей среды пользователей;</w:t>
      </w:r>
    </w:p>
    <w:p w:rsidR="008C40E2" w:rsidRPr="008C40E2" w:rsidRDefault="008C40E2" w:rsidP="008C4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sz w:val="28"/>
          <w:szCs w:val="28"/>
        </w:rPr>
      </w:pPr>
      <w:r w:rsidRPr="008C40E2">
        <w:rPr>
          <w:sz w:val="28"/>
          <w:szCs w:val="28"/>
        </w:rPr>
        <w:t>управлять дисками и файловыми системами, настраивать сетевые параметры, управлять разделением ресурсов в локальной сети;</w:t>
      </w:r>
    </w:p>
    <w:p w:rsidR="008C40E2" w:rsidRPr="008C40E2" w:rsidRDefault="008C40E2" w:rsidP="008C4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sz w:val="28"/>
          <w:szCs w:val="28"/>
        </w:rPr>
      </w:pPr>
      <w:r w:rsidRPr="008C40E2">
        <w:rPr>
          <w:sz w:val="28"/>
          <w:szCs w:val="28"/>
        </w:rPr>
        <w:t>знать:</w:t>
      </w:r>
    </w:p>
    <w:p w:rsidR="008C40E2" w:rsidRPr="008C40E2" w:rsidRDefault="008C40E2" w:rsidP="008C4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sz w:val="28"/>
          <w:szCs w:val="28"/>
        </w:rPr>
      </w:pPr>
      <w:r w:rsidRPr="008C40E2">
        <w:rPr>
          <w:sz w:val="28"/>
          <w:szCs w:val="28"/>
        </w:rPr>
        <w:t>основные понятия, функции, состав и принципы работы операционных систем;</w:t>
      </w:r>
    </w:p>
    <w:p w:rsidR="008C40E2" w:rsidRPr="008C40E2" w:rsidRDefault="008C40E2" w:rsidP="008C4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sz w:val="28"/>
          <w:szCs w:val="28"/>
        </w:rPr>
      </w:pPr>
      <w:r w:rsidRPr="008C40E2">
        <w:rPr>
          <w:sz w:val="28"/>
          <w:szCs w:val="28"/>
        </w:rPr>
        <w:t>архитектуры современных операционных систем;</w:t>
      </w:r>
    </w:p>
    <w:p w:rsidR="008C40E2" w:rsidRPr="008C40E2" w:rsidRDefault="008C40E2" w:rsidP="008C4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sz w:val="28"/>
          <w:szCs w:val="28"/>
        </w:rPr>
      </w:pPr>
      <w:r w:rsidRPr="008C40E2">
        <w:rPr>
          <w:sz w:val="28"/>
          <w:szCs w:val="28"/>
        </w:rPr>
        <w:t>особенности построения и функционирования семейств операционных систем "</w:t>
      </w:r>
      <w:proofErr w:type="spellStart"/>
      <w:r w:rsidRPr="008C40E2">
        <w:rPr>
          <w:sz w:val="28"/>
          <w:szCs w:val="28"/>
        </w:rPr>
        <w:t>Unix</w:t>
      </w:r>
      <w:proofErr w:type="spellEnd"/>
      <w:r w:rsidRPr="008C40E2">
        <w:rPr>
          <w:sz w:val="28"/>
          <w:szCs w:val="28"/>
        </w:rPr>
        <w:t>" и "</w:t>
      </w:r>
      <w:proofErr w:type="spellStart"/>
      <w:r w:rsidRPr="008C40E2">
        <w:rPr>
          <w:sz w:val="28"/>
          <w:szCs w:val="28"/>
        </w:rPr>
        <w:t>Windows</w:t>
      </w:r>
      <w:proofErr w:type="spellEnd"/>
      <w:r w:rsidRPr="008C40E2">
        <w:rPr>
          <w:sz w:val="28"/>
          <w:szCs w:val="28"/>
        </w:rPr>
        <w:t>";</w:t>
      </w:r>
    </w:p>
    <w:p w:rsidR="008C40E2" w:rsidRPr="008C40E2" w:rsidRDefault="008C40E2" w:rsidP="008C4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sz w:val="28"/>
          <w:szCs w:val="28"/>
        </w:rPr>
      </w:pPr>
      <w:r w:rsidRPr="008C40E2">
        <w:rPr>
          <w:sz w:val="28"/>
          <w:szCs w:val="28"/>
        </w:rPr>
        <w:t>принципы управления ресурсами в операционной системе;</w:t>
      </w:r>
    </w:p>
    <w:p w:rsidR="008C40E2" w:rsidRPr="008C40E2" w:rsidRDefault="008C40E2" w:rsidP="008C4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sz w:val="28"/>
          <w:szCs w:val="28"/>
        </w:rPr>
      </w:pPr>
      <w:r w:rsidRPr="008C40E2">
        <w:rPr>
          <w:sz w:val="28"/>
          <w:szCs w:val="28"/>
        </w:rPr>
        <w:t>основные задачи администрирования и способы их выполнения в изучаемых операционные системах;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C40E2" w:rsidRPr="00507C41" w:rsidTr="00C0364D">
        <w:trPr>
          <w:trHeight w:val="460"/>
        </w:trPr>
        <w:tc>
          <w:tcPr>
            <w:tcW w:w="7904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C40E2" w:rsidRPr="00507C41" w:rsidTr="00C0364D">
        <w:trPr>
          <w:trHeight w:val="285"/>
        </w:trPr>
        <w:tc>
          <w:tcPr>
            <w:tcW w:w="7904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171</w:t>
            </w:r>
          </w:p>
        </w:tc>
      </w:tr>
      <w:tr w:rsidR="008C40E2" w:rsidRPr="00507C41" w:rsidTr="00C0364D">
        <w:tc>
          <w:tcPr>
            <w:tcW w:w="7904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114</w:t>
            </w:r>
          </w:p>
        </w:tc>
      </w:tr>
      <w:tr w:rsidR="008C40E2" w:rsidRPr="00507C41" w:rsidTr="00C0364D">
        <w:tc>
          <w:tcPr>
            <w:tcW w:w="7904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C40E2" w:rsidRPr="00507C41" w:rsidTr="00C0364D">
        <w:tc>
          <w:tcPr>
            <w:tcW w:w="7904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50</w:t>
            </w:r>
          </w:p>
        </w:tc>
      </w:tr>
      <w:tr w:rsidR="008C40E2" w:rsidRPr="00507C41" w:rsidTr="00C0364D">
        <w:tc>
          <w:tcPr>
            <w:tcW w:w="7904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8C40E2" w:rsidRPr="00507C41" w:rsidTr="00C0364D">
        <w:tc>
          <w:tcPr>
            <w:tcW w:w="7904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8C40E2" w:rsidRPr="00507C41" w:rsidTr="00C0364D">
        <w:tc>
          <w:tcPr>
            <w:tcW w:w="7904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курсовая работа (проект) (</w:t>
            </w:r>
            <w:r w:rsidRPr="00507C41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8C40E2" w:rsidRPr="00507C41" w:rsidTr="00C0364D">
        <w:tc>
          <w:tcPr>
            <w:tcW w:w="7904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57</w:t>
            </w:r>
          </w:p>
        </w:tc>
      </w:tr>
      <w:tr w:rsidR="008C40E2" w:rsidRPr="00507C41" w:rsidTr="00C0364D">
        <w:tc>
          <w:tcPr>
            <w:tcW w:w="9704" w:type="dxa"/>
            <w:gridSpan w:val="2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i/>
                <w:iCs/>
                <w:sz w:val="28"/>
                <w:szCs w:val="28"/>
              </w:rPr>
              <w:t>экзамена</w:t>
            </w:r>
            <w:r w:rsidRPr="00507C41">
              <w:rPr>
                <w:i/>
                <w:iCs/>
                <w:sz w:val="28"/>
                <w:szCs w:val="28"/>
              </w:rPr>
              <w:t xml:space="preserve">   </w:t>
            </w:r>
          </w:p>
          <w:p w:rsidR="008C40E2" w:rsidRPr="00507C41" w:rsidRDefault="008C40E2" w:rsidP="00C0364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8C40E2" w:rsidRDefault="008C40E2" w:rsidP="002C06F6">
      <w:pPr>
        <w:rPr>
          <w:sz w:val="28"/>
          <w:szCs w:val="28"/>
        </w:rPr>
      </w:pPr>
    </w:p>
    <w:p w:rsidR="008C40E2" w:rsidRDefault="008C40E2" w:rsidP="008C40E2">
      <w:pPr>
        <w:pStyle w:val="21"/>
        <w:rPr>
          <w:rFonts w:ascii="Times New Roman" w:hAnsi="Times New Roman"/>
          <w:color w:val="auto"/>
          <w:sz w:val="28"/>
          <w:szCs w:val="28"/>
        </w:rPr>
      </w:pPr>
      <w:bookmarkStart w:id="151" w:name="_Toc421277974"/>
      <w:bookmarkStart w:id="152" w:name="_Toc438817767"/>
      <w:r>
        <w:rPr>
          <w:rFonts w:ascii="Times New Roman" w:hAnsi="Times New Roman"/>
          <w:color w:val="auto"/>
          <w:sz w:val="28"/>
          <w:szCs w:val="28"/>
        </w:rPr>
        <w:t xml:space="preserve">Аннотация к программе дисциплины ОП.02 </w:t>
      </w:r>
      <w:r w:rsidRPr="008C40E2">
        <w:rPr>
          <w:rFonts w:ascii="Times New Roman" w:hAnsi="Times New Roman"/>
          <w:color w:val="auto"/>
          <w:sz w:val="28"/>
          <w:szCs w:val="28"/>
        </w:rPr>
        <w:t>Архитектура компьютерных систем</w:t>
      </w:r>
      <w:bookmarkEnd w:id="151"/>
      <w:bookmarkEnd w:id="152"/>
    </w:p>
    <w:p w:rsidR="008C40E2" w:rsidRPr="00EE7B68" w:rsidRDefault="008C40E2" w:rsidP="00C0364D">
      <w:pPr>
        <w:widowControl/>
        <w:numPr>
          <w:ilvl w:val="1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b/>
          <w:sz w:val="28"/>
          <w:szCs w:val="28"/>
        </w:rPr>
      </w:pPr>
      <w:r w:rsidRPr="00EE7B68">
        <w:rPr>
          <w:b/>
          <w:sz w:val="28"/>
          <w:szCs w:val="28"/>
        </w:rPr>
        <w:t>Область применения программы</w:t>
      </w:r>
    </w:p>
    <w:p w:rsidR="008C40E2" w:rsidRPr="00EE7B68" w:rsidRDefault="008C40E2" w:rsidP="008C40E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ab/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</w:p>
    <w:p w:rsidR="008C40E2" w:rsidRDefault="008C40E2" w:rsidP="008C40E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ab/>
        <w:t>09.02.03 Программирование в компьютерных системах</w:t>
      </w:r>
    </w:p>
    <w:p w:rsidR="008C40E2" w:rsidRPr="00EE7B68" w:rsidRDefault="008C40E2" w:rsidP="008C40E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8C40E2" w:rsidRPr="00EE7B68" w:rsidRDefault="008C40E2" w:rsidP="008C4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b/>
          <w:sz w:val="28"/>
          <w:szCs w:val="28"/>
        </w:rPr>
      </w:pPr>
      <w:r w:rsidRPr="00EE7B68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8C40E2" w:rsidRDefault="008C40E2" w:rsidP="008C4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sz w:val="28"/>
          <w:szCs w:val="28"/>
        </w:rPr>
      </w:pPr>
      <w:r w:rsidRPr="00EE7B68">
        <w:rPr>
          <w:sz w:val="28"/>
          <w:szCs w:val="28"/>
        </w:rPr>
        <w:tab/>
        <w:t>Учебная дисциплина «</w:t>
      </w:r>
      <w:r w:rsidRPr="008C40E2">
        <w:rPr>
          <w:sz w:val="28"/>
          <w:szCs w:val="28"/>
        </w:rPr>
        <w:t>Архитектура компьютерных систем</w:t>
      </w:r>
      <w:r w:rsidRPr="00EE7B68">
        <w:rPr>
          <w:sz w:val="28"/>
          <w:szCs w:val="28"/>
        </w:rPr>
        <w:t>» относится к профессиональному циклу как общепрофессиональная дисциплина.</w:t>
      </w:r>
    </w:p>
    <w:p w:rsidR="008C40E2" w:rsidRDefault="008C40E2" w:rsidP="00C0364D">
      <w:pPr>
        <w:widowControl/>
        <w:numPr>
          <w:ilvl w:val="1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EE7B68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8C40E2" w:rsidRPr="008C40E2" w:rsidRDefault="008C40E2" w:rsidP="008C4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C40E2">
        <w:rPr>
          <w:sz w:val="28"/>
          <w:szCs w:val="28"/>
        </w:rPr>
        <w:t>уметь:</w:t>
      </w:r>
    </w:p>
    <w:p w:rsidR="008C40E2" w:rsidRPr="008C40E2" w:rsidRDefault="008C40E2" w:rsidP="008C4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C40E2">
        <w:rPr>
          <w:sz w:val="28"/>
          <w:szCs w:val="28"/>
        </w:rPr>
        <w:t>получать информацию о параметрах компьютерной системы;</w:t>
      </w:r>
    </w:p>
    <w:p w:rsidR="008C40E2" w:rsidRPr="008C40E2" w:rsidRDefault="008C40E2" w:rsidP="008C4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C40E2">
        <w:rPr>
          <w:sz w:val="28"/>
          <w:szCs w:val="28"/>
        </w:rPr>
        <w:t>подключать дополнительное оборудование и настраивать связь между элементами компьютерной системы;</w:t>
      </w:r>
    </w:p>
    <w:p w:rsidR="008C40E2" w:rsidRPr="008C40E2" w:rsidRDefault="008C40E2" w:rsidP="008C4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C40E2">
        <w:rPr>
          <w:sz w:val="28"/>
          <w:szCs w:val="28"/>
        </w:rPr>
        <w:t>производить инсталляцию и настройку программного обеспечения компьютерных систем;</w:t>
      </w:r>
    </w:p>
    <w:p w:rsidR="008C40E2" w:rsidRPr="008C40E2" w:rsidRDefault="008C40E2" w:rsidP="008C4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C40E2">
        <w:rPr>
          <w:sz w:val="28"/>
          <w:szCs w:val="28"/>
        </w:rPr>
        <w:t>знать:</w:t>
      </w:r>
    </w:p>
    <w:p w:rsidR="008C40E2" w:rsidRPr="008C40E2" w:rsidRDefault="008C40E2" w:rsidP="008C4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C40E2">
        <w:rPr>
          <w:sz w:val="28"/>
          <w:szCs w:val="28"/>
        </w:rPr>
        <w:t>базовые понятия и основные принципы построения архитектур вычислительных систем;</w:t>
      </w:r>
    </w:p>
    <w:p w:rsidR="008C40E2" w:rsidRPr="008C40E2" w:rsidRDefault="008C40E2" w:rsidP="008C4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C40E2">
        <w:rPr>
          <w:sz w:val="28"/>
          <w:szCs w:val="28"/>
        </w:rPr>
        <w:t>типы вычислительных систем и их архитектурные особенности;</w:t>
      </w:r>
    </w:p>
    <w:p w:rsidR="008C40E2" w:rsidRPr="008C40E2" w:rsidRDefault="008C40E2" w:rsidP="008C4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C40E2">
        <w:rPr>
          <w:sz w:val="28"/>
          <w:szCs w:val="28"/>
        </w:rPr>
        <w:t>организацию и принцип работы основных логических блоков компьютерных систем;</w:t>
      </w:r>
    </w:p>
    <w:p w:rsidR="008C40E2" w:rsidRPr="008C40E2" w:rsidRDefault="008C40E2" w:rsidP="008C4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C40E2">
        <w:rPr>
          <w:sz w:val="28"/>
          <w:szCs w:val="28"/>
        </w:rPr>
        <w:t>процессы обработки информации на всех уровнях компьютерных архитектур;</w:t>
      </w:r>
    </w:p>
    <w:p w:rsidR="008C40E2" w:rsidRPr="008C40E2" w:rsidRDefault="008C40E2" w:rsidP="008C4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C40E2">
        <w:rPr>
          <w:sz w:val="28"/>
          <w:szCs w:val="28"/>
        </w:rPr>
        <w:t>основные компоненты программного обеспечения компьютерных систем;</w:t>
      </w:r>
    </w:p>
    <w:p w:rsidR="008C40E2" w:rsidRPr="00EE7B68" w:rsidRDefault="008C40E2" w:rsidP="008C4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8C40E2">
        <w:rPr>
          <w:sz w:val="28"/>
          <w:szCs w:val="28"/>
        </w:rPr>
        <w:t>основные принципы управления ресурсами и организации доступа к этим ресурсам;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C40E2" w:rsidRPr="00507C41" w:rsidTr="00C0364D">
        <w:trPr>
          <w:trHeight w:val="460"/>
        </w:trPr>
        <w:tc>
          <w:tcPr>
            <w:tcW w:w="7904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C40E2" w:rsidRPr="00507C41" w:rsidTr="00C0364D">
        <w:trPr>
          <w:trHeight w:val="285"/>
        </w:trPr>
        <w:tc>
          <w:tcPr>
            <w:tcW w:w="7904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142</w:t>
            </w:r>
          </w:p>
        </w:tc>
      </w:tr>
      <w:tr w:rsidR="008C40E2" w:rsidRPr="00507C41" w:rsidTr="00C0364D">
        <w:tc>
          <w:tcPr>
            <w:tcW w:w="7904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95</w:t>
            </w:r>
          </w:p>
        </w:tc>
      </w:tr>
      <w:tr w:rsidR="008C40E2" w:rsidRPr="00507C41" w:rsidTr="00C0364D">
        <w:tc>
          <w:tcPr>
            <w:tcW w:w="7904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C40E2" w:rsidRPr="00507C41" w:rsidTr="00C0364D">
        <w:tc>
          <w:tcPr>
            <w:tcW w:w="7904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38</w:t>
            </w:r>
          </w:p>
        </w:tc>
      </w:tr>
      <w:tr w:rsidR="008C40E2" w:rsidRPr="00507C41" w:rsidTr="00C0364D">
        <w:tc>
          <w:tcPr>
            <w:tcW w:w="7904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8C40E2" w:rsidRPr="00507C41" w:rsidTr="00C0364D">
        <w:tc>
          <w:tcPr>
            <w:tcW w:w="7904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8C40E2" w:rsidRPr="00507C41" w:rsidTr="00C0364D">
        <w:tc>
          <w:tcPr>
            <w:tcW w:w="7904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курсовая работа (проект) (</w:t>
            </w:r>
            <w:r w:rsidRPr="00507C41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8C40E2" w:rsidRPr="00507C41" w:rsidTr="00C0364D">
        <w:tc>
          <w:tcPr>
            <w:tcW w:w="7904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47</w:t>
            </w:r>
          </w:p>
        </w:tc>
      </w:tr>
      <w:tr w:rsidR="008C40E2" w:rsidRPr="00507C41" w:rsidTr="00C0364D">
        <w:tc>
          <w:tcPr>
            <w:tcW w:w="9704" w:type="dxa"/>
            <w:gridSpan w:val="2"/>
            <w:shd w:val="clear" w:color="auto" w:fill="auto"/>
          </w:tcPr>
          <w:p w:rsidR="008C40E2" w:rsidRPr="00507C41" w:rsidRDefault="008C40E2" w:rsidP="00C0364D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i/>
                <w:iCs/>
                <w:sz w:val="28"/>
                <w:szCs w:val="28"/>
              </w:rPr>
              <w:t>экзамена</w:t>
            </w:r>
            <w:r w:rsidRPr="00507C41">
              <w:rPr>
                <w:i/>
                <w:iCs/>
                <w:sz w:val="28"/>
                <w:szCs w:val="28"/>
              </w:rPr>
              <w:t xml:space="preserve">   </w:t>
            </w:r>
          </w:p>
          <w:p w:rsidR="008C40E2" w:rsidRPr="00507C41" w:rsidRDefault="008C40E2" w:rsidP="00C0364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8C40E2" w:rsidRPr="008C40E2" w:rsidRDefault="008C40E2" w:rsidP="008C40E2">
      <w:pPr>
        <w:pStyle w:val="21"/>
        <w:rPr>
          <w:rFonts w:ascii="Times New Roman" w:hAnsi="Times New Roman"/>
          <w:color w:val="0D0D0D"/>
          <w:sz w:val="28"/>
          <w:szCs w:val="28"/>
        </w:rPr>
      </w:pPr>
      <w:bookmarkStart w:id="153" w:name="_Toc421277975"/>
      <w:bookmarkStart w:id="154" w:name="_Toc438817768"/>
      <w:r w:rsidRPr="008C40E2">
        <w:rPr>
          <w:rFonts w:ascii="Times New Roman" w:hAnsi="Times New Roman"/>
          <w:color w:val="0D0D0D"/>
          <w:sz w:val="28"/>
          <w:szCs w:val="28"/>
        </w:rPr>
        <w:t>Аннотация к программе дисциплины ОП.0</w:t>
      </w:r>
      <w:r>
        <w:rPr>
          <w:rFonts w:ascii="Times New Roman" w:hAnsi="Times New Roman"/>
          <w:color w:val="0D0D0D"/>
          <w:sz w:val="28"/>
          <w:szCs w:val="28"/>
        </w:rPr>
        <w:t>3</w:t>
      </w:r>
      <w:r w:rsidRPr="008C40E2">
        <w:rPr>
          <w:rFonts w:ascii="Times New Roman" w:hAnsi="Times New Roman"/>
          <w:color w:val="0D0D0D"/>
          <w:sz w:val="28"/>
          <w:szCs w:val="28"/>
        </w:rPr>
        <w:t xml:space="preserve"> Технические средства информатизации</w:t>
      </w:r>
      <w:bookmarkEnd w:id="153"/>
      <w:bookmarkEnd w:id="154"/>
    </w:p>
    <w:p w:rsidR="008C40E2" w:rsidRPr="00EE7B68" w:rsidRDefault="008C40E2" w:rsidP="00C0364D">
      <w:pPr>
        <w:widowControl/>
        <w:numPr>
          <w:ilvl w:val="1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b/>
          <w:sz w:val="28"/>
          <w:szCs w:val="28"/>
        </w:rPr>
      </w:pPr>
      <w:r w:rsidRPr="00EE7B68">
        <w:rPr>
          <w:b/>
          <w:sz w:val="28"/>
          <w:szCs w:val="28"/>
        </w:rPr>
        <w:t>Область применения программы</w:t>
      </w:r>
    </w:p>
    <w:p w:rsidR="008C40E2" w:rsidRPr="00EE7B68" w:rsidRDefault="008C40E2" w:rsidP="008C40E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ab/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</w:p>
    <w:p w:rsidR="008C40E2" w:rsidRPr="00EE7B68" w:rsidRDefault="008C40E2" w:rsidP="008C40E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ab/>
        <w:t>09.02.03 Программирование в компьютерных системах</w:t>
      </w:r>
    </w:p>
    <w:p w:rsidR="008C40E2" w:rsidRPr="00EE7B68" w:rsidRDefault="008C40E2" w:rsidP="008C40E2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8C40E2" w:rsidRPr="00EE7B68" w:rsidRDefault="008C40E2" w:rsidP="008C4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b/>
          <w:sz w:val="28"/>
          <w:szCs w:val="28"/>
        </w:rPr>
      </w:pPr>
      <w:r w:rsidRPr="00EE7B68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8C40E2" w:rsidRPr="00EE7B68" w:rsidRDefault="008C40E2" w:rsidP="008C4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b/>
          <w:sz w:val="28"/>
          <w:szCs w:val="28"/>
        </w:rPr>
      </w:pPr>
      <w:r w:rsidRPr="00EE7B68">
        <w:rPr>
          <w:sz w:val="28"/>
          <w:szCs w:val="28"/>
        </w:rPr>
        <w:tab/>
        <w:t>Учебная дисциплина «</w:t>
      </w:r>
      <w:r w:rsidR="00AD1A05" w:rsidRPr="00AD1A05">
        <w:rPr>
          <w:sz w:val="28"/>
          <w:szCs w:val="28"/>
        </w:rPr>
        <w:t>Технические средства информатизации</w:t>
      </w:r>
      <w:r w:rsidRPr="00EE7B68">
        <w:rPr>
          <w:sz w:val="28"/>
          <w:szCs w:val="28"/>
        </w:rPr>
        <w:t>» относится к профессиональному циклу как общепрофессиональная дисциплина.</w:t>
      </w:r>
    </w:p>
    <w:p w:rsidR="008C40E2" w:rsidRPr="00EE7B68" w:rsidRDefault="008C40E2" w:rsidP="008C40E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D1A05" w:rsidRPr="002C06F6" w:rsidRDefault="00AD1A05" w:rsidP="002C06F6">
      <w:pPr>
        <w:rPr>
          <w:sz w:val="28"/>
          <w:szCs w:val="28"/>
        </w:rPr>
      </w:pPr>
      <w:r w:rsidRPr="002C06F6">
        <w:rPr>
          <w:sz w:val="28"/>
          <w:szCs w:val="28"/>
        </w:rPr>
        <w:t>уметь:</w:t>
      </w:r>
    </w:p>
    <w:p w:rsidR="00AD1A05" w:rsidRPr="002C06F6" w:rsidRDefault="00AD1A05" w:rsidP="002C06F6">
      <w:pPr>
        <w:rPr>
          <w:sz w:val="28"/>
          <w:szCs w:val="28"/>
        </w:rPr>
      </w:pPr>
      <w:r w:rsidRPr="002C06F6">
        <w:rPr>
          <w:sz w:val="28"/>
          <w:szCs w:val="28"/>
        </w:rPr>
        <w:t>выбирать рациональную конфигурацию оборудования в соответствии с решаемой задачей;</w:t>
      </w:r>
    </w:p>
    <w:p w:rsidR="00AD1A05" w:rsidRPr="002C06F6" w:rsidRDefault="00AD1A05" w:rsidP="002C06F6">
      <w:pPr>
        <w:rPr>
          <w:sz w:val="28"/>
          <w:szCs w:val="28"/>
        </w:rPr>
      </w:pPr>
      <w:r w:rsidRPr="002C06F6">
        <w:rPr>
          <w:sz w:val="28"/>
          <w:szCs w:val="28"/>
        </w:rPr>
        <w:t>определять совместимость аппаратного и программного обеспечения;</w:t>
      </w:r>
    </w:p>
    <w:p w:rsidR="00AD1A05" w:rsidRPr="002C06F6" w:rsidRDefault="00AD1A05" w:rsidP="002C06F6">
      <w:pPr>
        <w:rPr>
          <w:sz w:val="28"/>
          <w:szCs w:val="28"/>
        </w:rPr>
      </w:pPr>
      <w:r w:rsidRPr="002C06F6">
        <w:rPr>
          <w:sz w:val="28"/>
          <w:szCs w:val="28"/>
        </w:rPr>
        <w:t>осуществлять модернизацию аппаратных средств;</w:t>
      </w:r>
    </w:p>
    <w:p w:rsidR="00AD1A05" w:rsidRPr="002C06F6" w:rsidRDefault="00AD1A05" w:rsidP="002C06F6">
      <w:pPr>
        <w:rPr>
          <w:sz w:val="28"/>
          <w:szCs w:val="28"/>
        </w:rPr>
      </w:pPr>
      <w:r w:rsidRPr="002C06F6">
        <w:rPr>
          <w:sz w:val="28"/>
          <w:szCs w:val="28"/>
        </w:rPr>
        <w:t>знать:</w:t>
      </w:r>
    </w:p>
    <w:p w:rsidR="00AD1A05" w:rsidRPr="002C06F6" w:rsidRDefault="00AD1A05" w:rsidP="002C06F6">
      <w:pPr>
        <w:rPr>
          <w:sz w:val="28"/>
          <w:szCs w:val="28"/>
        </w:rPr>
      </w:pPr>
      <w:r w:rsidRPr="002C06F6">
        <w:rPr>
          <w:sz w:val="28"/>
          <w:szCs w:val="28"/>
        </w:rPr>
        <w:t>основные конструктивные элементы средств вычислительной техники;</w:t>
      </w:r>
    </w:p>
    <w:p w:rsidR="00AD1A05" w:rsidRPr="002C06F6" w:rsidRDefault="00AD1A05" w:rsidP="002C06F6">
      <w:pPr>
        <w:rPr>
          <w:sz w:val="28"/>
          <w:szCs w:val="28"/>
        </w:rPr>
      </w:pPr>
      <w:r w:rsidRPr="002C06F6">
        <w:rPr>
          <w:sz w:val="28"/>
          <w:szCs w:val="28"/>
        </w:rPr>
        <w:t>периферийные устройства вычислительной техники;</w:t>
      </w:r>
    </w:p>
    <w:p w:rsidR="008C40E2" w:rsidRPr="002C06F6" w:rsidRDefault="00AD1A05" w:rsidP="002C06F6">
      <w:pPr>
        <w:rPr>
          <w:sz w:val="28"/>
          <w:szCs w:val="28"/>
        </w:rPr>
      </w:pPr>
      <w:r w:rsidRPr="002C06F6">
        <w:rPr>
          <w:sz w:val="28"/>
          <w:szCs w:val="28"/>
        </w:rPr>
        <w:t>нестандартные периферийные устройства;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D1A05" w:rsidRPr="00507C41" w:rsidTr="00C0364D">
        <w:trPr>
          <w:trHeight w:val="460"/>
        </w:trPr>
        <w:tc>
          <w:tcPr>
            <w:tcW w:w="7904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D1A05" w:rsidRPr="00507C41" w:rsidTr="00C0364D">
        <w:trPr>
          <w:trHeight w:val="285"/>
        </w:trPr>
        <w:tc>
          <w:tcPr>
            <w:tcW w:w="7904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D1A05" w:rsidRPr="00507C41" w:rsidRDefault="00AD1A05" w:rsidP="00AD1A05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102</w:t>
            </w:r>
          </w:p>
        </w:tc>
      </w:tr>
      <w:tr w:rsidR="00AD1A05" w:rsidRPr="00507C41" w:rsidTr="00C0364D">
        <w:tc>
          <w:tcPr>
            <w:tcW w:w="7904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68</w:t>
            </w:r>
          </w:p>
        </w:tc>
      </w:tr>
      <w:tr w:rsidR="00AD1A05" w:rsidRPr="00507C41" w:rsidTr="00C0364D">
        <w:tc>
          <w:tcPr>
            <w:tcW w:w="7904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D1A05" w:rsidRPr="00507C41" w:rsidTr="00C0364D">
        <w:tc>
          <w:tcPr>
            <w:tcW w:w="7904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34</w:t>
            </w:r>
          </w:p>
        </w:tc>
      </w:tr>
      <w:tr w:rsidR="00AD1A05" w:rsidRPr="00507C41" w:rsidTr="00C0364D">
        <w:tc>
          <w:tcPr>
            <w:tcW w:w="7904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D1A05" w:rsidRPr="00507C41" w:rsidTr="00C0364D">
        <w:tc>
          <w:tcPr>
            <w:tcW w:w="7904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D1A05" w:rsidRPr="00507C41" w:rsidTr="00C0364D">
        <w:tc>
          <w:tcPr>
            <w:tcW w:w="7904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курсовая работа (проект) (</w:t>
            </w:r>
            <w:r w:rsidRPr="00507C41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D1A05" w:rsidRPr="00507C41" w:rsidTr="00C0364D">
        <w:tc>
          <w:tcPr>
            <w:tcW w:w="7904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34</w:t>
            </w:r>
          </w:p>
        </w:tc>
      </w:tr>
      <w:tr w:rsidR="00AD1A05" w:rsidRPr="00507C41" w:rsidTr="00C0364D">
        <w:tc>
          <w:tcPr>
            <w:tcW w:w="9704" w:type="dxa"/>
            <w:gridSpan w:val="2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i/>
                <w:iCs/>
                <w:sz w:val="28"/>
                <w:szCs w:val="28"/>
              </w:rPr>
              <w:t>дифференциального зачета</w:t>
            </w:r>
          </w:p>
          <w:p w:rsidR="00AD1A05" w:rsidRPr="00507C41" w:rsidRDefault="00AD1A05" w:rsidP="00C0364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AD1A05" w:rsidRPr="00AD1A05" w:rsidRDefault="00AD1A05" w:rsidP="00AD1A05">
      <w:pPr>
        <w:pStyle w:val="21"/>
        <w:rPr>
          <w:rFonts w:ascii="Times New Roman" w:hAnsi="Times New Roman"/>
          <w:color w:val="0D0D0D"/>
          <w:sz w:val="28"/>
          <w:szCs w:val="28"/>
        </w:rPr>
      </w:pPr>
      <w:bookmarkStart w:id="155" w:name="_Toc421277976"/>
      <w:bookmarkStart w:id="156" w:name="_Toc438817769"/>
      <w:r w:rsidRPr="00AD1A05">
        <w:rPr>
          <w:rFonts w:ascii="Times New Roman" w:hAnsi="Times New Roman"/>
          <w:color w:val="0D0D0D"/>
          <w:sz w:val="28"/>
          <w:szCs w:val="28"/>
        </w:rPr>
        <w:t>Аннотация к программе дисциплины ОП.0</w:t>
      </w:r>
      <w:r>
        <w:rPr>
          <w:rFonts w:ascii="Times New Roman" w:hAnsi="Times New Roman"/>
          <w:color w:val="0D0D0D"/>
          <w:sz w:val="28"/>
          <w:szCs w:val="28"/>
        </w:rPr>
        <w:t>4</w:t>
      </w:r>
      <w:r w:rsidRPr="00AD1A05">
        <w:rPr>
          <w:rFonts w:ascii="Times New Roman" w:hAnsi="Times New Roman"/>
          <w:color w:val="0D0D0D"/>
          <w:sz w:val="28"/>
          <w:szCs w:val="28"/>
        </w:rPr>
        <w:t xml:space="preserve"> Информационные технологии</w:t>
      </w:r>
      <w:bookmarkEnd w:id="155"/>
      <w:bookmarkEnd w:id="156"/>
    </w:p>
    <w:p w:rsidR="00AD1A05" w:rsidRPr="00EE7B68" w:rsidRDefault="00AD1A05" w:rsidP="00C0364D">
      <w:pPr>
        <w:widowControl/>
        <w:numPr>
          <w:ilvl w:val="1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b/>
          <w:sz w:val="28"/>
          <w:szCs w:val="28"/>
        </w:rPr>
      </w:pPr>
      <w:r w:rsidRPr="00EE7B68">
        <w:rPr>
          <w:b/>
          <w:sz w:val="28"/>
          <w:szCs w:val="28"/>
        </w:rPr>
        <w:t>Область применения программы</w:t>
      </w:r>
    </w:p>
    <w:p w:rsidR="00AD1A05" w:rsidRPr="00EE7B68" w:rsidRDefault="00AD1A05" w:rsidP="00AD1A0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ab/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</w:p>
    <w:p w:rsidR="00AD1A05" w:rsidRPr="00EE7B68" w:rsidRDefault="00AD1A05" w:rsidP="00AD1A0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ab/>
        <w:t>09.02.03 Программирование в компьютерных системах</w:t>
      </w:r>
    </w:p>
    <w:p w:rsidR="00AD1A05" w:rsidRPr="00EE7B68" w:rsidRDefault="00AD1A05" w:rsidP="00AD1A0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D1A05" w:rsidRPr="00EE7B68" w:rsidRDefault="00AD1A05" w:rsidP="00AD1A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b/>
          <w:sz w:val="28"/>
          <w:szCs w:val="28"/>
        </w:rPr>
      </w:pPr>
      <w:r w:rsidRPr="00EE7B68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AD1A05" w:rsidRPr="00EE7B68" w:rsidRDefault="00AD1A05" w:rsidP="00AD1A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b/>
          <w:sz w:val="28"/>
          <w:szCs w:val="28"/>
        </w:rPr>
      </w:pPr>
      <w:r w:rsidRPr="00EE7B68">
        <w:rPr>
          <w:sz w:val="28"/>
          <w:szCs w:val="28"/>
        </w:rPr>
        <w:tab/>
        <w:t>Учебная дисциплина «</w:t>
      </w:r>
      <w:r w:rsidRPr="00AD1A05">
        <w:rPr>
          <w:sz w:val="28"/>
          <w:szCs w:val="28"/>
        </w:rPr>
        <w:t>Информационные технологии</w:t>
      </w:r>
      <w:r w:rsidRPr="00EE7B68">
        <w:rPr>
          <w:sz w:val="28"/>
          <w:szCs w:val="28"/>
        </w:rPr>
        <w:t>» относится к профессиональному циклу как общепрофессиональная дисциплина.</w:t>
      </w:r>
    </w:p>
    <w:p w:rsidR="00AD1A05" w:rsidRPr="00EE7B68" w:rsidRDefault="00AD1A05" w:rsidP="00AD1A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D1A05" w:rsidRPr="000A171B" w:rsidRDefault="00AD1A05" w:rsidP="000A171B">
      <w:pPr>
        <w:rPr>
          <w:sz w:val="28"/>
          <w:szCs w:val="28"/>
        </w:rPr>
      </w:pPr>
      <w:r w:rsidRPr="000A171B">
        <w:rPr>
          <w:sz w:val="28"/>
          <w:szCs w:val="28"/>
        </w:rPr>
        <w:t>уметь:</w:t>
      </w:r>
    </w:p>
    <w:p w:rsidR="00AD1A05" w:rsidRPr="000A171B" w:rsidRDefault="00AD1A05" w:rsidP="000A171B">
      <w:pPr>
        <w:rPr>
          <w:sz w:val="28"/>
          <w:szCs w:val="28"/>
        </w:rPr>
      </w:pPr>
      <w:r w:rsidRPr="000A171B">
        <w:rPr>
          <w:sz w:val="28"/>
          <w:szCs w:val="28"/>
        </w:rPr>
        <w:t>обрабатывать текстовую и числовую информацию;</w:t>
      </w:r>
    </w:p>
    <w:p w:rsidR="00AD1A05" w:rsidRPr="000A171B" w:rsidRDefault="00AD1A05" w:rsidP="000A171B">
      <w:pPr>
        <w:rPr>
          <w:sz w:val="28"/>
          <w:szCs w:val="28"/>
        </w:rPr>
      </w:pPr>
      <w:r w:rsidRPr="000A171B">
        <w:rPr>
          <w:sz w:val="28"/>
          <w:szCs w:val="28"/>
        </w:rPr>
        <w:t>применять мультимедийные технологии обработки и представления информации;</w:t>
      </w:r>
    </w:p>
    <w:p w:rsidR="00AD1A05" w:rsidRPr="000A171B" w:rsidRDefault="00AD1A05" w:rsidP="000A171B">
      <w:pPr>
        <w:rPr>
          <w:sz w:val="28"/>
          <w:szCs w:val="28"/>
        </w:rPr>
      </w:pPr>
      <w:r w:rsidRPr="000A171B">
        <w:rPr>
          <w:sz w:val="28"/>
          <w:szCs w:val="28"/>
        </w:rPr>
        <w:t>обрабатывать экономическую и статистическую информацию, используя средства пакета прикладных программ;</w:t>
      </w:r>
    </w:p>
    <w:p w:rsidR="00AD1A05" w:rsidRPr="000A171B" w:rsidRDefault="00AD1A05" w:rsidP="000A171B">
      <w:pPr>
        <w:rPr>
          <w:sz w:val="28"/>
          <w:szCs w:val="28"/>
        </w:rPr>
      </w:pPr>
      <w:r w:rsidRPr="000A171B">
        <w:rPr>
          <w:sz w:val="28"/>
          <w:szCs w:val="28"/>
        </w:rPr>
        <w:t>знать:</w:t>
      </w:r>
    </w:p>
    <w:p w:rsidR="00AD1A05" w:rsidRPr="000A171B" w:rsidRDefault="00AD1A05" w:rsidP="000A171B">
      <w:pPr>
        <w:rPr>
          <w:sz w:val="28"/>
          <w:szCs w:val="28"/>
        </w:rPr>
      </w:pPr>
      <w:r w:rsidRPr="000A171B">
        <w:rPr>
          <w:sz w:val="28"/>
          <w:szCs w:val="28"/>
        </w:rPr>
        <w:t>назначение и виды информационных технологий, технологии сбора, накопления, обработки, передачи и распространения информации;</w:t>
      </w:r>
    </w:p>
    <w:p w:rsidR="00AD1A05" w:rsidRPr="000A171B" w:rsidRDefault="00AD1A05" w:rsidP="000A171B">
      <w:pPr>
        <w:rPr>
          <w:sz w:val="28"/>
          <w:szCs w:val="28"/>
        </w:rPr>
      </w:pPr>
      <w:r w:rsidRPr="000A171B">
        <w:rPr>
          <w:sz w:val="28"/>
          <w:szCs w:val="28"/>
        </w:rPr>
        <w:t>состав, структуру, принципы реализации и функционирования информационных технологий;</w:t>
      </w:r>
    </w:p>
    <w:p w:rsidR="00AD1A05" w:rsidRPr="000A171B" w:rsidRDefault="00AD1A05" w:rsidP="000A171B">
      <w:pPr>
        <w:rPr>
          <w:sz w:val="28"/>
          <w:szCs w:val="28"/>
        </w:rPr>
      </w:pPr>
      <w:r w:rsidRPr="000A171B">
        <w:rPr>
          <w:sz w:val="28"/>
          <w:szCs w:val="28"/>
        </w:rPr>
        <w:t>базовые и прикладные информационные технологии;</w:t>
      </w:r>
    </w:p>
    <w:p w:rsidR="00AD1A05" w:rsidRPr="000A171B" w:rsidRDefault="00AD1A05" w:rsidP="000A171B">
      <w:pPr>
        <w:rPr>
          <w:sz w:val="28"/>
          <w:szCs w:val="28"/>
        </w:rPr>
      </w:pPr>
      <w:r w:rsidRPr="000A171B">
        <w:rPr>
          <w:sz w:val="28"/>
          <w:szCs w:val="28"/>
        </w:rPr>
        <w:t>инструментальные средства информационных технологий;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D1A05" w:rsidRPr="00507C41" w:rsidTr="00C0364D">
        <w:trPr>
          <w:trHeight w:val="460"/>
        </w:trPr>
        <w:tc>
          <w:tcPr>
            <w:tcW w:w="7904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D1A05" w:rsidRPr="00507C41" w:rsidTr="00C0364D">
        <w:trPr>
          <w:trHeight w:val="285"/>
        </w:trPr>
        <w:tc>
          <w:tcPr>
            <w:tcW w:w="7904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72</w:t>
            </w:r>
          </w:p>
        </w:tc>
      </w:tr>
      <w:tr w:rsidR="00AD1A05" w:rsidRPr="00507C41" w:rsidTr="00C0364D">
        <w:tc>
          <w:tcPr>
            <w:tcW w:w="7904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AD1A05" w:rsidRPr="00507C41" w:rsidTr="00C0364D">
        <w:tc>
          <w:tcPr>
            <w:tcW w:w="7904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D1A05" w:rsidRPr="00507C41" w:rsidTr="00C0364D">
        <w:tc>
          <w:tcPr>
            <w:tcW w:w="7904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AD1A05" w:rsidRPr="00507C41" w:rsidTr="00C0364D">
        <w:tc>
          <w:tcPr>
            <w:tcW w:w="7904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D1A05" w:rsidRPr="00507C41" w:rsidTr="00C0364D">
        <w:tc>
          <w:tcPr>
            <w:tcW w:w="7904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D1A05" w:rsidRPr="00507C41" w:rsidTr="00C0364D">
        <w:tc>
          <w:tcPr>
            <w:tcW w:w="7904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курсовая работа (проект) (</w:t>
            </w:r>
            <w:r w:rsidRPr="00507C41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D1A05" w:rsidRPr="00507C41" w:rsidTr="00C0364D">
        <w:tc>
          <w:tcPr>
            <w:tcW w:w="7904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AD1A05" w:rsidRPr="00507C41" w:rsidTr="00C0364D">
        <w:tc>
          <w:tcPr>
            <w:tcW w:w="9704" w:type="dxa"/>
            <w:gridSpan w:val="2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3443DE">
              <w:rPr>
                <w:i/>
                <w:iCs/>
                <w:sz w:val="28"/>
                <w:szCs w:val="28"/>
              </w:rPr>
              <w:t>экзамена</w:t>
            </w:r>
          </w:p>
          <w:p w:rsidR="00AD1A05" w:rsidRPr="00507C41" w:rsidRDefault="00AD1A05" w:rsidP="00C0364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AD1A05" w:rsidRPr="00AD1A05" w:rsidRDefault="00AD1A05" w:rsidP="00AD1A05">
      <w:pPr>
        <w:pStyle w:val="21"/>
        <w:rPr>
          <w:rFonts w:ascii="Times New Roman" w:hAnsi="Times New Roman"/>
          <w:color w:val="0D0D0D"/>
          <w:sz w:val="28"/>
          <w:szCs w:val="28"/>
        </w:rPr>
      </w:pPr>
      <w:bookmarkStart w:id="157" w:name="_Toc421277977"/>
      <w:bookmarkStart w:id="158" w:name="_Toc438817770"/>
      <w:r w:rsidRPr="00AD1A05">
        <w:rPr>
          <w:rFonts w:ascii="Times New Roman" w:hAnsi="Times New Roman"/>
          <w:color w:val="0D0D0D"/>
          <w:sz w:val="28"/>
          <w:szCs w:val="28"/>
        </w:rPr>
        <w:t>Аннотация к программе дисциплины ОП.0</w:t>
      </w:r>
      <w:r>
        <w:rPr>
          <w:rFonts w:ascii="Times New Roman" w:hAnsi="Times New Roman"/>
          <w:color w:val="0D0D0D"/>
          <w:sz w:val="28"/>
          <w:szCs w:val="28"/>
        </w:rPr>
        <w:t>5</w:t>
      </w:r>
      <w:r w:rsidRPr="00AD1A05">
        <w:rPr>
          <w:rFonts w:ascii="Times New Roman" w:hAnsi="Times New Roman"/>
          <w:color w:val="0D0D0D"/>
          <w:sz w:val="28"/>
          <w:szCs w:val="28"/>
        </w:rPr>
        <w:t xml:space="preserve"> Основы программирования</w:t>
      </w:r>
      <w:bookmarkEnd w:id="157"/>
      <w:bookmarkEnd w:id="158"/>
    </w:p>
    <w:p w:rsidR="00AD1A05" w:rsidRPr="00EE7B68" w:rsidRDefault="00AD1A05" w:rsidP="00C0364D">
      <w:pPr>
        <w:widowControl/>
        <w:numPr>
          <w:ilvl w:val="1"/>
          <w:numId w:val="0"/>
        </w:numPr>
        <w:tabs>
          <w:tab w:val="left" w:pos="284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b/>
          <w:sz w:val="28"/>
          <w:szCs w:val="28"/>
        </w:rPr>
      </w:pPr>
      <w:r w:rsidRPr="00EE7B68">
        <w:rPr>
          <w:b/>
          <w:sz w:val="28"/>
          <w:szCs w:val="28"/>
        </w:rPr>
        <w:t>Область применения программы</w:t>
      </w:r>
    </w:p>
    <w:p w:rsidR="00AD1A05" w:rsidRPr="00EE7B68" w:rsidRDefault="00AD1A05" w:rsidP="00AD1A0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ab/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</w:p>
    <w:p w:rsidR="00AD1A05" w:rsidRPr="00EE7B68" w:rsidRDefault="00AD1A05" w:rsidP="00AD1A0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ab/>
        <w:t>09.02.03 Программирование в компьютерных системах</w:t>
      </w:r>
    </w:p>
    <w:p w:rsidR="00AD1A05" w:rsidRPr="00EE7B68" w:rsidRDefault="00AD1A05" w:rsidP="00AD1A0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D1A05" w:rsidRPr="00EE7B68" w:rsidRDefault="00AD1A05" w:rsidP="00AD1A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b/>
          <w:sz w:val="28"/>
          <w:szCs w:val="28"/>
        </w:rPr>
      </w:pPr>
      <w:r w:rsidRPr="00EE7B68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AD1A05" w:rsidRPr="00EE7B68" w:rsidRDefault="00AD1A05" w:rsidP="00AD1A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b/>
          <w:sz w:val="28"/>
          <w:szCs w:val="28"/>
        </w:rPr>
      </w:pPr>
      <w:r w:rsidRPr="00EE7B68">
        <w:rPr>
          <w:sz w:val="28"/>
          <w:szCs w:val="28"/>
        </w:rPr>
        <w:tab/>
        <w:t>Учебная дисциплина «</w:t>
      </w:r>
      <w:r w:rsidRPr="00AD1A05">
        <w:rPr>
          <w:sz w:val="28"/>
          <w:szCs w:val="28"/>
        </w:rPr>
        <w:t>Основы программирования</w:t>
      </w:r>
      <w:r w:rsidRPr="00EE7B68">
        <w:rPr>
          <w:sz w:val="28"/>
          <w:szCs w:val="28"/>
        </w:rPr>
        <w:t>» относится к профессиональному циклу как общепрофессиональная дисциплина.</w:t>
      </w:r>
    </w:p>
    <w:p w:rsidR="00AD1A05" w:rsidRPr="00EE7B68" w:rsidRDefault="00AD1A05" w:rsidP="00AD1A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AD1A05" w:rsidRPr="000A171B" w:rsidRDefault="00AD1A05" w:rsidP="000A171B">
      <w:pPr>
        <w:rPr>
          <w:sz w:val="28"/>
          <w:szCs w:val="28"/>
        </w:rPr>
      </w:pPr>
      <w:r w:rsidRPr="000A171B">
        <w:rPr>
          <w:sz w:val="28"/>
          <w:szCs w:val="28"/>
        </w:rPr>
        <w:t>уметь:</w:t>
      </w:r>
    </w:p>
    <w:p w:rsidR="00AD1A05" w:rsidRPr="000A171B" w:rsidRDefault="00AD1A05" w:rsidP="000A171B">
      <w:pPr>
        <w:rPr>
          <w:sz w:val="28"/>
          <w:szCs w:val="28"/>
        </w:rPr>
      </w:pPr>
      <w:r w:rsidRPr="000A171B">
        <w:rPr>
          <w:sz w:val="28"/>
          <w:szCs w:val="28"/>
        </w:rPr>
        <w:t>работать в среде программирования;</w:t>
      </w:r>
    </w:p>
    <w:p w:rsidR="00AD1A05" w:rsidRPr="000A171B" w:rsidRDefault="00AD1A05" w:rsidP="000A171B">
      <w:pPr>
        <w:rPr>
          <w:sz w:val="28"/>
          <w:szCs w:val="28"/>
        </w:rPr>
      </w:pPr>
      <w:r w:rsidRPr="000A171B">
        <w:rPr>
          <w:sz w:val="28"/>
          <w:szCs w:val="28"/>
        </w:rPr>
        <w:t>реализовывать построенные алгоритмы в виде программ на конкретном языке программирования;</w:t>
      </w:r>
    </w:p>
    <w:p w:rsidR="00AD1A05" w:rsidRPr="000A171B" w:rsidRDefault="00AD1A05" w:rsidP="000A171B">
      <w:pPr>
        <w:rPr>
          <w:sz w:val="28"/>
          <w:szCs w:val="28"/>
        </w:rPr>
      </w:pPr>
      <w:r w:rsidRPr="000A171B">
        <w:rPr>
          <w:sz w:val="28"/>
          <w:szCs w:val="28"/>
        </w:rPr>
        <w:t>знать:</w:t>
      </w:r>
    </w:p>
    <w:p w:rsidR="00AD1A05" w:rsidRPr="000A171B" w:rsidRDefault="00AD1A05" w:rsidP="000A171B">
      <w:pPr>
        <w:rPr>
          <w:sz w:val="28"/>
          <w:szCs w:val="28"/>
        </w:rPr>
      </w:pPr>
      <w:r w:rsidRPr="000A171B">
        <w:rPr>
          <w:sz w:val="28"/>
          <w:szCs w:val="28"/>
        </w:rPr>
        <w:t>этапы решения задачи на компьютере;</w:t>
      </w:r>
    </w:p>
    <w:p w:rsidR="00AD1A05" w:rsidRPr="000A171B" w:rsidRDefault="00AD1A05" w:rsidP="000A171B">
      <w:pPr>
        <w:rPr>
          <w:sz w:val="28"/>
          <w:szCs w:val="28"/>
        </w:rPr>
      </w:pPr>
      <w:r w:rsidRPr="000A171B">
        <w:rPr>
          <w:sz w:val="28"/>
          <w:szCs w:val="28"/>
        </w:rPr>
        <w:t>типы данных;</w:t>
      </w:r>
    </w:p>
    <w:p w:rsidR="00AD1A05" w:rsidRPr="000A171B" w:rsidRDefault="00AD1A05" w:rsidP="000A171B">
      <w:pPr>
        <w:rPr>
          <w:sz w:val="28"/>
          <w:szCs w:val="28"/>
        </w:rPr>
      </w:pPr>
      <w:r w:rsidRPr="000A171B">
        <w:rPr>
          <w:sz w:val="28"/>
          <w:szCs w:val="28"/>
        </w:rPr>
        <w:t>базовые конструкции изучаемых языков программирования;</w:t>
      </w:r>
    </w:p>
    <w:p w:rsidR="00AD1A05" w:rsidRPr="000A171B" w:rsidRDefault="00AD1A05" w:rsidP="000A171B">
      <w:pPr>
        <w:rPr>
          <w:sz w:val="28"/>
          <w:szCs w:val="28"/>
        </w:rPr>
      </w:pPr>
      <w:r w:rsidRPr="000A171B">
        <w:rPr>
          <w:sz w:val="28"/>
          <w:szCs w:val="28"/>
        </w:rPr>
        <w:t>принципы структурного и модульного программирования;</w:t>
      </w:r>
    </w:p>
    <w:p w:rsidR="00AD1A05" w:rsidRPr="000A171B" w:rsidRDefault="00AD1A05" w:rsidP="000A171B">
      <w:pPr>
        <w:rPr>
          <w:sz w:val="28"/>
          <w:szCs w:val="28"/>
        </w:rPr>
      </w:pPr>
      <w:r w:rsidRPr="000A171B">
        <w:rPr>
          <w:sz w:val="28"/>
          <w:szCs w:val="28"/>
        </w:rPr>
        <w:t>принципы объектно-ориентированного программирования;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D1A05" w:rsidRPr="00507C41" w:rsidTr="00C0364D">
        <w:trPr>
          <w:trHeight w:val="460"/>
        </w:trPr>
        <w:tc>
          <w:tcPr>
            <w:tcW w:w="7904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D1A05" w:rsidRPr="00507C41" w:rsidTr="00C0364D">
        <w:trPr>
          <w:trHeight w:val="285"/>
        </w:trPr>
        <w:tc>
          <w:tcPr>
            <w:tcW w:w="7904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225</w:t>
            </w:r>
          </w:p>
        </w:tc>
      </w:tr>
      <w:tr w:rsidR="00AD1A05" w:rsidRPr="00507C41" w:rsidTr="00C0364D">
        <w:tc>
          <w:tcPr>
            <w:tcW w:w="7904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150</w:t>
            </w:r>
          </w:p>
        </w:tc>
      </w:tr>
      <w:tr w:rsidR="00AD1A05" w:rsidRPr="00507C41" w:rsidTr="00C0364D">
        <w:tc>
          <w:tcPr>
            <w:tcW w:w="7904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D1A05" w:rsidRPr="00507C41" w:rsidTr="00C0364D">
        <w:tc>
          <w:tcPr>
            <w:tcW w:w="7904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84</w:t>
            </w:r>
          </w:p>
        </w:tc>
      </w:tr>
      <w:tr w:rsidR="00AD1A05" w:rsidRPr="00507C41" w:rsidTr="00C0364D">
        <w:tc>
          <w:tcPr>
            <w:tcW w:w="7904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D1A05" w:rsidRPr="00507C41" w:rsidTr="00C0364D">
        <w:tc>
          <w:tcPr>
            <w:tcW w:w="7904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D1A05" w:rsidRPr="00507C41" w:rsidTr="00C0364D">
        <w:tc>
          <w:tcPr>
            <w:tcW w:w="7904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курсовая работа (проект) (</w:t>
            </w:r>
            <w:r w:rsidRPr="00507C41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D1A05" w:rsidRPr="00507C41" w:rsidTr="00C0364D">
        <w:tc>
          <w:tcPr>
            <w:tcW w:w="7904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75</w:t>
            </w:r>
          </w:p>
        </w:tc>
      </w:tr>
      <w:tr w:rsidR="00AD1A05" w:rsidRPr="00507C41" w:rsidTr="00C0364D">
        <w:tc>
          <w:tcPr>
            <w:tcW w:w="9704" w:type="dxa"/>
            <w:gridSpan w:val="2"/>
            <w:shd w:val="clear" w:color="auto" w:fill="auto"/>
          </w:tcPr>
          <w:p w:rsidR="00AD1A05" w:rsidRPr="00507C41" w:rsidRDefault="00AD1A05" w:rsidP="00C0364D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3443DE">
              <w:rPr>
                <w:i/>
                <w:iCs/>
                <w:sz w:val="28"/>
                <w:szCs w:val="28"/>
              </w:rPr>
              <w:t>экзамена</w:t>
            </w:r>
          </w:p>
          <w:p w:rsidR="00AD1A05" w:rsidRPr="00507C41" w:rsidRDefault="00AD1A05" w:rsidP="00C0364D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AD1A05" w:rsidRPr="00AD1A05" w:rsidRDefault="00AD1A05" w:rsidP="00AD1A05">
      <w:pPr>
        <w:pStyle w:val="21"/>
        <w:rPr>
          <w:rFonts w:ascii="Times New Roman" w:hAnsi="Times New Roman"/>
          <w:color w:val="0D0D0D"/>
          <w:sz w:val="28"/>
          <w:szCs w:val="28"/>
        </w:rPr>
      </w:pPr>
      <w:bookmarkStart w:id="159" w:name="_Toc421277978"/>
      <w:bookmarkStart w:id="160" w:name="_Toc438817771"/>
      <w:r w:rsidRPr="00AD1A05">
        <w:rPr>
          <w:rFonts w:ascii="Times New Roman" w:hAnsi="Times New Roman"/>
          <w:color w:val="0D0D0D"/>
          <w:sz w:val="28"/>
          <w:szCs w:val="28"/>
        </w:rPr>
        <w:t>Аннотация к программе дисциплины ОП.0</w:t>
      </w:r>
      <w:r>
        <w:rPr>
          <w:rFonts w:ascii="Times New Roman" w:hAnsi="Times New Roman"/>
          <w:color w:val="0D0D0D"/>
          <w:sz w:val="28"/>
          <w:szCs w:val="28"/>
        </w:rPr>
        <w:t>6</w:t>
      </w:r>
      <w:r w:rsidRPr="00AD1A05">
        <w:rPr>
          <w:rFonts w:ascii="Times New Roman" w:hAnsi="Times New Roman"/>
          <w:color w:val="0D0D0D"/>
          <w:sz w:val="28"/>
          <w:szCs w:val="28"/>
        </w:rPr>
        <w:t xml:space="preserve"> Основы экономики</w:t>
      </w:r>
      <w:bookmarkEnd w:id="159"/>
      <w:bookmarkEnd w:id="160"/>
    </w:p>
    <w:p w:rsidR="00AD1A05" w:rsidRPr="00EE7B68" w:rsidRDefault="00EA64D9" w:rsidP="00EA64D9">
      <w:pPr>
        <w:widowControl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A81B75">
        <w:rPr>
          <w:b/>
          <w:sz w:val="28"/>
          <w:szCs w:val="28"/>
        </w:rPr>
        <w:t xml:space="preserve">    </w:t>
      </w:r>
      <w:r w:rsidR="00AD1A05" w:rsidRPr="00EE7B68">
        <w:rPr>
          <w:b/>
          <w:sz w:val="28"/>
          <w:szCs w:val="28"/>
        </w:rPr>
        <w:t>Область применения программы</w:t>
      </w:r>
    </w:p>
    <w:p w:rsidR="00AD1A05" w:rsidRPr="00EE7B68" w:rsidRDefault="00AD1A05" w:rsidP="00AD1A0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ab/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</w:p>
    <w:p w:rsidR="00AD1A05" w:rsidRPr="00EE7B68" w:rsidRDefault="00AD1A05" w:rsidP="00AD1A0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ab/>
        <w:t>09.02.03 Программирование в компьютерных системах</w:t>
      </w:r>
    </w:p>
    <w:p w:rsidR="00AD1A05" w:rsidRPr="00EE7B68" w:rsidRDefault="00AD1A05" w:rsidP="00AD1A0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D1A05" w:rsidRPr="00EE7B68" w:rsidRDefault="00A81B75" w:rsidP="00AD1A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="00AD1A05" w:rsidRPr="00EE7B68">
        <w:rPr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</w:t>
      </w:r>
    </w:p>
    <w:p w:rsidR="00AD1A05" w:rsidRPr="00A81B75" w:rsidRDefault="00AD1A05" w:rsidP="00AD1A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b/>
          <w:sz w:val="28"/>
          <w:szCs w:val="28"/>
        </w:rPr>
      </w:pPr>
      <w:r w:rsidRPr="00EE7B68">
        <w:rPr>
          <w:sz w:val="28"/>
          <w:szCs w:val="28"/>
        </w:rPr>
        <w:t>Учебная дисциплина «</w:t>
      </w:r>
      <w:r w:rsidRPr="00AD1A05">
        <w:rPr>
          <w:sz w:val="28"/>
          <w:szCs w:val="28"/>
        </w:rPr>
        <w:t>Основы экономики</w:t>
      </w:r>
      <w:r w:rsidRPr="00EE7B68">
        <w:rPr>
          <w:sz w:val="28"/>
          <w:szCs w:val="28"/>
        </w:rPr>
        <w:t xml:space="preserve">» относится к </w:t>
      </w:r>
      <w:r w:rsidRPr="00A81B75">
        <w:rPr>
          <w:sz w:val="28"/>
          <w:szCs w:val="28"/>
        </w:rPr>
        <w:t>профессиональному циклу как общепрофессиональная дисциплина.</w:t>
      </w:r>
    </w:p>
    <w:p w:rsidR="00A81B75" w:rsidRDefault="00A81B75" w:rsidP="00A81B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</w:p>
    <w:p w:rsidR="00AD1A05" w:rsidRDefault="00A81B75" w:rsidP="00A81B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A81B75">
        <w:rPr>
          <w:b/>
          <w:sz w:val="28"/>
          <w:szCs w:val="28"/>
        </w:rPr>
        <w:t xml:space="preserve">1.3 </w:t>
      </w:r>
      <w:r>
        <w:rPr>
          <w:b/>
          <w:sz w:val="28"/>
          <w:szCs w:val="28"/>
        </w:rPr>
        <w:t xml:space="preserve">  </w:t>
      </w:r>
      <w:r w:rsidR="00AD1A05" w:rsidRPr="00A81B75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A81B75" w:rsidRPr="00A81B75" w:rsidRDefault="00A81B75" w:rsidP="00A81B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81B75">
        <w:rPr>
          <w:sz w:val="28"/>
          <w:szCs w:val="28"/>
        </w:rPr>
        <w:t>уметь:</w:t>
      </w:r>
    </w:p>
    <w:p w:rsidR="00A81B75" w:rsidRPr="00A81B75" w:rsidRDefault="00A81B75" w:rsidP="00A81B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81B75">
        <w:rPr>
          <w:sz w:val="28"/>
          <w:szCs w:val="28"/>
        </w:rPr>
        <w:t>находить и использовать необходимую экономическую информацию;</w:t>
      </w:r>
    </w:p>
    <w:p w:rsidR="00A81B75" w:rsidRPr="00A81B75" w:rsidRDefault="00A81B75" w:rsidP="00A81B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81B75">
        <w:rPr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A81B75" w:rsidRPr="00A81B75" w:rsidRDefault="00A81B75" w:rsidP="00A81B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81B75">
        <w:rPr>
          <w:sz w:val="28"/>
          <w:szCs w:val="28"/>
        </w:rPr>
        <w:t>знать:</w:t>
      </w:r>
    </w:p>
    <w:p w:rsidR="00A81B75" w:rsidRPr="00A81B75" w:rsidRDefault="00A81B75" w:rsidP="00A81B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81B75">
        <w:rPr>
          <w:sz w:val="28"/>
          <w:szCs w:val="28"/>
        </w:rPr>
        <w:t>общие положения экономической теории;</w:t>
      </w:r>
    </w:p>
    <w:p w:rsidR="00A81B75" w:rsidRPr="00A81B75" w:rsidRDefault="00A81B75" w:rsidP="00A81B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81B75">
        <w:rPr>
          <w:sz w:val="28"/>
          <w:szCs w:val="28"/>
        </w:rPr>
        <w:t>организацию производственного и технологического процессов;</w:t>
      </w:r>
    </w:p>
    <w:p w:rsidR="00A81B75" w:rsidRPr="00A81B75" w:rsidRDefault="00A81B75" w:rsidP="00A81B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81B75">
        <w:rPr>
          <w:sz w:val="28"/>
          <w:szCs w:val="28"/>
        </w:rPr>
        <w:t>механизмы ценообразования на продукцию (услуги), формы оплаты труда в современных условиях;</w:t>
      </w:r>
    </w:p>
    <w:p w:rsidR="00A81B75" w:rsidRPr="00A81B75" w:rsidRDefault="00A81B75" w:rsidP="00A81B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81B75">
        <w:rPr>
          <w:sz w:val="28"/>
          <w:szCs w:val="28"/>
        </w:rPr>
        <w:t>материально-технические, трудовые и финансовые ресурсы отрасли и организации, показатели их эффективного использования;</w:t>
      </w:r>
    </w:p>
    <w:p w:rsidR="00A81B75" w:rsidRPr="00A81B75" w:rsidRDefault="00A81B75" w:rsidP="00A81B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A81B75">
        <w:rPr>
          <w:sz w:val="28"/>
          <w:szCs w:val="28"/>
        </w:rPr>
        <w:t>методику разработки бизнес-плана;</w:t>
      </w:r>
    </w:p>
    <w:p w:rsidR="00AD1A05" w:rsidRPr="00A81B75" w:rsidRDefault="00AD1A05" w:rsidP="00AD1A0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81B75" w:rsidRPr="00507C41" w:rsidTr="006E0889">
        <w:trPr>
          <w:trHeight w:val="460"/>
        </w:trPr>
        <w:tc>
          <w:tcPr>
            <w:tcW w:w="7904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81B75" w:rsidRPr="00507C41" w:rsidTr="006E0889">
        <w:trPr>
          <w:trHeight w:val="285"/>
        </w:trPr>
        <w:tc>
          <w:tcPr>
            <w:tcW w:w="7904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72</w:t>
            </w:r>
          </w:p>
        </w:tc>
      </w:tr>
      <w:tr w:rsidR="00A81B75" w:rsidRPr="00507C41" w:rsidTr="006E0889">
        <w:tc>
          <w:tcPr>
            <w:tcW w:w="7904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A81B75" w:rsidRPr="00507C41" w:rsidTr="006E0889">
        <w:tc>
          <w:tcPr>
            <w:tcW w:w="7904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81B75" w:rsidRPr="00507C41" w:rsidTr="006E0889">
        <w:tc>
          <w:tcPr>
            <w:tcW w:w="7904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A81B75" w:rsidRPr="00507C41" w:rsidTr="006E0889">
        <w:tc>
          <w:tcPr>
            <w:tcW w:w="7904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81B75" w:rsidRPr="00507C41" w:rsidTr="006E0889">
        <w:tc>
          <w:tcPr>
            <w:tcW w:w="7904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81B75" w:rsidRPr="00507C41" w:rsidTr="006E0889">
        <w:tc>
          <w:tcPr>
            <w:tcW w:w="7904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курсовая работа (проект) (</w:t>
            </w:r>
            <w:r w:rsidRPr="00507C41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81B75" w:rsidRPr="00507C41" w:rsidTr="006E0889">
        <w:tc>
          <w:tcPr>
            <w:tcW w:w="7904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24</w:t>
            </w:r>
          </w:p>
        </w:tc>
      </w:tr>
      <w:tr w:rsidR="00A81B75" w:rsidRPr="00507C41" w:rsidTr="006E0889">
        <w:tc>
          <w:tcPr>
            <w:tcW w:w="9704" w:type="dxa"/>
            <w:gridSpan w:val="2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3443DE">
              <w:rPr>
                <w:i/>
                <w:iCs/>
                <w:sz w:val="28"/>
                <w:szCs w:val="28"/>
              </w:rPr>
              <w:t>экзамена</w:t>
            </w:r>
          </w:p>
          <w:p w:rsidR="00A81B75" w:rsidRPr="00507C41" w:rsidRDefault="00A81B75" w:rsidP="006E088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A81B75" w:rsidRPr="00AD1A05" w:rsidRDefault="00A81B75" w:rsidP="00A81B75">
      <w:pPr>
        <w:pStyle w:val="21"/>
        <w:rPr>
          <w:rFonts w:ascii="Times New Roman" w:hAnsi="Times New Roman"/>
          <w:color w:val="0D0D0D"/>
          <w:sz w:val="28"/>
          <w:szCs w:val="28"/>
        </w:rPr>
      </w:pPr>
      <w:bookmarkStart w:id="161" w:name="_Toc421277979"/>
      <w:bookmarkStart w:id="162" w:name="_Toc438817772"/>
      <w:r w:rsidRPr="00AD1A05">
        <w:rPr>
          <w:rFonts w:ascii="Times New Roman" w:hAnsi="Times New Roman"/>
          <w:color w:val="0D0D0D"/>
          <w:sz w:val="28"/>
          <w:szCs w:val="28"/>
        </w:rPr>
        <w:t>Аннотация к программе дисциплины ОП.0</w:t>
      </w:r>
      <w:r>
        <w:rPr>
          <w:rFonts w:ascii="Times New Roman" w:hAnsi="Times New Roman"/>
          <w:color w:val="0D0D0D"/>
          <w:sz w:val="28"/>
          <w:szCs w:val="28"/>
        </w:rPr>
        <w:t>7</w:t>
      </w:r>
      <w:r w:rsidRPr="00AD1A0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A81B75">
        <w:rPr>
          <w:rFonts w:ascii="Times New Roman" w:hAnsi="Times New Roman"/>
          <w:color w:val="0D0D0D"/>
          <w:sz w:val="28"/>
          <w:szCs w:val="28"/>
        </w:rPr>
        <w:t>Правовое обеспечение профессиональной деятельности</w:t>
      </w:r>
      <w:bookmarkEnd w:id="161"/>
      <w:bookmarkEnd w:id="162"/>
    </w:p>
    <w:p w:rsidR="00A81B75" w:rsidRPr="00EE7B68" w:rsidRDefault="00A81B75" w:rsidP="00A81B75">
      <w:pPr>
        <w:widowControl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   </w:t>
      </w:r>
      <w:r w:rsidRPr="00EE7B68">
        <w:rPr>
          <w:b/>
          <w:sz w:val="28"/>
          <w:szCs w:val="28"/>
        </w:rPr>
        <w:t>Область применения программы</w:t>
      </w:r>
    </w:p>
    <w:p w:rsidR="00A81B75" w:rsidRPr="00EE7B68" w:rsidRDefault="00A81B75" w:rsidP="00A81B7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ab/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</w:p>
    <w:p w:rsidR="00A81B75" w:rsidRPr="00EE7B68" w:rsidRDefault="00A81B75" w:rsidP="00A81B7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ab/>
        <w:t>09.02.03 Программирование в компьютерных системах</w:t>
      </w:r>
    </w:p>
    <w:p w:rsidR="00A81B75" w:rsidRPr="00EE7B68" w:rsidRDefault="00A81B75" w:rsidP="00A81B7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81B75" w:rsidRPr="00EE7B68" w:rsidRDefault="00A81B75" w:rsidP="00A81B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EE7B68">
        <w:rPr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</w:t>
      </w:r>
    </w:p>
    <w:p w:rsidR="00A81B75" w:rsidRPr="00A81B75" w:rsidRDefault="00A81B75" w:rsidP="00A81B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b/>
          <w:sz w:val="28"/>
          <w:szCs w:val="28"/>
        </w:rPr>
      </w:pPr>
      <w:r w:rsidRPr="00EE7B68">
        <w:rPr>
          <w:sz w:val="28"/>
          <w:szCs w:val="28"/>
        </w:rPr>
        <w:t>Учебная дисциплина «</w:t>
      </w:r>
      <w:r w:rsidRPr="00A81B75">
        <w:rPr>
          <w:sz w:val="28"/>
          <w:szCs w:val="28"/>
        </w:rPr>
        <w:t>Правовое обеспечение профессиональной деятельности</w:t>
      </w:r>
      <w:r w:rsidRPr="00EE7B68">
        <w:rPr>
          <w:sz w:val="28"/>
          <w:szCs w:val="28"/>
        </w:rPr>
        <w:t xml:space="preserve">» относится к </w:t>
      </w:r>
      <w:r w:rsidRPr="00A81B75">
        <w:rPr>
          <w:sz w:val="28"/>
          <w:szCs w:val="28"/>
        </w:rPr>
        <w:t>профессиональному циклу как общепрофессиональная дисциплина.</w:t>
      </w:r>
    </w:p>
    <w:p w:rsidR="00A81B75" w:rsidRDefault="00A81B75" w:rsidP="00A81B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</w:p>
    <w:p w:rsidR="00A81B75" w:rsidRDefault="00A81B75" w:rsidP="00A81B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  <w:r w:rsidRPr="00A81B75">
        <w:rPr>
          <w:b/>
          <w:sz w:val="28"/>
          <w:szCs w:val="28"/>
        </w:rPr>
        <w:t xml:space="preserve">1.3 </w:t>
      </w:r>
      <w:r>
        <w:rPr>
          <w:b/>
          <w:sz w:val="28"/>
          <w:szCs w:val="28"/>
        </w:rPr>
        <w:t xml:space="preserve">  </w:t>
      </w:r>
      <w:r w:rsidRPr="00A81B75">
        <w:rPr>
          <w:b/>
          <w:sz w:val="28"/>
          <w:szCs w:val="28"/>
        </w:rPr>
        <w:t>Цели и задачи дисциплины – требования к результатам освоения дисциплины:</w:t>
      </w:r>
    </w:p>
    <w:p w:rsidR="00A81B75" w:rsidRPr="000A171B" w:rsidRDefault="00A81B75" w:rsidP="000A171B">
      <w:pPr>
        <w:rPr>
          <w:sz w:val="28"/>
          <w:szCs w:val="28"/>
        </w:rPr>
      </w:pPr>
      <w:r w:rsidRPr="000A171B">
        <w:rPr>
          <w:sz w:val="28"/>
          <w:szCs w:val="28"/>
        </w:rPr>
        <w:t>уметь:</w:t>
      </w:r>
    </w:p>
    <w:p w:rsidR="00A81B75" w:rsidRPr="000A171B" w:rsidRDefault="00A81B75" w:rsidP="000A171B">
      <w:pPr>
        <w:rPr>
          <w:sz w:val="28"/>
          <w:szCs w:val="28"/>
        </w:rPr>
      </w:pPr>
      <w:r w:rsidRPr="000A171B">
        <w:rPr>
          <w:sz w:val="28"/>
          <w:szCs w:val="28"/>
        </w:rPr>
        <w:t>защищать свои права в соответствии с трудовым законодательством;</w:t>
      </w:r>
    </w:p>
    <w:p w:rsidR="00A81B75" w:rsidRPr="000A171B" w:rsidRDefault="00A81B75" w:rsidP="000A171B">
      <w:pPr>
        <w:rPr>
          <w:sz w:val="28"/>
          <w:szCs w:val="28"/>
        </w:rPr>
      </w:pPr>
      <w:r w:rsidRPr="000A171B">
        <w:rPr>
          <w:sz w:val="28"/>
          <w:szCs w:val="28"/>
        </w:rPr>
        <w:t>знать:</w:t>
      </w:r>
    </w:p>
    <w:p w:rsidR="00A81B75" w:rsidRPr="000A171B" w:rsidRDefault="00A81B75" w:rsidP="000A171B">
      <w:pPr>
        <w:rPr>
          <w:sz w:val="28"/>
          <w:szCs w:val="28"/>
        </w:rPr>
      </w:pPr>
      <w:r w:rsidRPr="000A171B">
        <w:rPr>
          <w:sz w:val="28"/>
          <w:szCs w:val="28"/>
        </w:rPr>
        <w:t>права и обязанности работников в сфере профессиональной деятельности;</w:t>
      </w:r>
    </w:p>
    <w:p w:rsidR="00AD1A05" w:rsidRPr="000A171B" w:rsidRDefault="00A81B75" w:rsidP="000A171B">
      <w:pPr>
        <w:rPr>
          <w:sz w:val="28"/>
          <w:szCs w:val="28"/>
        </w:rPr>
      </w:pPr>
      <w:r w:rsidRPr="000A171B">
        <w:rPr>
          <w:sz w:val="28"/>
          <w:szCs w:val="28"/>
        </w:rPr>
        <w:t>законодательные акты и другие нормативные правовые акты, регулирующие правоотношения в процессе профессиональной деятельности;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81B75" w:rsidRPr="00507C41" w:rsidTr="006E0889">
        <w:trPr>
          <w:trHeight w:val="460"/>
        </w:trPr>
        <w:tc>
          <w:tcPr>
            <w:tcW w:w="7904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81B75" w:rsidRPr="00507C41" w:rsidTr="006E0889">
        <w:trPr>
          <w:trHeight w:val="285"/>
        </w:trPr>
        <w:tc>
          <w:tcPr>
            <w:tcW w:w="7904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57</w:t>
            </w:r>
          </w:p>
        </w:tc>
      </w:tr>
      <w:tr w:rsidR="00A81B75" w:rsidRPr="00507C41" w:rsidTr="006E0889">
        <w:tc>
          <w:tcPr>
            <w:tcW w:w="7904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38</w:t>
            </w:r>
          </w:p>
        </w:tc>
      </w:tr>
      <w:tr w:rsidR="00A81B75" w:rsidRPr="00507C41" w:rsidTr="006E0889">
        <w:tc>
          <w:tcPr>
            <w:tcW w:w="7904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81B75" w:rsidRPr="00507C41" w:rsidTr="006E0889">
        <w:tc>
          <w:tcPr>
            <w:tcW w:w="7904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81B75" w:rsidRPr="00507C41" w:rsidTr="006E0889">
        <w:tc>
          <w:tcPr>
            <w:tcW w:w="7904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81B75" w:rsidRPr="00507C41" w:rsidTr="006E0889">
        <w:tc>
          <w:tcPr>
            <w:tcW w:w="7904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81B75" w:rsidRPr="00507C41" w:rsidTr="006E0889">
        <w:tc>
          <w:tcPr>
            <w:tcW w:w="7904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курсовая работа (проект) (</w:t>
            </w:r>
            <w:r w:rsidRPr="00507C41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81B75" w:rsidRPr="00507C41" w:rsidTr="006E0889">
        <w:tc>
          <w:tcPr>
            <w:tcW w:w="7904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38</w:t>
            </w:r>
          </w:p>
        </w:tc>
      </w:tr>
      <w:tr w:rsidR="00A81B75" w:rsidRPr="00507C41" w:rsidTr="006E0889">
        <w:tc>
          <w:tcPr>
            <w:tcW w:w="9704" w:type="dxa"/>
            <w:gridSpan w:val="2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i/>
                <w:iCs/>
                <w:sz w:val="28"/>
                <w:szCs w:val="28"/>
              </w:rPr>
              <w:t>дифференциального зачета</w:t>
            </w:r>
          </w:p>
          <w:p w:rsidR="00A81B75" w:rsidRPr="00507C41" w:rsidRDefault="00A81B75" w:rsidP="006E088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A81B75" w:rsidRPr="00AD1A05" w:rsidRDefault="00A81B75" w:rsidP="00A81B75">
      <w:pPr>
        <w:pStyle w:val="21"/>
        <w:rPr>
          <w:rFonts w:ascii="Times New Roman" w:hAnsi="Times New Roman"/>
          <w:color w:val="0D0D0D"/>
          <w:sz w:val="28"/>
          <w:szCs w:val="28"/>
        </w:rPr>
      </w:pPr>
      <w:bookmarkStart w:id="163" w:name="_Toc421277980"/>
      <w:bookmarkStart w:id="164" w:name="_Toc438817773"/>
      <w:r w:rsidRPr="00AD1A05">
        <w:rPr>
          <w:rFonts w:ascii="Times New Roman" w:hAnsi="Times New Roman"/>
          <w:color w:val="0D0D0D"/>
          <w:sz w:val="28"/>
          <w:szCs w:val="28"/>
        </w:rPr>
        <w:t>Аннотация к программе дисциплины ОП.0</w:t>
      </w:r>
      <w:r>
        <w:rPr>
          <w:rFonts w:ascii="Times New Roman" w:hAnsi="Times New Roman"/>
          <w:color w:val="0D0D0D"/>
          <w:sz w:val="28"/>
          <w:szCs w:val="28"/>
        </w:rPr>
        <w:t>8</w:t>
      </w:r>
      <w:r w:rsidRPr="00AD1A05">
        <w:rPr>
          <w:rFonts w:ascii="Times New Roman" w:hAnsi="Times New Roman"/>
          <w:color w:val="0D0D0D"/>
          <w:sz w:val="28"/>
          <w:szCs w:val="28"/>
        </w:rPr>
        <w:t xml:space="preserve"> </w:t>
      </w:r>
      <w:r w:rsidRPr="00A81B75">
        <w:rPr>
          <w:rFonts w:ascii="Times New Roman" w:hAnsi="Times New Roman"/>
          <w:color w:val="0D0D0D"/>
          <w:sz w:val="28"/>
          <w:szCs w:val="28"/>
        </w:rPr>
        <w:t>Теория алгоритмов</w:t>
      </w:r>
      <w:bookmarkEnd w:id="163"/>
      <w:bookmarkEnd w:id="164"/>
    </w:p>
    <w:p w:rsidR="00A81B75" w:rsidRPr="00EE7B68" w:rsidRDefault="00A81B75" w:rsidP="00A81B75">
      <w:pPr>
        <w:widowControl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    </w:t>
      </w:r>
      <w:r w:rsidRPr="00EE7B68">
        <w:rPr>
          <w:b/>
          <w:sz w:val="28"/>
          <w:szCs w:val="28"/>
        </w:rPr>
        <w:t>Область применения программы</w:t>
      </w:r>
    </w:p>
    <w:p w:rsidR="00A81B75" w:rsidRPr="00EE7B68" w:rsidRDefault="00A81B75" w:rsidP="00A81B7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ab/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</w:p>
    <w:p w:rsidR="00A81B75" w:rsidRPr="00EE7B68" w:rsidRDefault="00A81B75" w:rsidP="00A81B7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ab/>
        <w:t>09.02.03 Программирование в компьютерных системах</w:t>
      </w:r>
    </w:p>
    <w:p w:rsidR="00A81B75" w:rsidRPr="00EE7B68" w:rsidRDefault="00A81B75" w:rsidP="00A81B7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A81B75" w:rsidRPr="00EE7B68" w:rsidRDefault="00A81B75" w:rsidP="00A81B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EE7B68">
        <w:rPr>
          <w:b/>
          <w:sz w:val="28"/>
          <w:szCs w:val="28"/>
        </w:rPr>
        <w:t xml:space="preserve"> Место дисциплины в структуре основной профессиональной образовательной программы:</w:t>
      </w:r>
    </w:p>
    <w:p w:rsidR="00A81B75" w:rsidRPr="00A81B75" w:rsidRDefault="00A81B75" w:rsidP="00A81B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b/>
          <w:sz w:val="28"/>
          <w:szCs w:val="28"/>
        </w:rPr>
      </w:pPr>
      <w:r w:rsidRPr="00EE7B68">
        <w:rPr>
          <w:sz w:val="28"/>
          <w:szCs w:val="28"/>
        </w:rPr>
        <w:t>Учебная дисциплина «</w:t>
      </w:r>
      <w:r w:rsidRPr="00A81B75">
        <w:rPr>
          <w:sz w:val="28"/>
          <w:szCs w:val="28"/>
        </w:rPr>
        <w:t>Теория алгоритмов</w:t>
      </w:r>
      <w:r w:rsidRPr="00EE7B68">
        <w:rPr>
          <w:sz w:val="28"/>
          <w:szCs w:val="28"/>
        </w:rPr>
        <w:t xml:space="preserve">» относится к </w:t>
      </w:r>
      <w:r w:rsidRPr="00A81B75">
        <w:rPr>
          <w:sz w:val="28"/>
          <w:szCs w:val="28"/>
        </w:rPr>
        <w:t>профессиональному циклу как общепрофессиональная дисциплина.</w:t>
      </w:r>
    </w:p>
    <w:p w:rsidR="00A81B75" w:rsidRDefault="00A81B75" w:rsidP="00A81B7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</w:p>
    <w:p w:rsidR="00A81B75" w:rsidRPr="000A171B" w:rsidRDefault="00A81B75" w:rsidP="000A171B">
      <w:pPr>
        <w:rPr>
          <w:b/>
          <w:sz w:val="28"/>
          <w:szCs w:val="28"/>
        </w:rPr>
      </w:pPr>
      <w:r w:rsidRPr="000A171B">
        <w:rPr>
          <w:b/>
          <w:sz w:val="28"/>
          <w:szCs w:val="28"/>
        </w:rPr>
        <w:t>1.3   Цели и задачи дисциплины – требования к результатам освоения дисциплины:</w:t>
      </w:r>
    </w:p>
    <w:p w:rsidR="00A81B75" w:rsidRPr="000A171B" w:rsidRDefault="00A81B75" w:rsidP="000A171B">
      <w:pPr>
        <w:rPr>
          <w:sz w:val="28"/>
          <w:szCs w:val="28"/>
        </w:rPr>
      </w:pPr>
      <w:r w:rsidRPr="000A171B">
        <w:rPr>
          <w:sz w:val="28"/>
          <w:szCs w:val="28"/>
        </w:rPr>
        <w:t>уметь:</w:t>
      </w:r>
    </w:p>
    <w:p w:rsidR="00A81B75" w:rsidRPr="000A171B" w:rsidRDefault="00A81B75" w:rsidP="000A171B">
      <w:pPr>
        <w:rPr>
          <w:sz w:val="28"/>
          <w:szCs w:val="28"/>
        </w:rPr>
      </w:pPr>
      <w:r w:rsidRPr="000A171B">
        <w:rPr>
          <w:sz w:val="28"/>
          <w:szCs w:val="28"/>
        </w:rPr>
        <w:t>разрабатывать алгоритмы для конкретных задач;</w:t>
      </w:r>
    </w:p>
    <w:p w:rsidR="00A81B75" w:rsidRPr="000A171B" w:rsidRDefault="00A81B75" w:rsidP="000A171B">
      <w:pPr>
        <w:rPr>
          <w:sz w:val="28"/>
          <w:szCs w:val="28"/>
        </w:rPr>
      </w:pPr>
      <w:r w:rsidRPr="000A171B">
        <w:rPr>
          <w:sz w:val="28"/>
          <w:szCs w:val="28"/>
        </w:rPr>
        <w:t>определять сложность работы алгоритмов;</w:t>
      </w:r>
    </w:p>
    <w:p w:rsidR="00A81B75" w:rsidRPr="000A171B" w:rsidRDefault="00A81B75" w:rsidP="000A171B">
      <w:pPr>
        <w:rPr>
          <w:sz w:val="28"/>
          <w:szCs w:val="28"/>
        </w:rPr>
      </w:pPr>
      <w:r w:rsidRPr="000A171B">
        <w:rPr>
          <w:sz w:val="28"/>
          <w:szCs w:val="28"/>
        </w:rPr>
        <w:t>знать:</w:t>
      </w:r>
    </w:p>
    <w:p w:rsidR="00A81B75" w:rsidRPr="000A171B" w:rsidRDefault="00A81B75" w:rsidP="000A171B">
      <w:pPr>
        <w:rPr>
          <w:sz w:val="28"/>
          <w:szCs w:val="28"/>
        </w:rPr>
      </w:pPr>
      <w:r w:rsidRPr="000A171B">
        <w:rPr>
          <w:sz w:val="28"/>
          <w:szCs w:val="28"/>
        </w:rPr>
        <w:t>основные модели алгоритмов;</w:t>
      </w:r>
    </w:p>
    <w:p w:rsidR="00A81B75" w:rsidRPr="000A171B" w:rsidRDefault="00A81B75" w:rsidP="000A171B">
      <w:pPr>
        <w:rPr>
          <w:sz w:val="28"/>
          <w:szCs w:val="28"/>
        </w:rPr>
      </w:pPr>
      <w:r w:rsidRPr="000A171B">
        <w:rPr>
          <w:sz w:val="28"/>
          <w:szCs w:val="28"/>
        </w:rPr>
        <w:t>методы построения алгоритмов;</w:t>
      </w:r>
    </w:p>
    <w:p w:rsidR="00A81B75" w:rsidRPr="000A171B" w:rsidRDefault="00A81B75" w:rsidP="000A171B">
      <w:pPr>
        <w:rPr>
          <w:sz w:val="28"/>
          <w:szCs w:val="28"/>
        </w:rPr>
      </w:pPr>
      <w:r w:rsidRPr="000A171B">
        <w:rPr>
          <w:sz w:val="28"/>
          <w:szCs w:val="28"/>
        </w:rPr>
        <w:t>методы вычисления сложности работы алгоритмов;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A81B75" w:rsidRPr="00507C41" w:rsidTr="006E0889">
        <w:trPr>
          <w:trHeight w:val="460"/>
        </w:trPr>
        <w:tc>
          <w:tcPr>
            <w:tcW w:w="7904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81B75" w:rsidRPr="00507C41" w:rsidTr="006E0889">
        <w:trPr>
          <w:trHeight w:val="285"/>
        </w:trPr>
        <w:tc>
          <w:tcPr>
            <w:tcW w:w="7904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81B75" w:rsidRPr="00507C41" w:rsidRDefault="00D3627C" w:rsidP="006E08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204</w:t>
            </w:r>
          </w:p>
        </w:tc>
      </w:tr>
      <w:tr w:rsidR="00A81B75" w:rsidRPr="00507C41" w:rsidTr="006E0889">
        <w:tc>
          <w:tcPr>
            <w:tcW w:w="7904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81B75" w:rsidRPr="00507C41" w:rsidRDefault="00D3627C" w:rsidP="006E08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136</w:t>
            </w:r>
          </w:p>
        </w:tc>
      </w:tr>
      <w:tr w:rsidR="00A81B75" w:rsidRPr="00507C41" w:rsidTr="006E0889">
        <w:tc>
          <w:tcPr>
            <w:tcW w:w="7904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81B75" w:rsidRPr="00507C41" w:rsidTr="006E0889">
        <w:tc>
          <w:tcPr>
            <w:tcW w:w="7904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A81B75" w:rsidRPr="00507C41" w:rsidRDefault="00D3627C" w:rsidP="006E08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42</w:t>
            </w:r>
          </w:p>
        </w:tc>
      </w:tr>
      <w:tr w:rsidR="00A81B75" w:rsidRPr="00507C41" w:rsidTr="006E0889">
        <w:tc>
          <w:tcPr>
            <w:tcW w:w="7904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81B75" w:rsidRPr="00507C41" w:rsidTr="006E0889">
        <w:tc>
          <w:tcPr>
            <w:tcW w:w="7904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81B75" w:rsidRPr="00507C41" w:rsidTr="006E0889">
        <w:tc>
          <w:tcPr>
            <w:tcW w:w="7904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both"/>
              <w:rPr>
                <w:i/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     курсовая работа (проект) (</w:t>
            </w:r>
            <w:r w:rsidRPr="00507C41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81B75" w:rsidRPr="00507C41" w:rsidTr="006E0889">
        <w:tc>
          <w:tcPr>
            <w:tcW w:w="7904" w:type="dxa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81B75" w:rsidRPr="00507C41" w:rsidRDefault="00D3627C" w:rsidP="006E0889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  <w:r w:rsidR="00A81B75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A81B75" w:rsidRPr="00507C41" w:rsidTr="006E0889">
        <w:tc>
          <w:tcPr>
            <w:tcW w:w="9704" w:type="dxa"/>
            <w:gridSpan w:val="2"/>
            <w:shd w:val="clear" w:color="auto" w:fill="auto"/>
          </w:tcPr>
          <w:p w:rsidR="00A81B75" w:rsidRPr="00507C41" w:rsidRDefault="00A81B75" w:rsidP="006E0889">
            <w:pPr>
              <w:widowControl/>
              <w:autoSpaceDE/>
              <w:autoSpaceDN/>
              <w:adjustRightInd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 w:rsidR="003443DE">
              <w:rPr>
                <w:i/>
                <w:iCs/>
                <w:sz w:val="28"/>
                <w:szCs w:val="28"/>
              </w:rPr>
              <w:t>экзамена</w:t>
            </w:r>
          </w:p>
          <w:p w:rsidR="00A81B75" w:rsidRPr="00507C41" w:rsidRDefault="00A81B75" w:rsidP="006E0889">
            <w:pPr>
              <w:widowControl/>
              <w:autoSpaceDE/>
              <w:autoSpaceDN/>
              <w:adjustRightInd/>
              <w:jc w:val="right"/>
              <w:rPr>
                <w:i/>
                <w:iCs/>
                <w:sz w:val="28"/>
                <w:szCs w:val="28"/>
              </w:rPr>
            </w:pPr>
            <w:r w:rsidRPr="00507C41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EE7B68" w:rsidRPr="00C0364D" w:rsidRDefault="00EE7B68" w:rsidP="003C009B">
      <w:pPr>
        <w:pStyle w:val="21"/>
        <w:rPr>
          <w:rFonts w:ascii="Times New Roman" w:hAnsi="Times New Roman"/>
          <w:color w:val="0D0D0D"/>
          <w:sz w:val="28"/>
          <w:szCs w:val="28"/>
        </w:rPr>
      </w:pPr>
      <w:bookmarkStart w:id="165" w:name="_Toc421277981"/>
      <w:bookmarkStart w:id="166" w:name="_Toc438817774"/>
      <w:r w:rsidRPr="00C0364D">
        <w:rPr>
          <w:rFonts w:ascii="Times New Roman" w:hAnsi="Times New Roman"/>
          <w:color w:val="0D0D0D"/>
          <w:sz w:val="28"/>
          <w:szCs w:val="28"/>
        </w:rPr>
        <w:t>Аннотация к программе дисциплины ОП.09 Безопасность жизнедеятельности</w:t>
      </w:r>
      <w:bookmarkEnd w:id="165"/>
      <w:bookmarkEnd w:id="166"/>
    </w:p>
    <w:p w:rsidR="00EE7B68" w:rsidRPr="00EE7B68" w:rsidRDefault="00EE7B68" w:rsidP="00EA64D9">
      <w:pPr>
        <w:widowControl/>
        <w:numPr>
          <w:ilvl w:val="1"/>
          <w:numId w:val="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b/>
          <w:sz w:val="28"/>
          <w:szCs w:val="28"/>
        </w:rPr>
      </w:pPr>
      <w:r w:rsidRPr="00EE7B68">
        <w:rPr>
          <w:b/>
          <w:sz w:val="28"/>
          <w:szCs w:val="28"/>
        </w:rPr>
        <w:t>Область применения программы</w:t>
      </w:r>
    </w:p>
    <w:p w:rsidR="00EE7B68" w:rsidRPr="00EE7B68" w:rsidRDefault="00EE7B68" w:rsidP="00EE7B68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ab/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</w:p>
    <w:p w:rsidR="00EE7B68" w:rsidRPr="00EE7B68" w:rsidRDefault="00EE7B68" w:rsidP="00EE7B68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ab/>
        <w:t>09.02.03 Программирование в компьютерных системах</w:t>
      </w:r>
    </w:p>
    <w:p w:rsidR="00EE7B68" w:rsidRPr="00EE7B68" w:rsidRDefault="00EE7B68" w:rsidP="00EE7B68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:rsidR="00EE7B68" w:rsidRPr="00EE7B68" w:rsidRDefault="00EE7B68" w:rsidP="00EE7B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b/>
          <w:sz w:val="28"/>
          <w:szCs w:val="28"/>
        </w:rPr>
      </w:pPr>
      <w:r w:rsidRPr="00EE7B68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EE7B68" w:rsidRPr="00EE7B68" w:rsidRDefault="00EE7B68" w:rsidP="00EE7B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ind w:right="-185"/>
        <w:jc w:val="both"/>
        <w:rPr>
          <w:b/>
          <w:sz w:val="28"/>
          <w:szCs w:val="28"/>
        </w:rPr>
      </w:pPr>
      <w:r w:rsidRPr="00EE7B68">
        <w:rPr>
          <w:sz w:val="28"/>
          <w:szCs w:val="28"/>
        </w:rPr>
        <w:tab/>
        <w:t>Учебная дисциплина «Безопасность жизнедеятельности» относится к профессиональному циклу как общепрофессиональная дисциплина.</w:t>
      </w:r>
    </w:p>
    <w:p w:rsidR="00EE7B68" w:rsidRPr="00EE7B68" w:rsidRDefault="00EE7B68" w:rsidP="00EE7B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EE7B68" w:rsidRPr="00EE7B68" w:rsidRDefault="00EE7B68" w:rsidP="00EE7B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ab/>
      </w:r>
      <w:r w:rsidRPr="00EE7B68">
        <w:rPr>
          <w:b/>
          <w:sz w:val="28"/>
          <w:szCs w:val="28"/>
        </w:rPr>
        <w:t xml:space="preserve">Цель дисциплины – </w:t>
      </w:r>
      <w:r w:rsidRPr="00EE7B68">
        <w:rPr>
          <w:sz w:val="28"/>
          <w:szCs w:val="28"/>
        </w:rPr>
        <w:t xml:space="preserve">вооружить будущих выпускников учреждений СПО теоретическими знаниями и практическими навыками, необходимыми </w:t>
      </w:r>
      <w:proofErr w:type="gramStart"/>
      <w:r w:rsidRPr="00EE7B68">
        <w:rPr>
          <w:sz w:val="28"/>
          <w:szCs w:val="28"/>
        </w:rPr>
        <w:t>для</w:t>
      </w:r>
      <w:proofErr w:type="gramEnd"/>
      <w:r w:rsidRPr="00EE7B68">
        <w:rPr>
          <w:sz w:val="28"/>
          <w:szCs w:val="28"/>
        </w:rPr>
        <w:t>:</w:t>
      </w:r>
    </w:p>
    <w:p w:rsidR="00EE7B68" w:rsidRPr="00EE7B68" w:rsidRDefault="00EE7B68" w:rsidP="00D3627C">
      <w:pPr>
        <w:widowControl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EE7B68" w:rsidRPr="00EE7B68" w:rsidRDefault="00EE7B68" w:rsidP="00D3627C">
      <w:pPr>
        <w:widowControl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>прогнозирования развития и оценки последствий чрезвычайных ситуаций;</w:t>
      </w:r>
    </w:p>
    <w:p w:rsidR="00EE7B68" w:rsidRPr="00EE7B68" w:rsidRDefault="00EE7B68" w:rsidP="00D3627C">
      <w:pPr>
        <w:widowControl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EE7B68" w:rsidRPr="00EE7B68" w:rsidRDefault="00EE7B68" w:rsidP="00D3627C">
      <w:pPr>
        <w:widowControl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>выполнения конституционного долга и обязанности по защите Отечества в рядах Вооруженных Сил Российской Федерации;</w:t>
      </w:r>
    </w:p>
    <w:p w:rsidR="00EE7B68" w:rsidRPr="00EE7B68" w:rsidRDefault="00EE7B68" w:rsidP="00D3627C">
      <w:pPr>
        <w:widowControl/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 xml:space="preserve">своевременного оказания доврачебной помощи. </w:t>
      </w:r>
    </w:p>
    <w:p w:rsidR="00EE7B68" w:rsidRPr="00EE7B68" w:rsidRDefault="00EE7B68" w:rsidP="00D3627C">
      <w:pPr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 xml:space="preserve">В результате освоения дисциплины обучающийся </w:t>
      </w:r>
      <w:r w:rsidRPr="00EE7B68">
        <w:rPr>
          <w:b/>
          <w:sz w:val="28"/>
          <w:szCs w:val="28"/>
        </w:rPr>
        <w:t>должен уметь:</w:t>
      </w:r>
    </w:p>
    <w:p w:rsidR="00EE7B68" w:rsidRPr="00EE7B68" w:rsidRDefault="00EE7B68" w:rsidP="00D3627C">
      <w:pPr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EE7B68" w:rsidRPr="00EE7B68" w:rsidRDefault="00EE7B68" w:rsidP="00D3627C">
      <w:pPr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E7B68" w:rsidRPr="00EE7B68" w:rsidRDefault="00EE7B68" w:rsidP="00D3627C">
      <w:pPr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EE7B68" w:rsidRPr="00EE7B68" w:rsidRDefault="00EE7B68" w:rsidP="00D3627C">
      <w:pPr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>применять первичные средства пожаротушения;</w:t>
      </w:r>
    </w:p>
    <w:p w:rsidR="00EE7B68" w:rsidRPr="00EE7B68" w:rsidRDefault="00EE7B68" w:rsidP="00D3627C">
      <w:pPr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proofErr w:type="gramStart"/>
      <w:r w:rsidRPr="00EE7B68">
        <w:rPr>
          <w:sz w:val="28"/>
          <w:szCs w:val="28"/>
        </w:rPr>
        <w:t>ориентироваться в перечне воен</w:t>
      </w:r>
      <w:r w:rsidR="001F2009">
        <w:rPr>
          <w:sz w:val="28"/>
          <w:szCs w:val="28"/>
        </w:rPr>
        <w:t>н</w:t>
      </w:r>
      <w:r w:rsidRPr="00EE7B68">
        <w:rPr>
          <w:sz w:val="28"/>
          <w:szCs w:val="28"/>
        </w:rPr>
        <w:t>о-учетных специальностей и самостоятельно определять среди них родственные полученной специальности;</w:t>
      </w:r>
      <w:proofErr w:type="gramEnd"/>
    </w:p>
    <w:p w:rsidR="00EE7B68" w:rsidRPr="00EE7B68" w:rsidRDefault="00EE7B68" w:rsidP="00D3627C">
      <w:pPr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E7B68" w:rsidRPr="00EE7B68" w:rsidRDefault="00EE7B68" w:rsidP="00D3627C">
      <w:pPr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EE7B68">
        <w:rPr>
          <w:sz w:val="28"/>
          <w:szCs w:val="28"/>
        </w:rPr>
        <w:t>саморегуляции</w:t>
      </w:r>
      <w:proofErr w:type="spellEnd"/>
      <w:r w:rsidRPr="00EE7B68"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EE7B68" w:rsidRPr="00EE7B68" w:rsidRDefault="00EE7B68" w:rsidP="00D3627C">
      <w:pPr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>оказывать первую помощь пострадавшим.</w:t>
      </w:r>
    </w:p>
    <w:p w:rsidR="00EE7B68" w:rsidRPr="00EE7B68" w:rsidRDefault="00EE7B68" w:rsidP="00D3627C">
      <w:pPr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 xml:space="preserve">В результате освоения дисциплины обучающийся </w:t>
      </w:r>
      <w:r w:rsidRPr="00EE7B68">
        <w:rPr>
          <w:b/>
          <w:sz w:val="28"/>
          <w:szCs w:val="28"/>
        </w:rPr>
        <w:t>должен знать:</w:t>
      </w:r>
    </w:p>
    <w:p w:rsidR="00EE7B68" w:rsidRPr="00EE7B68" w:rsidRDefault="00EE7B68" w:rsidP="00D3627C">
      <w:pPr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i/>
          <w:sz w:val="28"/>
          <w:szCs w:val="28"/>
        </w:rPr>
      </w:pPr>
      <w:r w:rsidRPr="00EE7B68"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E7B68" w:rsidRPr="00EE7B68" w:rsidRDefault="00EE7B68" w:rsidP="00D3627C">
      <w:pPr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E7B68" w:rsidRPr="00EE7B68" w:rsidRDefault="00EE7B68" w:rsidP="00D3627C">
      <w:pPr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>основы военной службы и обороны государства;</w:t>
      </w:r>
    </w:p>
    <w:p w:rsidR="00EE7B68" w:rsidRPr="00EE7B68" w:rsidRDefault="00EE7B68" w:rsidP="00D3627C">
      <w:pPr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>задачи и основные мероприятия гражданской обороны;</w:t>
      </w:r>
    </w:p>
    <w:p w:rsidR="00EE7B68" w:rsidRPr="00EE7B68" w:rsidRDefault="00EE7B68" w:rsidP="00D3627C">
      <w:pPr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>способы защиты населения от оружия массового поражения;</w:t>
      </w:r>
    </w:p>
    <w:p w:rsidR="00EE7B68" w:rsidRPr="00EE7B68" w:rsidRDefault="00EE7B68" w:rsidP="00D3627C">
      <w:pPr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EE7B68" w:rsidRPr="00EE7B68" w:rsidRDefault="00EE7B68" w:rsidP="00D3627C">
      <w:pPr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EE7B68" w:rsidRPr="00EE7B68" w:rsidRDefault="00EE7B68" w:rsidP="00D3627C">
      <w:pPr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E7B68" w:rsidRPr="00EE7B68" w:rsidRDefault="00EE7B68" w:rsidP="00D3627C">
      <w:pPr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EE7B68" w:rsidRPr="00EE7B68" w:rsidRDefault="00EE7B68" w:rsidP="00D3627C">
      <w:pPr>
        <w:widowControl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EE7B68">
        <w:rPr>
          <w:sz w:val="28"/>
          <w:szCs w:val="28"/>
        </w:rPr>
        <w:t>порядок и правила оказания первой помощи пострадавшим.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E7B68" w:rsidRPr="006102FC" w:rsidTr="004C6626">
        <w:trPr>
          <w:trHeight w:val="460"/>
        </w:trPr>
        <w:tc>
          <w:tcPr>
            <w:tcW w:w="7904" w:type="dxa"/>
            <w:shd w:val="clear" w:color="auto" w:fill="auto"/>
          </w:tcPr>
          <w:p w:rsidR="00EE7B68" w:rsidRPr="006102FC" w:rsidRDefault="00EE7B68" w:rsidP="00C0364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102F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E7B68" w:rsidRPr="006102FC" w:rsidRDefault="00EE7B68" w:rsidP="004C6626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6102FC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E7B68" w:rsidRPr="006102FC" w:rsidTr="004C6626">
        <w:trPr>
          <w:trHeight w:val="285"/>
        </w:trPr>
        <w:tc>
          <w:tcPr>
            <w:tcW w:w="7904" w:type="dxa"/>
            <w:shd w:val="clear" w:color="auto" w:fill="auto"/>
          </w:tcPr>
          <w:p w:rsidR="00EE7B68" w:rsidRPr="006102FC" w:rsidRDefault="00EE7B68" w:rsidP="004C6626">
            <w:pPr>
              <w:spacing w:line="276" w:lineRule="auto"/>
              <w:rPr>
                <w:b/>
                <w:sz w:val="28"/>
                <w:szCs w:val="28"/>
              </w:rPr>
            </w:pPr>
            <w:r w:rsidRPr="006102F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E7B68" w:rsidRPr="006102FC" w:rsidRDefault="00EE7B68" w:rsidP="00EE7B68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 w:rsidRPr="006102FC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11</w:t>
            </w:r>
          </w:p>
        </w:tc>
      </w:tr>
      <w:tr w:rsidR="00EE7B68" w:rsidRPr="006102FC" w:rsidTr="004C6626">
        <w:tc>
          <w:tcPr>
            <w:tcW w:w="7904" w:type="dxa"/>
            <w:shd w:val="clear" w:color="auto" w:fill="auto"/>
          </w:tcPr>
          <w:p w:rsidR="00EE7B68" w:rsidRPr="006102FC" w:rsidRDefault="00EE7B68" w:rsidP="004C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02F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E7B68" w:rsidRPr="006102FC" w:rsidRDefault="00EE7B68" w:rsidP="004C6626">
            <w:pPr>
              <w:spacing w:line="27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74</w:t>
            </w:r>
          </w:p>
        </w:tc>
      </w:tr>
      <w:tr w:rsidR="00EE7B68" w:rsidRPr="006102FC" w:rsidTr="004C6626">
        <w:tc>
          <w:tcPr>
            <w:tcW w:w="7904" w:type="dxa"/>
            <w:shd w:val="clear" w:color="auto" w:fill="auto"/>
          </w:tcPr>
          <w:p w:rsidR="00EE7B68" w:rsidRPr="006102FC" w:rsidRDefault="00EE7B68" w:rsidP="004C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02F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E7B68" w:rsidRPr="006102FC" w:rsidRDefault="00EE7B68" w:rsidP="004C6626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E7B68" w:rsidRPr="006102FC" w:rsidTr="004C6626">
        <w:tc>
          <w:tcPr>
            <w:tcW w:w="7904" w:type="dxa"/>
            <w:shd w:val="clear" w:color="auto" w:fill="auto"/>
          </w:tcPr>
          <w:p w:rsidR="00EE7B68" w:rsidRPr="006102FC" w:rsidRDefault="00EE7B68" w:rsidP="004C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02FC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E7B68" w:rsidRPr="006102FC" w:rsidRDefault="00EE7B68" w:rsidP="004C6626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6102FC">
              <w:rPr>
                <w:i/>
                <w:iCs/>
                <w:sz w:val="28"/>
                <w:szCs w:val="28"/>
              </w:rPr>
              <w:t>22</w:t>
            </w:r>
          </w:p>
        </w:tc>
      </w:tr>
      <w:tr w:rsidR="00EE7B68" w:rsidRPr="006102FC" w:rsidTr="004C6626">
        <w:tc>
          <w:tcPr>
            <w:tcW w:w="7904" w:type="dxa"/>
            <w:shd w:val="clear" w:color="auto" w:fill="auto"/>
          </w:tcPr>
          <w:p w:rsidR="00EE7B68" w:rsidRPr="006102FC" w:rsidRDefault="00EE7B68" w:rsidP="004C662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102F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E7B68" w:rsidRPr="006102FC" w:rsidRDefault="00EE7B68" w:rsidP="00EE7B68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6102FC">
              <w:rPr>
                <w:i/>
                <w:iCs/>
                <w:sz w:val="28"/>
                <w:szCs w:val="28"/>
              </w:rPr>
              <w:t>3</w:t>
            </w:r>
            <w:r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EE7B68" w:rsidRPr="006102FC" w:rsidTr="004C6626">
        <w:tc>
          <w:tcPr>
            <w:tcW w:w="7904" w:type="dxa"/>
            <w:shd w:val="clear" w:color="auto" w:fill="auto"/>
          </w:tcPr>
          <w:p w:rsidR="00EE7B68" w:rsidRPr="006102FC" w:rsidRDefault="00EE7B68" w:rsidP="004C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02FC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E7B68" w:rsidRPr="006102FC" w:rsidRDefault="00EE7B68" w:rsidP="004C6626">
            <w:pPr>
              <w:tabs>
                <w:tab w:val="left" w:pos="215"/>
              </w:tabs>
              <w:spacing w:line="276" w:lineRule="auto"/>
              <w:rPr>
                <w:i/>
                <w:iCs/>
                <w:sz w:val="28"/>
                <w:szCs w:val="28"/>
              </w:rPr>
            </w:pPr>
            <w:r w:rsidRPr="006102FC">
              <w:rPr>
                <w:i/>
                <w:iCs/>
                <w:sz w:val="28"/>
                <w:szCs w:val="28"/>
              </w:rPr>
              <w:tab/>
            </w:r>
          </w:p>
        </w:tc>
      </w:tr>
      <w:tr w:rsidR="00EE7B68" w:rsidRPr="006102FC" w:rsidTr="004C6626">
        <w:tc>
          <w:tcPr>
            <w:tcW w:w="7904" w:type="dxa"/>
            <w:shd w:val="clear" w:color="auto" w:fill="auto"/>
          </w:tcPr>
          <w:p w:rsidR="00EE7B68" w:rsidRPr="006102FC" w:rsidRDefault="00EE7B68" w:rsidP="004C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02FC">
              <w:rPr>
                <w:sz w:val="28"/>
                <w:szCs w:val="28"/>
              </w:rPr>
              <w:t>составление докладов, сообщения по темам</w:t>
            </w:r>
          </w:p>
        </w:tc>
        <w:tc>
          <w:tcPr>
            <w:tcW w:w="1800" w:type="dxa"/>
            <w:shd w:val="clear" w:color="auto" w:fill="auto"/>
          </w:tcPr>
          <w:p w:rsidR="00EE7B68" w:rsidRPr="006102FC" w:rsidRDefault="00EE7B68" w:rsidP="004C6626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6102FC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EE7B68" w:rsidRPr="006102FC" w:rsidTr="004C6626">
        <w:tc>
          <w:tcPr>
            <w:tcW w:w="7904" w:type="dxa"/>
            <w:shd w:val="clear" w:color="auto" w:fill="auto"/>
          </w:tcPr>
          <w:p w:rsidR="00EE7B68" w:rsidRPr="006102FC" w:rsidRDefault="00EE7B68" w:rsidP="004C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02FC">
              <w:rPr>
                <w:sz w:val="28"/>
                <w:szCs w:val="28"/>
              </w:rPr>
              <w:t xml:space="preserve">подготовка презентаций с использованием приложения </w:t>
            </w:r>
            <w:r w:rsidRPr="006102FC">
              <w:rPr>
                <w:sz w:val="28"/>
                <w:szCs w:val="28"/>
                <w:lang w:val="en-US"/>
              </w:rPr>
              <w:t>MS</w:t>
            </w:r>
            <w:r w:rsidRPr="006102FC">
              <w:rPr>
                <w:sz w:val="28"/>
                <w:szCs w:val="28"/>
              </w:rPr>
              <w:t xml:space="preserve"> </w:t>
            </w:r>
            <w:r w:rsidRPr="006102FC">
              <w:rPr>
                <w:sz w:val="28"/>
                <w:szCs w:val="28"/>
                <w:lang w:val="en-US"/>
              </w:rPr>
              <w:t>Power</w:t>
            </w:r>
            <w:r w:rsidRPr="006102FC">
              <w:rPr>
                <w:sz w:val="28"/>
                <w:szCs w:val="28"/>
              </w:rPr>
              <w:t xml:space="preserve"> </w:t>
            </w:r>
            <w:r w:rsidRPr="006102FC">
              <w:rPr>
                <w:sz w:val="28"/>
                <w:szCs w:val="28"/>
                <w:lang w:val="en-US"/>
              </w:rPr>
              <w:t>Point</w:t>
            </w:r>
          </w:p>
        </w:tc>
        <w:tc>
          <w:tcPr>
            <w:tcW w:w="1800" w:type="dxa"/>
            <w:shd w:val="clear" w:color="auto" w:fill="auto"/>
          </w:tcPr>
          <w:p w:rsidR="00EE7B68" w:rsidRPr="006102FC" w:rsidRDefault="00EE7B68" w:rsidP="004C6626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6102FC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EE7B68" w:rsidRPr="006102FC" w:rsidTr="004C6626">
        <w:tc>
          <w:tcPr>
            <w:tcW w:w="7904" w:type="dxa"/>
            <w:shd w:val="clear" w:color="auto" w:fill="auto"/>
          </w:tcPr>
          <w:p w:rsidR="00EE7B68" w:rsidRPr="006102FC" w:rsidRDefault="00EE7B68" w:rsidP="004C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02FC">
              <w:rPr>
                <w:sz w:val="28"/>
                <w:szCs w:val="28"/>
              </w:rPr>
              <w:t>систематическая проработка конспектов, ответов на вопросы по учебнику, изучение нормативных документов, Общевоинских уставов ВС РФ</w:t>
            </w:r>
          </w:p>
        </w:tc>
        <w:tc>
          <w:tcPr>
            <w:tcW w:w="1800" w:type="dxa"/>
            <w:shd w:val="clear" w:color="auto" w:fill="auto"/>
          </w:tcPr>
          <w:p w:rsidR="00EE7B68" w:rsidRPr="006102FC" w:rsidRDefault="00EE7B68" w:rsidP="004C6626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6102FC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EE7B68" w:rsidRPr="006102FC" w:rsidTr="004C6626">
        <w:tc>
          <w:tcPr>
            <w:tcW w:w="7904" w:type="dxa"/>
            <w:shd w:val="clear" w:color="auto" w:fill="auto"/>
          </w:tcPr>
          <w:p w:rsidR="00EE7B68" w:rsidRPr="006102FC" w:rsidRDefault="00EE7B68" w:rsidP="004C66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02FC">
              <w:rPr>
                <w:sz w:val="28"/>
                <w:szCs w:val="28"/>
              </w:rPr>
              <w:t>работа с конспектом и литературой</w:t>
            </w:r>
          </w:p>
        </w:tc>
        <w:tc>
          <w:tcPr>
            <w:tcW w:w="1800" w:type="dxa"/>
            <w:shd w:val="clear" w:color="auto" w:fill="auto"/>
          </w:tcPr>
          <w:p w:rsidR="00EE7B68" w:rsidRPr="006102FC" w:rsidRDefault="00EE7B68" w:rsidP="004C6626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6102FC">
              <w:rPr>
                <w:i/>
                <w:iCs/>
                <w:sz w:val="28"/>
                <w:szCs w:val="28"/>
              </w:rPr>
              <w:t>8</w:t>
            </w:r>
          </w:p>
        </w:tc>
      </w:tr>
      <w:tr w:rsidR="00EE7B68" w:rsidRPr="006102FC" w:rsidTr="004C6626">
        <w:tc>
          <w:tcPr>
            <w:tcW w:w="9704" w:type="dxa"/>
            <w:gridSpan w:val="2"/>
            <w:shd w:val="clear" w:color="auto" w:fill="auto"/>
          </w:tcPr>
          <w:p w:rsidR="00EE7B68" w:rsidRPr="006102FC" w:rsidRDefault="00EE7B68" w:rsidP="004C6626">
            <w:pPr>
              <w:spacing w:line="276" w:lineRule="auto"/>
              <w:rPr>
                <w:i/>
                <w:iCs/>
                <w:sz w:val="28"/>
                <w:szCs w:val="28"/>
              </w:rPr>
            </w:pPr>
            <w:r w:rsidRPr="006102FC"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i/>
                <w:sz w:val="28"/>
                <w:szCs w:val="28"/>
              </w:rPr>
              <w:t>дифференцированного</w:t>
            </w:r>
            <w:r w:rsidRPr="006102FC">
              <w:rPr>
                <w:i/>
                <w:sz w:val="28"/>
                <w:szCs w:val="28"/>
              </w:rPr>
              <w:t xml:space="preserve"> зачет</w:t>
            </w:r>
            <w:r>
              <w:rPr>
                <w:i/>
                <w:sz w:val="28"/>
                <w:szCs w:val="28"/>
              </w:rPr>
              <w:t>а</w:t>
            </w:r>
          </w:p>
        </w:tc>
      </w:tr>
    </w:tbl>
    <w:p w:rsidR="00EE7B68" w:rsidRPr="003C009B" w:rsidRDefault="00EE7B68" w:rsidP="000A171B">
      <w:pPr>
        <w:rPr>
          <w:sz w:val="28"/>
          <w:szCs w:val="28"/>
        </w:rPr>
      </w:pPr>
    </w:p>
    <w:p w:rsidR="00912A8E" w:rsidRPr="003C009B" w:rsidRDefault="00912A8E" w:rsidP="003C009B">
      <w:pPr>
        <w:pStyle w:val="21"/>
        <w:rPr>
          <w:rFonts w:ascii="Times New Roman" w:hAnsi="Times New Roman"/>
          <w:color w:val="auto"/>
          <w:sz w:val="28"/>
          <w:szCs w:val="28"/>
        </w:rPr>
      </w:pPr>
      <w:bookmarkStart w:id="167" w:name="_Toc419713941"/>
      <w:bookmarkStart w:id="168" w:name="_Toc419714960"/>
      <w:bookmarkStart w:id="169" w:name="_Toc419715071"/>
      <w:bookmarkStart w:id="170" w:name="_Toc419716313"/>
      <w:bookmarkStart w:id="171" w:name="_Toc419716383"/>
      <w:bookmarkStart w:id="172" w:name="_Toc421277982"/>
      <w:bookmarkStart w:id="173" w:name="_Toc438817775"/>
      <w:r w:rsidRPr="003C009B">
        <w:rPr>
          <w:rFonts w:ascii="Times New Roman" w:hAnsi="Times New Roman"/>
          <w:color w:val="auto"/>
          <w:sz w:val="28"/>
          <w:szCs w:val="28"/>
        </w:rPr>
        <w:t>Программы профессиональных модулей</w:t>
      </w:r>
      <w:bookmarkEnd w:id="167"/>
      <w:bookmarkEnd w:id="168"/>
      <w:bookmarkEnd w:id="169"/>
      <w:bookmarkEnd w:id="170"/>
      <w:bookmarkEnd w:id="171"/>
      <w:bookmarkEnd w:id="172"/>
      <w:bookmarkEnd w:id="173"/>
    </w:p>
    <w:p w:rsidR="00912A8E" w:rsidRPr="00C51ACD" w:rsidRDefault="00912A8E" w:rsidP="003C009B">
      <w:pPr>
        <w:pStyle w:val="31"/>
        <w:rPr>
          <w:rFonts w:ascii="Times New Roman" w:hAnsi="Times New Roman"/>
          <w:sz w:val="28"/>
          <w:szCs w:val="28"/>
        </w:rPr>
      </w:pPr>
      <w:bookmarkStart w:id="174" w:name="_Toc419713942"/>
      <w:bookmarkStart w:id="175" w:name="_Toc419714961"/>
      <w:bookmarkStart w:id="176" w:name="_Toc419715072"/>
      <w:bookmarkStart w:id="177" w:name="_Toc419716314"/>
      <w:bookmarkStart w:id="178" w:name="_Toc419716384"/>
      <w:bookmarkStart w:id="179" w:name="_Toc421277983"/>
      <w:bookmarkStart w:id="180" w:name="_Toc438817776"/>
      <w:r w:rsidRPr="00C51ACD">
        <w:rPr>
          <w:rFonts w:ascii="Times New Roman" w:hAnsi="Times New Roman"/>
          <w:sz w:val="28"/>
          <w:szCs w:val="28"/>
        </w:rPr>
        <w:t xml:space="preserve">Аннотация к программе ПМ.01 </w:t>
      </w:r>
      <w:bookmarkEnd w:id="174"/>
      <w:bookmarkEnd w:id="175"/>
      <w:bookmarkEnd w:id="176"/>
      <w:bookmarkEnd w:id="177"/>
      <w:bookmarkEnd w:id="178"/>
      <w:r w:rsidR="001F2009" w:rsidRPr="001F2009">
        <w:rPr>
          <w:rFonts w:ascii="Times New Roman" w:hAnsi="Times New Roman"/>
          <w:sz w:val="28"/>
          <w:szCs w:val="28"/>
        </w:rPr>
        <w:t>Разработка программных модулей программного обеспечения для компьютерных систем</w:t>
      </w:r>
      <w:bookmarkEnd w:id="179"/>
      <w:bookmarkEnd w:id="180"/>
    </w:p>
    <w:p w:rsidR="00912A8E" w:rsidRPr="00507C41" w:rsidRDefault="00912A8E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</w:t>
      </w:r>
      <w:r w:rsidR="00B74E60" w:rsidRPr="00507C41">
        <w:rPr>
          <w:sz w:val="28"/>
          <w:szCs w:val="28"/>
        </w:rPr>
        <w:t xml:space="preserve">1. Область применения программы. </w:t>
      </w:r>
      <w:r w:rsidR="00205CEC" w:rsidRPr="00507C41">
        <w:rPr>
          <w:sz w:val="28"/>
          <w:szCs w:val="28"/>
        </w:rPr>
        <w:t>Рабочая программа профессионального модуля «</w:t>
      </w:r>
      <w:r w:rsidR="001F2009" w:rsidRPr="001F2009">
        <w:rPr>
          <w:sz w:val="28"/>
          <w:szCs w:val="28"/>
        </w:rPr>
        <w:t>Разработка программных модулей программного обеспечения для компьютерных систем</w:t>
      </w:r>
      <w:r w:rsidR="00205CEC" w:rsidRPr="00507C41">
        <w:rPr>
          <w:sz w:val="28"/>
          <w:szCs w:val="28"/>
        </w:rPr>
        <w:t xml:space="preserve">» является частью программы подготовки специалистов среднего звена в соответствии с ФГОС по специальности (специальностям) СПО </w:t>
      </w:r>
      <w:r w:rsidR="00E0699A">
        <w:rPr>
          <w:sz w:val="28"/>
          <w:szCs w:val="28"/>
        </w:rPr>
        <w:t>09.02.03 Программирование в компьютерных системах</w:t>
      </w:r>
      <w:r w:rsidR="00205CEC" w:rsidRPr="00507C41">
        <w:rPr>
          <w:sz w:val="28"/>
          <w:szCs w:val="28"/>
        </w:rPr>
        <w:t>.</w:t>
      </w:r>
      <w:r w:rsidRPr="00507C41">
        <w:rPr>
          <w:sz w:val="28"/>
          <w:szCs w:val="28"/>
        </w:rPr>
        <w:t xml:space="preserve"> Рабочая программа составлена для очной формы обучения.</w:t>
      </w:r>
    </w:p>
    <w:p w:rsidR="00912A8E" w:rsidRPr="00507C41" w:rsidRDefault="00912A8E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912A8E" w:rsidRPr="00507C41" w:rsidRDefault="00912A8E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07C41">
        <w:rPr>
          <w:sz w:val="28"/>
          <w:szCs w:val="28"/>
        </w:rPr>
        <w:t>обучающийся</w:t>
      </w:r>
      <w:proofErr w:type="gramEnd"/>
      <w:r w:rsidRPr="00507C41">
        <w:rPr>
          <w:sz w:val="28"/>
          <w:szCs w:val="28"/>
        </w:rPr>
        <w:t xml:space="preserve"> в ходе освоения профессионального модуля должен:</w:t>
      </w:r>
    </w:p>
    <w:p w:rsidR="001F2009" w:rsidRPr="001F2009" w:rsidRDefault="001F2009" w:rsidP="001F2009">
      <w:pPr>
        <w:rPr>
          <w:sz w:val="28"/>
          <w:szCs w:val="28"/>
        </w:rPr>
      </w:pPr>
      <w:r w:rsidRPr="001F2009">
        <w:rPr>
          <w:sz w:val="28"/>
          <w:szCs w:val="28"/>
        </w:rPr>
        <w:t>иметь практический опыт:</w:t>
      </w:r>
    </w:p>
    <w:p w:rsidR="001F2009" w:rsidRPr="001F2009" w:rsidRDefault="001F2009" w:rsidP="001F2009">
      <w:pPr>
        <w:rPr>
          <w:sz w:val="28"/>
          <w:szCs w:val="28"/>
        </w:rPr>
      </w:pPr>
      <w:r w:rsidRPr="001F2009">
        <w:rPr>
          <w:sz w:val="28"/>
          <w:szCs w:val="28"/>
        </w:rPr>
        <w:t>разработки алгоритма поставленной задачи и реализации его средствами автоматизированного проектирования;</w:t>
      </w:r>
    </w:p>
    <w:p w:rsidR="001F2009" w:rsidRPr="001F2009" w:rsidRDefault="001F2009" w:rsidP="001F2009">
      <w:pPr>
        <w:rPr>
          <w:sz w:val="28"/>
          <w:szCs w:val="28"/>
        </w:rPr>
      </w:pPr>
      <w:r w:rsidRPr="001F2009">
        <w:rPr>
          <w:sz w:val="28"/>
          <w:szCs w:val="28"/>
        </w:rPr>
        <w:t>разработки кода программного продукта на основе готовой спецификации на уровне модуля;</w:t>
      </w:r>
    </w:p>
    <w:p w:rsidR="001F2009" w:rsidRPr="001F2009" w:rsidRDefault="001F2009" w:rsidP="001F2009">
      <w:pPr>
        <w:rPr>
          <w:sz w:val="28"/>
          <w:szCs w:val="28"/>
        </w:rPr>
      </w:pPr>
      <w:r w:rsidRPr="001F2009">
        <w:rPr>
          <w:sz w:val="28"/>
          <w:szCs w:val="28"/>
        </w:rPr>
        <w:t>использования инструментальных средств на этапе отладки программного продукта;</w:t>
      </w:r>
    </w:p>
    <w:p w:rsidR="001F2009" w:rsidRPr="001F2009" w:rsidRDefault="001F2009" w:rsidP="001F2009">
      <w:pPr>
        <w:rPr>
          <w:sz w:val="28"/>
          <w:szCs w:val="28"/>
        </w:rPr>
      </w:pPr>
      <w:r w:rsidRPr="001F2009">
        <w:rPr>
          <w:sz w:val="28"/>
          <w:szCs w:val="28"/>
        </w:rPr>
        <w:t>проведения тестирования программного модуля по определенному сценарию;</w:t>
      </w:r>
    </w:p>
    <w:p w:rsidR="001F2009" w:rsidRPr="001F2009" w:rsidRDefault="001F2009" w:rsidP="001F2009">
      <w:pPr>
        <w:rPr>
          <w:sz w:val="28"/>
          <w:szCs w:val="28"/>
        </w:rPr>
      </w:pPr>
      <w:r w:rsidRPr="001F2009">
        <w:rPr>
          <w:sz w:val="28"/>
          <w:szCs w:val="28"/>
        </w:rPr>
        <w:t>уметь:</w:t>
      </w:r>
    </w:p>
    <w:p w:rsidR="001F2009" w:rsidRPr="001F2009" w:rsidRDefault="001F2009" w:rsidP="001F2009">
      <w:pPr>
        <w:rPr>
          <w:sz w:val="28"/>
          <w:szCs w:val="28"/>
        </w:rPr>
      </w:pPr>
      <w:r w:rsidRPr="001F2009">
        <w:rPr>
          <w:sz w:val="28"/>
          <w:szCs w:val="28"/>
        </w:rPr>
        <w:t>осуществлять разработку кода программного модуля на современных языках программирования;</w:t>
      </w:r>
    </w:p>
    <w:p w:rsidR="001F2009" w:rsidRPr="001F2009" w:rsidRDefault="001F2009" w:rsidP="001F2009">
      <w:pPr>
        <w:rPr>
          <w:sz w:val="28"/>
          <w:szCs w:val="28"/>
        </w:rPr>
      </w:pPr>
      <w:r w:rsidRPr="001F2009">
        <w:rPr>
          <w:sz w:val="28"/>
          <w:szCs w:val="28"/>
        </w:rPr>
        <w:t>создавать программу по разработанному алгоритму как отдельный модуль;</w:t>
      </w:r>
    </w:p>
    <w:p w:rsidR="001F2009" w:rsidRPr="001F2009" w:rsidRDefault="001F2009" w:rsidP="001F2009">
      <w:pPr>
        <w:rPr>
          <w:sz w:val="28"/>
          <w:szCs w:val="28"/>
        </w:rPr>
      </w:pPr>
      <w:r w:rsidRPr="001F2009">
        <w:rPr>
          <w:sz w:val="28"/>
          <w:szCs w:val="28"/>
        </w:rPr>
        <w:t>выполнять отладку и тестирование программы на уровне модуля;</w:t>
      </w:r>
    </w:p>
    <w:p w:rsidR="001F2009" w:rsidRPr="001F2009" w:rsidRDefault="001F2009" w:rsidP="001F2009">
      <w:pPr>
        <w:rPr>
          <w:sz w:val="28"/>
          <w:szCs w:val="28"/>
        </w:rPr>
      </w:pPr>
      <w:r w:rsidRPr="001F2009">
        <w:rPr>
          <w:sz w:val="28"/>
          <w:szCs w:val="28"/>
        </w:rPr>
        <w:t>оформлять документацию на программные средства;</w:t>
      </w:r>
    </w:p>
    <w:p w:rsidR="001F2009" w:rsidRPr="001F2009" w:rsidRDefault="001F2009" w:rsidP="001F2009">
      <w:pPr>
        <w:rPr>
          <w:sz w:val="28"/>
          <w:szCs w:val="28"/>
        </w:rPr>
      </w:pPr>
      <w:r w:rsidRPr="001F2009">
        <w:rPr>
          <w:sz w:val="28"/>
          <w:szCs w:val="28"/>
        </w:rPr>
        <w:t>использовать инструментальные средства для автоматизации оформления документации;</w:t>
      </w:r>
    </w:p>
    <w:p w:rsidR="001F2009" w:rsidRPr="001F2009" w:rsidRDefault="001F2009" w:rsidP="001F2009">
      <w:pPr>
        <w:rPr>
          <w:sz w:val="28"/>
          <w:szCs w:val="28"/>
        </w:rPr>
      </w:pPr>
      <w:r w:rsidRPr="001F2009">
        <w:rPr>
          <w:sz w:val="28"/>
          <w:szCs w:val="28"/>
        </w:rPr>
        <w:t>знать:</w:t>
      </w:r>
    </w:p>
    <w:p w:rsidR="001F2009" w:rsidRPr="001F2009" w:rsidRDefault="001F2009" w:rsidP="001F2009">
      <w:pPr>
        <w:rPr>
          <w:sz w:val="28"/>
          <w:szCs w:val="28"/>
        </w:rPr>
      </w:pPr>
      <w:r w:rsidRPr="001F2009">
        <w:rPr>
          <w:sz w:val="28"/>
          <w:szCs w:val="28"/>
        </w:rPr>
        <w:t>основные этапы разработки программного обеспечения;</w:t>
      </w:r>
    </w:p>
    <w:p w:rsidR="001F2009" w:rsidRPr="001F2009" w:rsidRDefault="001F2009" w:rsidP="001F2009">
      <w:pPr>
        <w:rPr>
          <w:sz w:val="28"/>
          <w:szCs w:val="28"/>
        </w:rPr>
      </w:pPr>
      <w:r w:rsidRPr="001F2009">
        <w:rPr>
          <w:sz w:val="28"/>
          <w:szCs w:val="28"/>
        </w:rPr>
        <w:t>основные принципы технологии структурного и объектно-ориентированного программирования;</w:t>
      </w:r>
    </w:p>
    <w:p w:rsidR="001F2009" w:rsidRPr="001F2009" w:rsidRDefault="001F2009" w:rsidP="001F2009">
      <w:pPr>
        <w:rPr>
          <w:sz w:val="28"/>
          <w:szCs w:val="28"/>
        </w:rPr>
      </w:pPr>
      <w:r w:rsidRPr="001F2009">
        <w:rPr>
          <w:sz w:val="28"/>
          <w:szCs w:val="28"/>
        </w:rPr>
        <w:t>основные принципы отладки и тестирования программных продуктов;</w:t>
      </w:r>
    </w:p>
    <w:p w:rsidR="00912A8E" w:rsidRPr="00507C41" w:rsidRDefault="001F2009" w:rsidP="001F2009">
      <w:pPr>
        <w:rPr>
          <w:sz w:val="28"/>
          <w:szCs w:val="28"/>
        </w:rPr>
      </w:pPr>
      <w:r w:rsidRPr="001F2009">
        <w:rPr>
          <w:sz w:val="28"/>
          <w:szCs w:val="28"/>
        </w:rPr>
        <w:t>методы и средства разработки технической документации.</w:t>
      </w:r>
      <w:r w:rsidR="00912A8E" w:rsidRPr="00507C41">
        <w:rPr>
          <w:sz w:val="28"/>
          <w:szCs w:val="28"/>
        </w:rPr>
        <w:t>1.3. Результаты освоения профессионального модуля</w:t>
      </w:r>
    </w:p>
    <w:p w:rsidR="00912A8E" w:rsidRDefault="00912A8E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«</w:t>
      </w:r>
      <w:r w:rsidR="00463B01" w:rsidRPr="00507C41">
        <w:rPr>
          <w:sz w:val="28"/>
          <w:szCs w:val="28"/>
        </w:rPr>
        <w:t>Проектирование цифровых устройств</w:t>
      </w:r>
      <w:r w:rsidRPr="00507C41">
        <w:rPr>
          <w:sz w:val="28"/>
          <w:szCs w:val="28"/>
        </w:rPr>
        <w:t>» в том числе профессиональными (ПК) и общими (</w:t>
      </w:r>
      <w:proofErr w:type="gramStart"/>
      <w:r w:rsidRPr="00507C41">
        <w:rPr>
          <w:sz w:val="28"/>
          <w:szCs w:val="28"/>
        </w:rPr>
        <w:t>ОК</w:t>
      </w:r>
      <w:proofErr w:type="gramEnd"/>
      <w:r w:rsidRPr="00507C41">
        <w:rPr>
          <w:sz w:val="28"/>
          <w:szCs w:val="28"/>
        </w:rPr>
        <w:t>) компетенциями.</w:t>
      </w:r>
    </w:p>
    <w:p w:rsidR="001F2009" w:rsidRPr="00507C41" w:rsidRDefault="001F2009" w:rsidP="00507C41">
      <w:pPr>
        <w:jc w:val="both"/>
        <w:rPr>
          <w:sz w:val="28"/>
          <w:szCs w:val="28"/>
        </w:rPr>
      </w:pPr>
    </w:p>
    <w:tbl>
      <w:tblPr>
        <w:tblW w:w="1009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188"/>
        <w:gridCol w:w="8902"/>
      </w:tblGrid>
      <w:tr w:rsidR="00912A8E" w:rsidRPr="00507C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A8E" w:rsidRPr="00507C41" w:rsidRDefault="00912A8E" w:rsidP="00507C41">
            <w:pPr>
              <w:snapToGrid w:val="0"/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Код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A8E" w:rsidRPr="003443DE" w:rsidRDefault="00912A8E" w:rsidP="00507C41">
            <w:pPr>
              <w:snapToGrid w:val="0"/>
              <w:jc w:val="center"/>
              <w:rPr>
                <w:sz w:val="28"/>
                <w:szCs w:val="28"/>
              </w:rPr>
            </w:pPr>
            <w:r w:rsidRPr="003443DE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3443DE" w:rsidRPr="00507C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3DE" w:rsidRPr="00507C41" w:rsidRDefault="003443DE" w:rsidP="00507C41">
            <w:pPr>
              <w:snapToGrid w:val="0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1.1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3DE" w:rsidRPr="003443DE" w:rsidRDefault="003443DE" w:rsidP="006E0889">
            <w:pPr>
              <w:rPr>
                <w:sz w:val="28"/>
                <w:szCs w:val="28"/>
              </w:rPr>
            </w:pPr>
            <w:r w:rsidRPr="003443DE">
              <w:rPr>
                <w:sz w:val="28"/>
                <w:szCs w:val="28"/>
              </w:rPr>
              <w:t>Выполнять разработку спецификаций отдельных компонент.</w:t>
            </w:r>
          </w:p>
        </w:tc>
      </w:tr>
      <w:tr w:rsidR="003443DE" w:rsidRPr="00507C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3DE" w:rsidRPr="00507C41" w:rsidRDefault="003443DE" w:rsidP="00507C41">
            <w:pPr>
              <w:snapToGrid w:val="0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1.2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3DE" w:rsidRPr="003443DE" w:rsidRDefault="003443DE" w:rsidP="006E0889">
            <w:pPr>
              <w:rPr>
                <w:sz w:val="28"/>
                <w:szCs w:val="28"/>
              </w:rPr>
            </w:pPr>
            <w:r w:rsidRPr="003443DE">
              <w:rPr>
                <w:sz w:val="28"/>
                <w:szCs w:val="28"/>
              </w:rPr>
              <w:t>Осуществлять разработку кода программного продукта на основе готовых спецификаций на уровне модуля.</w:t>
            </w:r>
          </w:p>
        </w:tc>
      </w:tr>
      <w:tr w:rsidR="003443DE" w:rsidRPr="00507C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3DE" w:rsidRPr="00507C41" w:rsidRDefault="003443DE" w:rsidP="00507C41">
            <w:pPr>
              <w:snapToGrid w:val="0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1.3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3DE" w:rsidRPr="003443DE" w:rsidRDefault="003443DE" w:rsidP="006E0889">
            <w:pPr>
              <w:rPr>
                <w:sz w:val="28"/>
                <w:szCs w:val="28"/>
              </w:rPr>
            </w:pPr>
            <w:r w:rsidRPr="003443DE">
              <w:rPr>
                <w:sz w:val="28"/>
                <w:szCs w:val="28"/>
              </w:rPr>
              <w:t>Выполнять отладку программных модулей с использованием специализированных программных средств.</w:t>
            </w:r>
          </w:p>
        </w:tc>
      </w:tr>
      <w:tr w:rsidR="003443DE" w:rsidRPr="00507C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3DE" w:rsidRPr="00507C41" w:rsidRDefault="003443DE" w:rsidP="00507C41">
            <w:pPr>
              <w:snapToGrid w:val="0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1.4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3DE" w:rsidRPr="003443DE" w:rsidRDefault="003443DE" w:rsidP="006E0889">
            <w:pPr>
              <w:rPr>
                <w:sz w:val="28"/>
                <w:szCs w:val="28"/>
              </w:rPr>
            </w:pPr>
            <w:r w:rsidRPr="003443DE">
              <w:rPr>
                <w:sz w:val="28"/>
                <w:szCs w:val="28"/>
              </w:rPr>
              <w:t>Выполнять тестирование программных модулей.</w:t>
            </w:r>
          </w:p>
        </w:tc>
      </w:tr>
      <w:tr w:rsidR="003443DE" w:rsidRPr="00507C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3DE" w:rsidRPr="00507C41" w:rsidRDefault="003443DE" w:rsidP="00507C41">
            <w:pPr>
              <w:snapToGrid w:val="0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1.5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3DE" w:rsidRPr="003443DE" w:rsidRDefault="003443DE" w:rsidP="006E0889">
            <w:pPr>
              <w:rPr>
                <w:sz w:val="28"/>
                <w:szCs w:val="28"/>
              </w:rPr>
            </w:pPr>
            <w:r w:rsidRPr="003443DE">
              <w:rPr>
                <w:sz w:val="28"/>
                <w:szCs w:val="28"/>
              </w:rPr>
              <w:t>Осуществлять оптимизацию программного кода модуля.</w:t>
            </w:r>
          </w:p>
        </w:tc>
      </w:tr>
      <w:tr w:rsidR="003443DE" w:rsidRPr="00507C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3DE" w:rsidRPr="00507C41" w:rsidRDefault="003443DE" w:rsidP="00507C4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1.6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3DE" w:rsidRPr="003443DE" w:rsidRDefault="003443DE" w:rsidP="006E0889">
            <w:pPr>
              <w:rPr>
                <w:sz w:val="28"/>
                <w:szCs w:val="28"/>
              </w:rPr>
            </w:pPr>
            <w:r w:rsidRPr="003443DE">
              <w:rPr>
                <w:sz w:val="28"/>
                <w:szCs w:val="28"/>
              </w:rPr>
              <w:t>Разрабатывать компоненты проектной и технической документации с использованием графических языков спецификаций.</w:t>
            </w:r>
          </w:p>
        </w:tc>
      </w:tr>
      <w:tr w:rsidR="003443DE" w:rsidRPr="00507C41">
        <w:trPr>
          <w:trHeight w:val="546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3DE" w:rsidRPr="00507C41" w:rsidRDefault="003443DE" w:rsidP="00507C41">
            <w:pPr>
              <w:snapToGrid w:val="0"/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3DE" w:rsidRPr="003443DE" w:rsidRDefault="003443DE" w:rsidP="006E0889">
            <w:pPr>
              <w:rPr>
                <w:sz w:val="28"/>
                <w:szCs w:val="28"/>
              </w:rPr>
            </w:pPr>
            <w:r w:rsidRPr="003443DE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443DE" w:rsidRPr="00507C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3DE" w:rsidRPr="00507C41" w:rsidRDefault="003443DE" w:rsidP="00507C41">
            <w:pPr>
              <w:snapToGrid w:val="0"/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3DE" w:rsidRPr="003443DE" w:rsidRDefault="003443DE" w:rsidP="006E0889">
            <w:pPr>
              <w:rPr>
                <w:sz w:val="28"/>
                <w:szCs w:val="28"/>
              </w:rPr>
            </w:pPr>
            <w:r w:rsidRPr="003443DE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3443DE" w:rsidRPr="00507C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3DE" w:rsidRPr="00507C41" w:rsidRDefault="003443DE" w:rsidP="00507C41">
            <w:pPr>
              <w:snapToGrid w:val="0"/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3DE" w:rsidRPr="003443DE" w:rsidRDefault="003443DE" w:rsidP="006E0889">
            <w:pPr>
              <w:rPr>
                <w:sz w:val="28"/>
                <w:szCs w:val="28"/>
              </w:rPr>
            </w:pPr>
            <w:r w:rsidRPr="003443DE">
              <w:rPr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3443DE" w:rsidRPr="00507C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3DE" w:rsidRPr="00507C41" w:rsidRDefault="003443DE" w:rsidP="00507C41">
            <w:pPr>
              <w:snapToGrid w:val="0"/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4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3DE" w:rsidRPr="003443DE" w:rsidRDefault="003443DE" w:rsidP="006E0889">
            <w:pPr>
              <w:rPr>
                <w:sz w:val="28"/>
                <w:szCs w:val="28"/>
              </w:rPr>
            </w:pPr>
            <w:r w:rsidRPr="003443DE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443DE" w:rsidRPr="00507C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3DE" w:rsidRPr="00507C41" w:rsidRDefault="003443DE" w:rsidP="00507C41">
            <w:pPr>
              <w:snapToGrid w:val="0"/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5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3DE" w:rsidRPr="003443DE" w:rsidRDefault="003443DE" w:rsidP="006E0889">
            <w:pPr>
              <w:rPr>
                <w:sz w:val="28"/>
                <w:szCs w:val="28"/>
              </w:rPr>
            </w:pPr>
            <w:r w:rsidRPr="003443DE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3443DE" w:rsidRPr="00507C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3DE" w:rsidRPr="00507C41" w:rsidRDefault="003443DE" w:rsidP="00507C41">
            <w:pPr>
              <w:snapToGrid w:val="0"/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6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3DE" w:rsidRPr="003443DE" w:rsidRDefault="003443DE" w:rsidP="006E0889">
            <w:pPr>
              <w:rPr>
                <w:sz w:val="28"/>
                <w:szCs w:val="28"/>
              </w:rPr>
            </w:pPr>
            <w:r w:rsidRPr="003443DE">
              <w:rPr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3443DE" w:rsidRPr="00507C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3DE" w:rsidRPr="00507C41" w:rsidRDefault="003443DE" w:rsidP="00507C41">
            <w:pPr>
              <w:snapToGrid w:val="0"/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7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3DE" w:rsidRPr="003443DE" w:rsidRDefault="003443DE" w:rsidP="006E0889">
            <w:pPr>
              <w:rPr>
                <w:sz w:val="28"/>
                <w:szCs w:val="28"/>
              </w:rPr>
            </w:pPr>
            <w:r w:rsidRPr="003443DE">
              <w:rPr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3443DE" w:rsidRPr="00507C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3DE" w:rsidRPr="00507C41" w:rsidRDefault="003443DE" w:rsidP="00507C41">
            <w:pPr>
              <w:snapToGrid w:val="0"/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8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3DE" w:rsidRPr="003443DE" w:rsidRDefault="003443DE" w:rsidP="006E0889">
            <w:pPr>
              <w:rPr>
                <w:sz w:val="28"/>
                <w:szCs w:val="28"/>
              </w:rPr>
            </w:pPr>
            <w:r w:rsidRPr="003443DE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443DE" w:rsidRPr="00507C41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43DE" w:rsidRPr="00507C41" w:rsidRDefault="003443DE" w:rsidP="00507C41">
            <w:pPr>
              <w:snapToGrid w:val="0"/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9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3DE" w:rsidRPr="003443DE" w:rsidRDefault="003443DE" w:rsidP="006E0889">
            <w:pPr>
              <w:rPr>
                <w:sz w:val="28"/>
                <w:szCs w:val="28"/>
              </w:rPr>
            </w:pPr>
            <w:r w:rsidRPr="003443DE">
              <w:rPr>
                <w:sz w:val="28"/>
                <w:szCs w:val="28"/>
              </w:rPr>
              <w:t>Быть готовым к смене технологий в профессиональной деятельности.</w:t>
            </w:r>
          </w:p>
        </w:tc>
      </w:tr>
    </w:tbl>
    <w:p w:rsidR="00912A8E" w:rsidRDefault="00912A8E" w:rsidP="00507C41">
      <w:pPr>
        <w:rPr>
          <w:sz w:val="28"/>
          <w:szCs w:val="28"/>
        </w:rPr>
      </w:pPr>
    </w:p>
    <w:p w:rsidR="003443DE" w:rsidRDefault="003443DE" w:rsidP="00507C41">
      <w:pPr>
        <w:rPr>
          <w:sz w:val="28"/>
          <w:szCs w:val="28"/>
        </w:rPr>
      </w:pPr>
    </w:p>
    <w:p w:rsidR="003443DE" w:rsidRPr="00507C41" w:rsidRDefault="003443DE" w:rsidP="00507C41">
      <w:pPr>
        <w:rPr>
          <w:sz w:val="28"/>
          <w:szCs w:val="28"/>
        </w:rPr>
      </w:pPr>
    </w:p>
    <w:p w:rsidR="00332025" w:rsidRPr="00507C41" w:rsidRDefault="00332025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 xml:space="preserve">1.4. Объем </w:t>
      </w:r>
      <w:r w:rsidR="0082409E" w:rsidRPr="00507C41">
        <w:rPr>
          <w:bCs/>
          <w:sz w:val="28"/>
          <w:szCs w:val="28"/>
          <w:lang w:eastAsia="ar-SA"/>
        </w:rPr>
        <w:t>профессионального модуля</w:t>
      </w:r>
      <w:r w:rsidRPr="00507C41">
        <w:rPr>
          <w:bCs/>
          <w:sz w:val="28"/>
          <w:szCs w:val="28"/>
          <w:lang w:eastAsia="ar-SA"/>
        </w:rPr>
        <w:t xml:space="preserve"> и виды учебной работы</w:t>
      </w:r>
    </w:p>
    <w:tbl>
      <w:tblPr>
        <w:tblW w:w="97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9"/>
        <w:gridCol w:w="1466"/>
      </w:tblGrid>
      <w:tr w:rsidR="0033202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33202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1C4934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368</w:t>
            </w:r>
          </w:p>
        </w:tc>
      </w:tr>
      <w:tr w:rsidR="0033202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1C4934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240</w:t>
            </w:r>
          </w:p>
        </w:tc>
      </w:tr>
      <w:tr w:rsidR="0033202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33202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практические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1C4934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96</w:t>
            </w:r>
          </w:p>
        </w:tc>
      </w:tr>
      <w:tr w:rsidR="0033202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1C4934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Производственная</w:t>
            </w:r>
            <w:r w:rsidR="00332025" w:rsidRPr="00507C41">
              <w:rPr>
                <w:bCs/>
                <w:sz w:val="28"/>
                <w:szCs w:val="28"/>
                <w:lang w:eastAsia="ar-SA"/>
              </w:rPr>
              <w:t xml:space="preserve"> практика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1C4934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144</w:t>
            </w:r>
          </w:p>
        </w:tc>
      </w:tr>
      <w:tr w:rsidR="0033202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1C4934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i/>
                <w:sz w:val="28"/>
                <w:szCs w:val="28"/>
                <w:lang w:eastAsia="ar-SA"/>
              </w:rPr>
              <w:t xml:space="preserve">Итоговая аттестация в форме  дифференцированного зачета </w:t>
            </w:r>
            <w:r w:rsidR="001C4934">
              <w:rPr>
                <w:bCs/>
                <w:i/>
                <w:sz w:val="28"/>
                <w:szCs w:val="28"/>
                <w:lang w:eastAsia="ar-SA"/>
              </w:rPr>
              <w:t>(</w:t>
            </w:r>
            <w:r w:rsidR="0082409E" w:rsidRPr="00507C41">
              <w:rPr>
                <w:bCs/>
                <w:i/>
                <w:sz w:val="28"/>
                <w:szCs w:val="28"/>
                <w:lang w:eastAsia="ar-SA"/>
              </w:rPr>
              <w:t>МДК.01.02 – 5 семестр</w:t>
            </w:r>
            <w:r w:rsidR="001C4934">
              <w:rPr>
                <w:bCs/>
                <w:i/>
                <w:sz w:val="28"/>
                <w:szCs w:val="28"/>
                <w:lang w:eastAsia="ar-SA"/>
              </w:rPr>
              <w:t>, производственная практика</w:t>
            </w:r>
            <w:r w:rsidRPr="00507C41">
              <w:rPr>
                <w:bCs/>
                <w:i/>
                <w:sz w:val="28"/>
                <w:szCs w:val="28"/>
                <w:lang w:eastAsia="ar-SA"/>
              </w:rPr>
              <w:t>)</w:t>
            </w:r>
            <w:r w:rsidR="0082409E" w:rsidRPr="00507C41">
              <w:rPr>
                <w:bCs/>
                <w:i/>
                <w:sz w:val="28"/>
                <w:szCs w:val="28"/>
                <w:lang w:eastAsia="ar-SA"/>
              </w:rPr>
              <w:t>,</w:t>
            </w:r>
            <w:r w:rsidRPr="00507C41">
              <w:rPr>
                <w:bCs/>
                <w:i/>
                <w:sz w:val="28"/>
                <w:szCs w:val="28"/>
                <w:lang w:eastAsia="ar-SA"/>
              </w:rPr>
              <w:t xml:space="preserve"> экзамен</w:t>
            </w:r>
            <w:proofErr w:type="gramStart"/>
            <w:r w:rsidR="0082409E" w:rsidRPr="00507C41">
              <w:rPr>
                <w:bCs/>
                <w:i/>
                <w:sz w:val="28"/>
                <w:szCs w:val="28"/>
                <w:lang w:eastAsia="ar-SA"/>
              </w:rPr>
              <w:t>ы(</w:t>
            </w:r>
            <w:proofErr w:type="gramEnd"/>
            <w:r w:rsidR="0082409E" w:rsidRPr="00507C41">
              <w:rPr>
                <w:bCs/>
                <w:i/>
                <w:sz w:val="28"/>
                <w:szCs w:val="28"/>
                <w:lang w:eastAsia="ar-SA"/>
              </w:rPr>
              <w:t>МДК.01.01 -</w:t>
            </w:r>
            <w:r w:rsidR="001C4934">
              <w:rPr>
                <w:bCs/>
                <w:i/>
                <w:sz w:val="28"/>
                <w:szCs w:val="28"/>
                <w:lang w:eastAsia="ar-SA"/>
              </w:rPr>
              <w:t>5 семестр</w:t>
            </w:r>
            <w:r w:rsidR="0082409E" w:rsidRPr="00507C41">
              <w:rPr>
                <w:bCs/>
                <w:i/>
                <w:sz w:val="28"/>
                <w:szCs w:val="28"/>
                <w:lang w:eastAsia="ar-SA"/>
              </w:rPr>
              <w:t>),</w:t>
            </w:r>
            <w:r w:rsidRPr="00507C41">
              <w:rPr>
                <w:bCs/>
                <w:i/>
                <w:sz w:val="28"/>
                <w:szCs w:val="28"/>
                <w:lang w:eastAsia="ar-SA"/>
              </w:rPr>
              <w:t xml:space="preserve"> </w:t>
            </w:r>
            <w:r w:rsidR="0082409E" w:rsidRPr="00507C41">
              <w:rPr>
                <w:bCs/>
                <w:i/>
                <w:sz w:val="28"/>
                <w:szCs w:val="28"/>
                <w:lang w:eastAsia="ar-SA"/>
              </w:rPr>
              <w:t xml:space="preserve">экзамен </w:t>
            </w:r>
            <w:r w:rsidRPr="00507C41">
              <w:rPr>
                <w:bCs/>
                <w:i/>
                <w:sz w:val="28"/>
                <w:szCs w:val="28"/>
                <w:lang w:eastAsia="ar-SA"/>
              </w:rPr>
              <w:t>квалификационный (</w:t>
            </w:r>
            <w:r w:rsidR="001C4934">
              <w:rPr>
                <w:bCs/>
                <w:i/>
                <w:sz w:val="28"/>
                <w:szCs w:val="28"/>
                <w:lang w:eastAsia="ar-SA"/>
              </w:rPr>
              <w:t>5</w:t>
            </w:r>
            <w:r w:rsidRPr="00507C41">
              <w:rPr>
                <w:bCs/>
                <w:i/>
                <w:sz w:val="28"/>
                <w:szCs w:val="28"/>
                <w:lang w:eastAsia="ar-SA"/>
              </w:rPr>
              <w:t xml:space="preserve"> семестр)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:rsidR="00912A8E" w:rsidRPr="00507C41" w:rsidRDefault="00912A8E" w:rsidP="00507C41">
      <w:pPr>
        <w:suppressAutoHyphens/>
        <w:rPr>
          <w:sz w:val="28"/>
          <w:szCs w:val="28"/>
        </w:rPr>
      </w:pPr>
    </w:p>
    <w:p w:rsidR="00912A8E" w:rsidRPr="00C23C00" w:rsidRDefault="00912A8E" w:rsidP="003C009B">
      <w:pPr>
        <w:pStyle w:val="31"/>
        <w:rPr>
          <w:rFonts w:ascii="Times New Roman" w:hAnsi="Times New Roman"/>
          <w:sz w:val="28"/>
          <w:szCs w:val="28"/>
        </w:rPr>
      </w:pPr>
      <w:bookmarkStart w:id="181" w:name="_Toc419713943"/>
      <w:bookmarkStart w:id="182" w:name="_Toc419714962"/>
      <w:bookmarkStart w:id="183" w:name="_Toc419715073"/>
      <w:bookmarkStart w:id="184" w:name="_Toc419716315"/>
      <w:bookmarkStart w:id="185" w:name="_Toc419716385"/>
      <w:bookmarkStart w:id="186" w:name="_Toc421277984"/>
      <w:bookmarkStart w:id="187" w:name="_Toc438817777"/>
      <w:r w:rsidRPr="00C23C00">
        <w:rPr>
          <w:rFonts w:ascii="Times New Roman" w:hAnsi="Times New Roman"/>
          <w:sz w:val="28"/>
          <w:szCs w:val="28"/>
        </w:rPr>
        <w:t xml:space="preserve">Аннотация к программе ПМ.02 </w:t>
      </w:r>
      <w:bookmarkEnd w:id="181"/>
      <w:bookmarkEnd w:id="182"/>
      <w:bookmarkEnd w:id="183"/>
      <w:bookmarkEnd w:id="184"/>
      <w:bookmarkEnd w:id="185"/>
      <w:r w:rsidR="00C23C00" w:rsidRPr="00C23C00">
        <w:rPr>
          <w:rFonts w:ascii="Times New Roman" w:hAnsi="Times New Roman"/>
          <w:sz w:val="28"/>
          <w:szCs w:val="28"/>
        </w:rPr>
        <w:t>Разработка и администрирование баз данных</w:t>
      </w:r>
      <w:bookmarkEnd w:id="186"/>
      <w:bookmarkEnd w:id="187"/>
    </w:p>
    <w:p w:rsidR="00A813FA" w:rsidRDefault="00912A8E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</w:t>
      </w:r>
      <w:r w:rsidR="00B74E60" w:rsidRPr="00507C41">
        <w:rPr>
          <w:sz w:val="28"/>
          <w:szCs w:val="28"/>
        </w:rPr>
        <w:t>1. </w:t>
      </w:r>
      <w:r w:rsidR="00056CA0" w:rsidRPr="00507C41">
        <w:rPr>
          <w:sz w:val="28"/>
          <w:szCs w:val="28"/>
        </w:rPr>
        <w:t>Область применения программы. Рабочая программа профессионального модуля «</w:t>
      </w:r>
      <w:r w:rsidR="00C23C00" w:rsidRPr="00C23C00">
        <w:rPr>
          <w:sz w:val="28"/>
          <w:szCs w:val="28"/>
        </w:rPr>
        <w:t>Разработка и администрирование баз данных</w:t>
      </w:r>
      <w:r w:rsidR="00056CA0" w:rsidRPr="00507C41">
        <w:rPr>
          <w:sz w:val="28"/>
          <w:szCs w:val="28"/>
        </w:rPr>
        <w:t xml:space="preserve">» является частью программы подготовки специалистов среднего звена в соответствии с ФГОС по специальности (специальностям) СПО </w:t>
      </w:r>
      <w:r w:rsidR="00E0699A">
        <w:rPr>
          <w:sz w:val="28"/>
          <w:szCs w:val="28"/>
        </w:rPr>
        <w:t>09.02.03 Программирование в компьютерных системах</w:t>
      </w:r>
      <w:r w:rsidR="00056CA0" w:rsidRPr="00507C41">
        <w:rPr>
          <w:sz w:val="28"/>
          <w:szCs w:val="28"/>
        </w:rPr>
        <w:t>. Рабочая программа составлена для очной формы обучения.</w:t>
      </w:r>
    </w:p>
    <w:p w:rsidR="00C23C00" w:rsidRPr="00507C41" w:rsidRDefault="00C23C00" w:rsidP="00507C41">
      <w:pPr>
        <w:jc w:val="both"/>
        <w:rPr>
          <w:sz w:val="28"/>
          <w:szCs w:val="28"/>
        </w:rPr>
      </w:pPr>
    </w:p>
    <w:p w:rsidR="00912A8E" w:rsidRPr="00507C41" w:rsidRDefault="00912A8E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1.2. Цели и задачи профессионального модуля – требования к результатам освоения профессионального модуля</w:t>
      </w:r>
    </w:p>
    <w:p w:rsidR="00912A8E" w:rsidRPr="00507C41" w:rsidRDefault="00912A8E" w:rsidP="00507C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07C41">
        <w:rPr>
          <w:sz w:val="28"/>
          <w:szCs w:val="28"/>
        </w:rPr>
        <w:t>обучающийся</w:t>
      </w:r>
      <w:proofErr w:type="gramEnd"/>
      <w:r w:rsidRPr="00507C41">
        <w:rPr>
          <w:sz w:val="28"/>
          <w:szCs w:val="28"/>
        </w:rPr>
        <w:t xml:space="preserve"> в ходе освоения профессионального модуля должен:</w:t>
      </w:r>
    </w:p>
    <w:p w:rsidR="00C23C00" w:rsidRPr="00C23C00" w:rsidRDefault="00C23C00" w:rsidP="00C23C00">
      <w:pPr>
        <w:jc w:val="both"/>
        <w:rPr>
          <w:sz w:val="28"/>
          <w:szCs w:val="28"/>
        </w:rPr>
      </w:pPr>
      <w:r w:rsidRPr="00C23C00">
        <w:rPr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C23C00">
        <w:rPr>
          <w:sz w:val="28"/>
          <w:szCs w:val="28"/>
        </w:rPr>
        <w:t>обучающийся</w:t>
      </w:r>
      <w:proofErr w:type="gramEnd"/>
      <w:r w:rsidRPr="00C23C00">
        <w:rPr>
          <w:sz w:val="28"/>
          <w:szCs w:val="28"/>
        </w:rPr>
        <w:t xml:space="preserve"> должен:</w:t>
      </w:r>
    </w:p>
    <w:p w:rsidR="00C23C00" w:rsidRPr="00C23C00" w:rsidRDefault="00C23C00" w:rsidP="00C23C00">
      <w:pPr>
        <w:jc w:val="both"/>
        <w:rPr>
          <w:sz w:val="28"/>
          <w:szCs w:val="28"/>
        </w:rPr>
      </w:pPr>
      <w:r w:rsidRPr="00C23C00">
        <w:rPr>
          <w:sz w:val="28"/>
          <w:szCs w:val="28"/>
        </w:rPr>
        <w:t>иметь практический опыт:</w:t>
      </w:r>
    </w:p>
    <w:p w:rsidR="00C23C00" w:rsidRPr="00C23C00" w:rsidRDefault="00C23C00" w:rsidP="00C23C00">
      <w:pPr>
        <w:jc w:val="both"/>
        <w:rPr>
          <w:sz w:val="28"/>
          <w:szCs w:val="28"/>
        </w:rPr>
      </w:pPr>
      <w:r w:rsidRPr="00C23C00">
        <w:rPr>
          <w:sz w:val="28"/>
          <w:szCs w:val="28"/>
        </w:rPr>
        <w:t>работы с объектами базы данных в конкретной системе управления базами данных;</w:t>
      </w:r>
    </w:p>
    <w:p w:rsidR="00C23C00" w:rsidRPr="00C23C00" w:rsidRDefault="00C23C00" w:rsidP="00C23C00">
      <w:pPr>
        <w:jc w:val="both"/>
        <w:rPr>
          <w:sz w:val="28"/>
          <w:szCs w:val="28"/>
        </w:rPr>
      </w:pPr>
      <w:r w:rsidRPr="00C23C00">
        <w:rPr>
          <w:sz w:val="28"/>
          <w:szCs w:val="28"/>
        </w:rPr>
        <w:t>использования средств заполнения базы данных;</w:t>
      </w:r>
    </w:p>
    <w:p w:rsidR="00C23C00" w:rsidRPr="00C23C00" w:rsidRDefault="00C23C00" w:rsidP="00C23C00">
      <w:pPr>
        <w:jc w:val="both"/>
        <w:rPr>
          <w:sz w:val="28"/>
          <w:szCs w:val="28"/>
        </w:rPr>
      </w:pPr>
      <w:r w:rsidRPr="00C23C00">
        <w:rPr>
          <w:sz w:val="28"/>
          <w:szCs w:val="28"/>
        </w:rPr>
        <w:t>использования стандартных методов защиты объектов базы данных;</w:t>
      </w:r>
    </w:p>
    <w:p w:rsidR="00C23C00" w:rsidRPr="00C23C00" w:rsidRDefault="00C23C00" w:rsidP="00C23C00">
      <w:pPr>
        <w:jc w:val="both"/>
        <w:rPr>
          <w:sz w:val="28"/>
          <w:szCs w:val="28"/>
        </w:rPr>
      </w:pPr>
      <w:r w:rsidRPr="00C23C00">
        <w:rPr>
          <w:sz w:val="28"/>
          <w:szCs w:val="28"/>
        </w:rPr>
        <w:t>уметь:</w:t>
      </w:r>
    </w:p>
    <w:p w:rsidR="00C23C00" w:rsidRPr="00C23C00" w:rsidRDefault="00C23C00" w:rsidP="00C23C00">
      <w:pPr>
        <w:jc w:val="both"/>
        <w:rPr>
          <w:sz w:val="28"/>
          <w:szCs w:val="28"/>
        </w:rPr>
      </w:pPr>
      <w:r w:rsidRPr="00C23C00">
        <w:rPr>
          <w:sz w:val="28"/>
          <w:szCs w:val="28"/>
        </w:rPr>
        <w:t>создавать объекты баз данных в современных СУБД и управлять доступом к этим объектам;</w:t>
      </w:r>
    </w:p>
    <w:p w:rsidR="00C23C00" w:rsidRPr="00C23C00" w:rsidRDefault="00C23C00" w:rsidP="00C23C00">
      <w:pPr>
        <w:jc w:val="both"/>
        <w:rPr>
          <w:sz w:val="28"/>
          <w:szCs w:val="28"/>
        </w:rPr>
      </w:pPr>
      <w:r w:rsidRPr="00C23C00">
        <w:rPr>
          <w:sz w:val="28"/>
          <w:szCs w:val="28"/>
        </w:rPr>
        <w:t xml:space="preserve">работать с </w:t>
      </w:r>
      <w:proofErr w:type="gramStart"/>
      <w:r w:rsidRPr="00C23C00">
        <w:rPr>
          <w:sz w:val="28"/>
          <w:szCs w:val="28"/>
        </w:rPr>
        <w:t>современными</w:t>
      </w:r>
      <w:proofErr w:type="gramEnd"/>
      <w:r w:rsidRPr="00C23C00">
        <w:rPr>
          <w:sz w:val="28"/>
          <w:szCs w:val="28"/>
        </w:rPr>
        <w:t xml:space="preserve"> </w:t>
      </w:r>
      <w:proofErr w:type="spellStart"/>
      <w:r w:rsidRPr="00C23C00">
        <w:rPr>
          <w:sz w:val="28"/>
          <w:szCs w:val="28"/>
        </w:rPr>
        <w:t>case</w:t>
      </w:r>
      <w:proofErr w:type="spellEnd"/>
      <w:r w:rsidRPr="00C23C00">
        <w:rPr>
          <w:sz w:val="28"/>
          <w:szCs w:val="28"/>
        </w:rPr>
        <w:t>-средствами проектирования баз данных;</w:t>
      </w:r>
    </w:p>
    <w:p w:rsidR="00C23C00" w:rsidRPr="00C23C00" w:rsidRDefault="00C23C00" w:rsidP="00C23C00">
      <w:pPr>
        <w:jc w:val="both"/>
        <w:rPr>
          <w:sz w:val="28"/>
          <w:szCs w:val="28"/>
        </w:rPr>
      </w:pPr>
      <w:r w:rsidRPr="00C23C00">
        <w:rPr>
          <w:sz w:val="28"/>
          <w:szCs w:val="28"/>
        </w:rPr>
        <w:t>формировать и настраивать схему базы данных;</w:t>
      </w:r>
    </w:p>
    <w:p w:rsidR="00C23C00" w:rsidRPr="00C23C00" w:rsidRDefault="00C23C00" w:rsidP="00C23C00">
      <w:pPr>
        <w:jc w:val="both"/>
        <w:rPr>
          <w:sz w:val="28"/>
          <w:szCs w:val="28"/>
        </w:rPr>
      </w:pPr>
      <w:r w:rsidRPr="00C23C00">
        <w:rPr>
          <w:sz w:val="28"/>
          <w:szCs w:val="28"/>
        </w:rPr>
        <w:t>разрабатывать прикладные программы с использованием языка SQL;</w:t>
      </w:r>
    </w:p>
    <w:p w:rsidR="00C23C00" w:rsidRPr="00C23C00" w:rsidRDefault="00C23C00" w:rsidP="00C23C00">
      <w:pPr>
        <w:jc w:val="both"/>
        <w:rPr>
          <w:sz w:val="28"/>
          <w:szCs w:val="28"/>
        </w:rPr>
      </w:pPr>
      <w:r w:rsidRPr="00C23C00">
        <w:rPr>
          <w:sz w:val="28"/>
          <w:szCs w:val="28"/>
        </w:rPr>
        <w:t>создавать хранимые процедуры и триггеры на базах данных;</w:t>
      </w:r>
    </w:p>
    <w:p w:rsidR="00C23C00" w:rsidRPr="00C23C00" w:rsidRDefault="00C23C00" w:rsidP="00C23C00">
      <w:pPr>
        <w:jc w:val="both"/>
        <w:rPr>
          <w:sz w:val="28"/>
          <w:szCs w:val="28"/>
        </w:rPr>
      </w:pPr>
      <w:r w:rsidRPr="00C23C00">
        <w:rPr>
          <w:sz w:val="28"/>
          <w:szCs w:val="28"/>
        </w:rPr>
        <w:t>применять стандартные методы для защиты объектов базы данных;</w:t>
      </w:r>
    </w:p>
    <w:p w:rsidR="00C23C00" w:rsidRPr="00C23C00" w:rsidRDefault="00C23C00" w:rsidP="00C23C00">
      <w:pPr>
        <w:jc w:val="both"/>
        <w:rPr>
          <w:sz w:val="28"/>
          <w:szCs w:val="28"/>
        </w:rPr>
      </w:pPr>
      <w:r w:rsidRPr="00C23C00">
        <w:rPr>
          <w:sz w:val="28"/>
          <w:szCs w:val="28"/>
        </w:rPr>
        <w:t>знать:</w:t>
      </w:r>
    </w:p>
    <w:p w:rsidR="00C23C00" w:rsidRPr="00C23C00" w:rsidRDefault="00C23C00" w:rsidP="00C23C00">
      <w:pPr>
        <w:jc w:val="both"/>
        <w:rPr>
          <w:sz w:val="28"/>
          <w:szCs w:val="28"/>
        </w:rPr>
      </w:pPr>
      <w:r w:rsidRPr="00C23C00">
        <w:rPr>
          <w:sz w:val="28"/>
          <w:szCs w:val="28"/>
        </w:rPr>
        <w:t>основные положения теории баз данных, хранилищ данных, баз знаний;</w:t>
      </w:r>
    </w:p>
    <w:p w:rsidR="00C23C00" w:rsidRPr="00C23C00" w:rsidRDefault="00C23C00" w:rsidP="00C23C00">
      <w:pPr>
        <w:jc w:val="both"/>
        <w:rPr>
          <w:sz w:val="28"/>
          <w:szCs w:val="28"/>
        </w:rPr>
      </w:pPr>
      <w:r w:rsidRPr="00C23C00">
        <w:rPr>
          <w:sz w:val="28"/>
          <w:szCs w:val="28"/>
        </w:rPr>
        <w:t>основные принципы построения концептуальной, логической и физической модели данных;</w:t>
      </w:r>
    </w:p>
    <w:p w:rsidR="00C23C00" w:rsidRPr="00C23C00" w:rsidRDefault="00C23C00" w:rsidP="00C23C00">
      <w:pPr>
        <w:jc w:val="both"/>
        <w:rPr>
          <w:sz w:val="28"/>
          <w:szCs w:val="28"/>
        </w:rPr>
      </w:pPr>
      <w:r w:rsidRPr="00C23C00">
        <w:rPr>
          <w:sz w:val="28"/>
          <w:szCs w:val="28"/>
        </w:rPr>
        <w:t>современные инструментальные средства разработки схемы базы данных;</w:t>
      </w:r>
    </w:p>
    <w:p w:rsidR="00C23C00" w:rsidRPr="00C23C00" w:rsidRDefault="00C23C00" w:rsidP="00C23C00">
      <w:pPr>
        <w:jc w:val="both"/>
        <w:rPr>
          <w:sz w:val="28"/>
          <w:szCs w:val="28"/>
        </w:rPr>
      </w:pPr>
      <w:r w:rsidRPr="00C23C00">
        <w:rPr>
          <w:sz w:val="28"/>
          <w:szCs w:val="28"/>
        </w:rPr>
        <w:t>методы описания схем баз данных в современных СУБД;</w:t>
      </w:r>
    </w:p>
    <w:p w:rsidR="00C23C00" w:rsidRPr="00C23C00" w:rsidRDefault="00C23C00" w:rsidP="00C23C00">
      <w:pPr>
        <w:jc w:val="both"/>
        <w:rPr>
          <w:sz w:val="28"/>
          <w:szCs w:val="28"/>
        </w:rPr>
      </w:pPr>
      <w:r w:rsidRPr="00C23C00">
        <w:rPr>
          <w:sz w:val="28"/>
          <w:szCs w:val="28"/>
        </w:rPr>
        <w:t>структуры данных СУБД, общий подход к организации представлений, таблиц, индексов и кластеров;</w:t>
      </w:r>
    </w:p>
    <w:p w:rsidR="00C23C00" w:rsidRPr="00C23C00" w:rsidRDefault="00C23C00" w:rsidP="00C23C00">
      <w:pPr>
        <w:jc w:val="both"/>
        <w:rPr>
          <w:sz w:val="28"/>
          <w:szCs w:val="28"/>
        </w:rPr>
      </w:pPr>
      <w:r w:rsidRPr="00C23C00">
        <w:rPr>
          <w:sz w:val="28"/>
          <w:szCs w:val="28"/>
        </w:rPr>
        <w:t>методы организации целостности данных;</w:t>
      </w:r>
    </w:p>
    <w:p w:rsidR="00C23C00" w:rsidRPr="00C23C00" w:rsidRDefault="00C23C00" w:rsidP="00C23C00">
      <w:pPr>
        <w:jc w:val="both"/>
        <w:rPr>
          <w:sz w:val="28"/>
          <w:szCs w:val="28"/>
        </w:rPr>
      </w:pPr>
      <w:r w:rsidRPr="00C23C00">
        <w:rPr>
          <w:sz w:val="28"/>
          <w:szCs w:val="28"/>
        </w:rPr>
        <w:t>способы контроля доступа к данным и управления привилегиями;</w:t>
      </w:r>
    </w:p>
    <w:p w:rsidR="00C23C00" w:rsidRPr="00C23C00" w:rsidRDefault="00C23C00" w:rsidP="00C23C00">
      <w:pPr>
        <w:jc w:val="both"/>
        <w:rPr>
          <w:sz w:val="28"/>
          <w:szCs w:val="28"/>
        </w:rPr>
      </w:pPr>
      <w:r w:rsidRPr="00C23C00">
        <w:rPr>
          <w:sz w:val="28"/>
          <w:szCs w:val="28"/>
        </w:rPr>
        <w:t>основные методы и средства защиты данных в базах данных;</w:t>
      </w:r>
    </w:p>
    <w:p w:rsidR="00C23C00" w:rsidRPr="00C23C00" w:rsidRDefault="00C23C00" w:rsidP="00C23C00">
      <w:pPr>
        <w:jc w:val="both"/>
        <w:rPr>
          <w:sz w:val="28"/>
          <w:szCs w:val="28"/>
        </w:rPr>
      </w:pPr>
      <w:r w:rsidRPr="00C23C00">
        <w:rPr>
          <w:sz w:val="28"/>
          <w:szCs w:val="28"/>
        </w:rPr>
        <w:t>модели и структуры информационных систем;</w:t>
      </w:r>
    </w:p>
    <w:p w:rsidR="00C23C00" w:rsidRPr="00C23C00" w:rsidRDefault="00C23C00" w:rsidP="00C23C00">
      <w:pPr>
        <w:jc w:val="both"/>
        <w:rPr>
          <w:sz w:val="28"/>
          <w:szCs w:val="28"/>
        </w:rPr>
      </w:pPr>
      <w:r w:rsidRPr="00C23C00">
        <w:rPr>
          <w:sz w:val="28"/>
          <w:szCs w:val="28"/>
        </w:rPr>
        <w:t>основные типы сетевых топологий, приемы работы в компьютерных сетях;</w:t>
      </w:r>
    </w:p>
    <w:p w:rsidR="00C23C00" w:rsidRPr="00C23C00" w:rsidRDefault="00C23C00" w:rsidP="00C23C00">
      <w:pPr>
        <w:jc w:val="both"/>
        <w:rPr>
          <w:sz w:val="28"/>
          <w:szCs w:val="28"/>
        </w:rPr>
      </w:pPr>
      <w:r w:rsidRPr="00C23C00">
        <w:rPr>
          <w:sz w:val="28"/>
          <w:szCs w:val="28"/>
        </w:rPr>
        <w:t>информационные ресурсы компьютерных сетей;</w:t>
      </w:r>
    </w:p>
    <w:p w:rsidR="00C23C00" w:rsidRPr="00C23C00" w:rsidRDefault="00C23C00" w:rsidP="00C23C00">
      <w:pPr>
        <w:jc w:val="both"/>
        <w:rPr>
          <w:sz w:val="28"/>
          <w:szCs w:val="28"/>
        </w:rPr>
      </w:pPr>
      <w:r w:rsidRPr="00C23C00">
        <w:rPr>
          <w:sz w:val="28"/>
          <w:szCs w:val="28"/>
        </w:rPr>
        <w:t>технологии передачи и обмена данными в компьютерных сетях;</w:t>
      </w:r>
    </w:p>
    <w:p w:rsidR="00912A8E" w:rsidRDefault="00C23C00" w:rsidP="00C23C00">
      <w:pPr>
        <w:jc w:val="both"/>
        <w:rPr>
          <w:sz w:val="28"/>
          <w:szCs w:val="28"/>
        </w:rPr>
      </w:pPr>
      <w:r w:rsidRPr="00C23C00">
        <w:rPr>
          <w:sz w:val="28"/>
          <w:szCs w:val="28"/>
        </w:rPr>
        <w:t>основы разработки приложений баз данных.</w:t>
      </w:r>
    </w:p>
    <w:p w:rsidR="00C23C00" w:rsidRPr="00507C41" w:rsidRDefault="00C23C00" w:rsidP="00C23C00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8451"/>
      </w:tblGrid>
      <w:tr w:rsidR="00912A8E" w:rsidRPr="00507C41" w:rsidTr="00B74E60">
        <w:tc>
          <w:tcPr>
            <w:tcW w:w="1157" w:type="dxa"/>
          </w:tcPr>
          <w:p w:rsidR="00912A8E" w:rsidRPr="00507C41" w:rsidRDefault="00912A8E" w:rsidP="00507C41">
            <w:pPr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Код</w:t>
            </w:r>
          </w:p>
        </w:tc>
        <w:tc>
          <w:tcPr>
            <w:tcW w:w="8498" w:type="dxa"/>
          </w:tcPr>
          <w:p w:rsidR="00912A8E" w:rsidRPr="00507C41" w:rsidRDefault="00912A8E" w:rsidP="00507C41">
            <w:pPr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C23C00" w:rsidRPr="00507C41" w:rsidTr="00B74E60">
        <w:tc>
          <w:tcPr>
            <w:tcW w:w="1157" w:type="dxa"/>
          </w:tcPr>
          <w:p w:rsidR="00C23C00" w:rsidRPr="00507C41" w:rsidRDefault="00C23C00" w:rsidP="00507C41">
            <w:pPr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2.1.</w:t>
            </w:r>
          </w:p>
        </w:tc>
        <w:tc>
          <w:tcPr>
            <w:tcW w:w="8498" w:type="dxa"/>
          </w:tcPr>
          <w:p w:rsidR="00C23C00" w:rsidRPr="00074C34" w:rsidRDefault="00C23C00" w:rsidP="006E0889">
            <w:pPr>
              <w:rPr>
                <w:sz w:val="28"/>
                <w:szCs w:val="28"/>
              </w:rPr>
            </w:pPr>
            <w:r w:rsidRPr="00074C34">
              <w:rPr>
                <w:sz w:val="28"/>
                <w:szCs w:val="28"/>
              </w:rPr>
              <w:t>Разрабатывать объекты базы данных.</w:t>
            </w:r>
          </w:p>
        </w:tc>
      </w:tr>
      <w:tr w:rsidR="00C23C00" w:rsidRPr="00507C41" w:rsidTr="00B74E60">
        <w:tc>
          <w:tcPr>
            <w:tcW w:w="1157" w:type="dxa"/>
          </w:tcPr>
          <w:p w:rsidR="00C23C00" w:rsidRPr="00507C41" w:rsidRDefault="00C23C00" w:rsidP="00507C41">
            <w:pPr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2.2.</w:t>
            </w:r>
          </w:p>
        </w:tc>
        <w:tc>
          <w:tcPr>
            <w:tcW w:w="8498" w:type="dxa"/>
          </w:tcPr>
          <w:p w:rsidR="00C23C00" w:rsidRPr="00074C34" w:rsidRDefault="00C23C00" w:rsidP="006E0889">
            <w:pPr>
              <w:rPr>
                <w:sz w:val="28"/>
                <w:szCs w:val="28"/>
              </w:rPr>
            </w:pPr>
            <w:r w:rsidRPr="00074C34">
              <w:rPr>
                <w:sz w:val="28"/>
                <w:szCs w:val="28"/>
              </w:rPr>
              <w:t>Реализовывать базу данных в конкретной системе управления базами данных (далее - СУБД).</w:t>
            </w:r>
          </w:p>
        </w:tc>
      </w:tr>
      <w:tr w:rsidR="00C23C00" w:rsidRPr="00507C41" w:rsidTr="00B74E60">
        <w:tc>
          <w:tcPr>
            <w:tcW w:w="1157" w:type="dxa"/>
          </w:tcPr>
          <w:p w:rsidR="00C23C00" w:rsidRPr="00507C41" w:rsidRDefault="00C23C00" w:rsidP="00507C41">
            <w:pPr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2.3.</w:t>
            </w:r>
          </w:p>
        </w:tc>
        <w:tc>
          <w:tcPr>
            <w:tcW w:w="8498" w:type="dxa"/>
          </w:tcPr>
          <w:p w:rsidR="00C23C00" w:rsidRPr="00074C34" w:rsidRDefault="00C23C00" w:rsidP="006E0889">
            <w:pPr>
              <w:rPr>
                <w:sz w:val="28"/>
                <w:szCs w:val="28"/>
              </w:rPr>
            </w:pPr>
            <w:r w:rsidRPr="00074C34">
              <w:rPr>
                <w:sz w:val="28"/>
                <w:szCs w:val="28"/>
              </w:rPr>
              <w:t>Решать вопросы администрирования базы данных.</w:t>
            </w:r>
          </w:p>
        </w:tc>
      </w:tr>
      <w:tr w:rsidR="00C23C00" w:rsidRPr="00507C41" w:rsidTr="00B74E60">
        <w:tc>
          <w:tcPr>
            <w:tcW w:w="1157" w:type="dxa"/>
          </w:tcPr>
          <w:p w:rsidR="00C23C00" w:rsidRPr="00507C41" w:rsidRDefault="00C23C00" w:rsidP="00507C41">
            <w:pPr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2.4.</w:t>
            </w:r>
          </w:p>
        </w:tc>
        <w:tc>
          <w:tcPr>
            <w:tcW w:w="8498" w:type="dxa"/>
          </w:tcPr>
          <w:p w:rsidR="00C23C00" w:rsidRPr="00074C34" w:rsidRDefault="00C23C00" w:rsidP="006E0889">
            <w:pPr>
              <w:rPr>
                <w:sz w:val="28"/>
                <w:szCs w:val="28"/>
              </w:rPr>
            </w:pPr>
            <w:r w:rsidRPr="00074C34">
              <w:rPr>
                <w:sz w:val="28"/>
                <w:szCs w:val="28"/>
              </w:rPr>
              <w:t>Реализовывать методы и технологии защиты информации в базах данных.</w:t>
            </w:r>
          </w:p>
        </w:tc>
      </w:tr>
      <w:tr w:rsidR="00912A8E" w:rsidRPr="00507C41" w:rsidTr="00B74E60">
        <w:tc>
          <w:tcPr>
            <w:tcW w:w="1157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498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12A8E" w:rsidRPr="00507C41" w:rsidTr="00B74E60">
        <w:tc>
          <w:tcPr>
            <w:tcW w:w="1157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498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912A8E" w:rsidRPr="00507C41" w:rsidTr="00B74E60">
        <w:tc>
          <w:tcPr>
            <w:tcW w:w="1157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498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912A8E" w:rsidRPr="00507C41" w:rsidTr="00B74E60">
        <w:tc>
          <w:tcPr>
            <w:tcW w:w="1157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4</w:t>
            </w:r>
          </w:p>
        </w:tc>
        <w:tc>
          <w:tcPr>
            <w:tcW w:w="8498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912A8E" w:rsidRPr="00507C41" w:rsidTr="00B74E60">
        <w:tc>
          <w:tcPr>
            <w:tcW w:w="1157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5</w:t>
            </w:r>
          </w:p>
        </w:tc>
        <w:tc>
          <w:tcPr>
            <w:tcW w:w="8498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912A8E" w:rsidRPr="00507C41" w:rsidTr="00B74E60">
        <w:tc>
          <w:tcPr>
            <w:tcW w:w="1157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6</w:t>
            </w:r>
          </w:p>
        </w:tc>
        <w:tc>
          <w:tcPr>
            <w:tcW w:w="8498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912A8E" w:rsidRPr="00507C41" w:rsidTr="00B74E60">
        <w:tc>
          <w:tcPr>
            <w:tcW w:w="1157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7</w:t>
            </w:r>
          </w:p>
        </w:tc>
        <w:tc>
          <w:tcPr>
            <w:tcW w:w="8498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912A8E" w:rsidRPr="00507C41" w:rsidTr="00B74E60">
        <w:tc>
          <w:tcPr>
            <w:tcW w:w="1157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8</w:t>
            </w:r>
          </w:p>
        </w:tc>
        <w:tc>
          <w:tcPr>
            <w:tcW w:w="8498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912A8E" w:rsidRPr="00507C41" w:rsidTr="00B74E60">
        <w:tc>
          <w:tcPr>
            <w:tcW w:w="1157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9</w:t>
            </w:r>
          </w:p>
        </w:tc>
        <w:tc>
          <w:tcPr>
            <w:tcW w:w="8498" w:type="dxa"/>
          </w:tcPr>
          <w:p w:rsidR="00912A8E" w:rsidRPr="00507C41" w:rsidRDefault="00912A8E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Быть готовым к смене технологий в профессиональной деятельности</w:t>
            </w:r>
          </w:p>
        </w:tc>
      </w:tr>
    </w:tbl>
    <w:p w:rsidR="00912A8E" w:rsidRPr="00507C41" w:rsidRDefault="00912A8E" w:rsidP="00507C41">
      <w:pPr>
        <w:rPr>
          <w:sz w:val="28"/>
          <w:szCs w:val="28"/>
        </w:rPr>
      </w:pPr>
    </w:p>
    <w:p w:rsidR="00332025" w:rsidRPr="00507C41" w:rsidRDefault="00332025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 xml:space="preserve">1.4. Объем </w:t>
      </w:r>
      <w:r w:rsidR="00056CA0" w:rsidRPr="00507C41">
        <w:rPr>
          <w:bCs/>
          <w:sz w:val="28"/>
          <w:szCs w:val="28"/>
          <w:lang w:eastAsia="ar-SA"/>
        </w:rPr>
        <w:t>профессионального модуля</w:t>
      </w:r>
      <w:r w:rsidRPr="00507C41">
        <w:rPr>
          <w:bCs/>
          <w:sz w:val="28"/>
          <w:szCs w:val="28"/>
          <w:lang w:eastAsia="ar-SA"/>
        </w:rPr>
        <w:t xml:space="preserve"> и виды учебной работы</w:t>
      </w:r>
    </w:p>
    <w:tbl>
      <w:tblPr>
        <w:tblW w:w="97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9"/>
        <w:gridCol w:w="1466"/>
      </w:tblGrid>
      <w:tr w:rsidR="0033202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33202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287AE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367</w:t>
            </w:r>
          </w:p>
        </w:tc>
      </w:tr>
      <w:tr w:rsidR="0033202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287AE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247</w:t>
            </w:r>
          </w:p>
        </w:tc>
      </w:tr>
      <w:tr w:rsidR="0033202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33202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F35E7C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 xml:space="preserve">   </w:t>
            </w:r>
            <w:r w:rsidR="00332025" w:rsidRPr="00507C41">
              <w:rPr>
                <w:bCs/>
                <w:sz w:val="28"/>
                <w:szCs w:val="28"/>
                <w:lang w:eastAsia="ar-SA"/>
              </w:rPr>
              <w:t>практические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287AE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95</w:t>
            </w:r>
          </w:p>
        </w:tc>
      </w:tr>
      <w:tr w:rsidR="00F35E7C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7C" w:rsidRPr="00507C41" w:rsidRDefault="00F35E7C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 xml:space="preserve">     курсовой проект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7C" w:rsidRPr="00507C41" w:rsidRDefault="00287AE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38</w:t>
            </w:r>
          </w:p>
        </w:tc>
      </w:tr>
      <w:tr w:rsidR="0033202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056CA0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Учебная</w:t>
            </w:r>
            <w:r w:rsidR="00332025" w:rsidRPr="00507C41">
              <w:rPr>
                <w:bCs/>
                <w:sz w:val="28"/>
                <w:szCs w:val="28"/>
                <w:lang w:eastAsia="ar-SA"/>
              </w:rPr>
              <w:t xml:space="preserve">  практика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056CA0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180</w:t>
            </w:r>
          </w:p>
        </w:tc>
      </w:tr>
      <w:tr w:rsidR="0033202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287AE5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i/>
                <w:sz w:val="28"/>
                <w:szCs w:val="28"/>
                <w:lang w:eastAsia="ar-SA"/>
              </w:rPr>
              <w:t>Итоговая аттестация в форме  дифференцированного зачета</w:t>
            </w:r>
            <w:r w:rsidR="00686B95" w:rsidRPr="00507C41">
              <w:rPr>
                <w:bCs/>
                <w:i/>
                <w:sz w:val="28"/>
                <w:szCs w:val="28"/>
                <w:lang w:eastAsia="ar-SA"/>
              </w:rPr>
              <w:t xml:space="preserve"> (</w:t>
            </w:r>
            <w:r w:rsidR="00056CA0" w:rsidRPr="00507C41">
              <w:rPr>
                <w:bCs/>
                <w:i/>
                <w:sz w:val="28"/>
                <w:szCs w:val="28"/>
                <w:lang w:eastAsia="ar-SA"/>
              </w:rPr>
              <w:t xml:space="preserve">МДК.02.01 – 6 семестр, МДК.02.01 –  </w:t>
            </w:r>
            <w:r w:rsidR="00686B95" w:rsidRPr="00507C41">
              <w:rPr>
                <w:bCs/>
                <w:i/>
                <w:sz w:val="28"/>
                <w:szCs w:val="28"/>
                <w:lang w:eastAsia="ar-SA"/>
              </w:rPr>
              <w:t>6</w:t>
            </w:r>
            <w:r w:rsidR="00441688">
              <w:rPr>
                <w:bCs/>
                <w:i/>
                <w:sz w:val="28"/>
                <w:szCs w:val="28"/>
                <w:lang w:eastAsia="ar-SA"/>
              </w:rPr>
              <w:t xml:space="preserve"> </w:t>
            </w:r>
            <w:r w:rsidR="00686B95" w:rsidRPr="00507C41">
              <w:rPr>
                <w:bCs/>
                <w:i/>
                <w:sz w:val="28"/>
                <w:szCs w:val="28"/>
                <w:lang w:eastAsia="ar-SA"/>
              </w:rPr>
              <w:t xml:space="preserve">семестр), </w:t>
            </w:r>
            <w:r w:rsidR="00287AE5">
              <w:rPr>
                <w:bCs/>
                <w:i/>
                <w:sz w:val="28"/>
                <w:szCs w:val="28"/>
                <w:lang w:eastAsia="ar-SA"/>
              </w:rPr>
              <w:t>курсовой</w:t>
            </w:r>
            <w:r w:rsidR="00686B95" w:rsidRPr="00507C41">
              <w:rPr>
                <w:bCs/>
                <w:i/>
                <w:sz w:val="28"/>
                <w:szCs w:val="28"/>
                <w:lang w:eastAsia="ar-SA"/>
              </w:rPr>
              <w:t xml:space="preserve"> (</w:t>
            </w:r>
            <w:r w:rsidR="00056CA0" w:rsidRPr="00507C41">
              <w:rPr>
                <w:bCs/>
                <w:i/>
                <w:sz w:val="28"/>
                <w:szCs w:val="28"/>
                <w:lang w:eastAsia="ar-SA"/>
              </w:rPr>
              <w:t>МДК.02.0</w:t>
            </w:r>
            <w:r w:rsidR="00287AE5">
              <w:rPr>
                <w:bCs/>
                <w:i/>
                <w:sz w:val="28"/>
                <w:szCs w:val="28"/>
                <w:lang w:eastAsia="ar-SA"/>
              </w:rPr>
              <w:t>2</w:t>
            </w:r>
            <w:r w:rsidR="00056CA0" w:rsidRPr="00507C41">
              <w:rPr>
                <w:bCs/>
                <w:i/>
                <w:sz w:val="28"/>
                <w:szCs w:val="28"/>
                <w:lang w:eastAsia="ar-SA"/>
              </w:rPr>
              <w:t xml:space="preserve">– </w:t>
            </w:r>
            <w:r w:rsidR="00441688">
              <w:rPr>
                <w:bCs/>
                <w:i/>
                <w:sz w:val="28"/>
                <w:szCs w:val="28"/>
                <w:lang w:eastAsia="ar-SA"/>
              </w:rPr>
              <w:t>6</w:t>
            </w:r>
            <w:r w:rsidR="00056CA0" w:rsidRPr="00507C41">
              <w:rPr>
                <w:bCs/>
                <w:i/>
                <w:sz w:val="28"/>
                <w:szCs w:val="28"/>
                <w:lang w:eastAsia="ar-SA"/>
              </w:rPr>
              <w:t xml:space="preserve"> семестр</w:t>
            </w:r>
            <w:proofErr w:type="gramStart"/>
            <w:r w:rsidR="00056CA0" w:rsidRPr="00507C41">
              <w:rPr>
                <w:bCs/>
                <w:i/>
                <w:sz w:val="28"/>
                <w:szCs w:val="28"/>
                <w:lang w:eastAsia="ar-SA"/>
              </w:rPr>
              <w:t xml:space="preserve"> )</w:t>
            </w:r>
            <w:proofErr w:type="gramEnd"/>
            <w:r w:rsidR="00686B95" w:rsidRPr="00507C41">
              <w:rPr>
                <w:bCs/>
                <w:i/>
                <w:sz w:val="28"/>
                <w:szCs w:val="28"/>
                <w:lang w:eastAsia="ar-SA"/>
              </w:rPr>
              <w:t>, экзамен квалификационный (</w:t>
            </w:r>
            <w:r w:rsidR="00287AE5">
              <w:rPr>
                <w:bCs/>
                <w:i/>
                <w:sz w:val="28"/>
                <w:szCs w:val="28"/>
                <w:lang w:eastAsia="ar-SA"/>
              </w:rPr>
              <w:t>6</w:t>
            </w:r>
            <w:r w:rsidR="00686B95" w:rsidRPr="00507C41">
              <w:rPr>
                <w:bCs/>
                <w:i/>
                <w:sz w:val="28"/>
                <w:szCs w:val="28"/>
                <w:lang w:eastAsia="ar-SA"/>
              </w:rPr>
              <w:t xml:space="preserve"> семестр)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025" w:rsidRPr="00507C41" w:rsidRDefault="0033202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:rsidR="00912A8E" w:rsidRPr="00507C41" w:rsidRDefault="00912A8E" w:rsidP="00507C41">
      <w:pPr>
        <w:suppressAutoHyphens/>
        <w:rPr>
          <w:sz w:val="28"/>
          <w:szCs w:val="28"/>
        </w:rPr>
      </w:pPr>
    </w:p>
    <w:p w:rsidR="00912A8E" w:rsidRPr="00074C34" w:rsidRDefault="00912A8E" w:rsidP="003C009B">
      <w:pPr>
        <w:pStyle w:val="31"/>
        <w:rPr>
          <w:rFonts w:ascii="Times New Roman" w:hAnsi="Times New Roman"/>
          <w:sz w:val="28"/>
          <w:szCs w:val="28"/>
        </w:rPr>
      </w:pPr>
      <w:bookmarkStart w:id="188" w:name="_Toc419713944"/>
      <w:bookmarkStart w:id="189" w:name="_Toc419714963"/>
      <w:bookmarkStart w:id="190" w:name="_Toc419715074"/>
      <w:bookmarkStart w:id="191" w:name="_Toc419716316"/>
      <w:bookmarkStart w:id="192" w:name="_Toc419716386"/>
      <w:bookmarkStart w:id="193" w:name="_Toc421277985"/>
      <w:bookmarkStart w:id="194" w:name="_Toc438817778"/>
      <w:r w:rsidRPr="00074C34">
        <w:rPr>
          <w:rFonts w:ascii="Times New Roman" w:hAnsi="Times New Roman"/>
          <w:sz w:val="28"/>
          <w:szCs w:val="28"/>
        </w:rPr>
        <w:t xml:space="preserve">Аннотация к программе ПМ.03 </w:t>
      </w:r>
      <w:bookmarkEnd w:id="188"/>
      <w:bookmarkEnd w:id="189"/>
      <w:bookmarkEnd w:id="190"/>
      <w:bookmarkEnd w:id="191"/>
      <w:bookmarkEnd w:id="192"/>
      <w:r w:rsidR="00287AE5" w:rsidRPr="00287AE5">
        <w:rPr>
          <w:rFonts w:ascii="Times New Roman" w:hAnsi="Times New Roman"/>
          <w:sz w:val="28"/>
          <w:szCs w:val="28"/>
        </w:rPr>
        <w:t>Участие в интеграции программных модулей</w:t>
      </w:r>
      <w:bookmarkEnd w:id="193"/>
      <w:bookmarkEnd w:id="194"/>
    </w:p>
    <w:p w:rsidR="00686B95" w:rsidRPr="00507C41" w:rsidRDefault="00686B95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</w:t>
      </w:r>
      <w:r w:rsidR="00B74E60" w:rsidRPr="00507C41">
        <w:rPr>
          <w:sz w:val="28"/>
          <w:szCs w:val="28"/>
        </w:rPr>
        <w:t>1. </w:t>
      </w:r>
      <w:r w:rsidR="00A813FA" w:rsidRPr="00507C41">
        <w:rPr>
          <w:sz w:val="28"/>
          <w:szCs w:val="28"/>
        </w:rPr>
        <w:t>Область применения программы. Рабочая программа профессионального модуля «</w:t>
      </w:r>
      <w:r w:rsidR="00287AE5" w:rsidRPr="00287AE5">
        <w:rPr>
          <w:sz w:val="28"/>
          <w:szCs w:val="28"/>
        </w:rPr>
        <w:t>Участие в интеграции программных модулей</w:t>
      </w:r>
      <w:r w:rsidR="00A813FA" w:rsidRPr="00507C41">
        <w:rPr>
          <w:sz w:val="28"/>
          <w:szCs w:val="28"/>
        </w:rPr>
        <w:t xml:space="preserve">» является частью программы подготовки специалистов среднего звена в соответствии с ФГОС по специальности (специальностям) СПО </w:t>
      </w:r>
      <w:r w:rsidR="00E0699A">
        <w:rPr>
          <w:sz w:val="28"/>
          <w:szCs w:val="28"/>
        </w:rPr>
        <w:t>09.02.03 Программирование в компьютерных системах</w:t>
      </w:r>
      <w:r w:rsidR="00A813FA" w:rsidRPr="00507C41">
        <w:rPr>
          <w:sz w:val="28"/>
          <w:szCs w:val="28"/>
        </w:rPr>
        <w:t>. Рабочая программа составлена для очной формы обучения.</w:t>
      </w:r>
      <w:r w:rsidR="00332025" w:rsidRPr="00507C41">
        <w:rPr>
          <w:sz w:val="28"/>
          <w:szCs w:val="28"/>
        </w:rPr>
        <w:t xml:space="preserve"> </w:t>
      </w:r>
    </w:p>
    <w:p w:rsidR="00686B95" w:rsidRPr="00507C41" w:rsidRDefault="00686B95" w:rsidP="00507C41">
      <w:pPr>
        <w:suppressAutoHyphens/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1.2 </w:t>
      </w:r>
      <w:r w:rsidR="00332025" w:rsidRPr="00507C41">
        <w:rPr>
          <w:sz w:val="28"/>
          <w:szCs w:val="28"/>
        </w:rPr>
        <w:t xml:space="preserve">Цели и задачи профессионального модуля - требования к результатам освоения модуля </w:t>
      </w:r>
    </w:p>
    <w:p w:rsidR="00287AE5" w:rsidRPr="00287AE5" w:rsidRDefault="00287AE5" w:rsidP="00287AE5">
      <w:pPr>
        <w:suppressAutoHyphens/>
        <w:jc w:val="both"/>
        <w:rPr>
          <w:sz w:val="28"/>
          <w:szCs w:val="28"/>
        </w:rPr>
      </w:pPr>
      <w:r w:rsidRPr="00287AE5">
        <w:rPr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287AE5">
        <w:rPr>
          <w:sz w:val="28"/>
          <w:szCs w:val="28"/>
        </w:rPr>
        <w:t>обучающийся</w:t>
      </w:r>
      <w:proofErr w:type="gramEnd"/>
      <w:r w:rsidRPr="00287AE5">
        <w:rPr>
          <w:sz w:val="28"/>
          <w:szCs w:val="28"/>
        </w:rPr>
        <w:t xml:space="preserve"> должен:</w:t>
      </w:r>
    </w:p>
    <w:p w:rsidR="00287AE5" w:rsidRPr="00287AE5" w:rsidRDefault="00287AE5" w:rsidP="00287AE5">
      <w:pPr>
        <w:suppressAutoHyphens/>
        <w:jc w:val="both"/>
        <w:rPr>
          <w:sz w:val="28"/>
          <w:szCs w:val="28"/>
        </w:rPr>
      </w:pPr>
      <w:r w:rsidRPr="00287AE5">
        <w:rPr>
          <w:sz w:val="28"/>
          <w:szCs w:val="28"/>
        </w:rPr>
        <w:t>иметь практический опыт:</w:t>
      </w:r>
    </w:p>
    <w:p w:rsidR="00287AE5" w:rsidRPr="00287AE5" w:rsidRDefault="00287AE5" w:rsidP="00287AE5">
      <w:pPr>
        <w:suppressAutoHyphens/>
        <w:jc w:val="both"/>
        <w:rPr>
          <w:sz w:val="28"/>
          <w:szCs w:val="28"/>
        </w:rPr>
      </w:pPr>
      <w:r w:rsidRPr="00287AE5">
        <w:rPr>
          <w:sz w:val="28"/>
          <w:szCs w:val="28"/>
        </w:rPr>
        <w:t>участия в выработке требований к программному обеспечению;</w:t>
      </w:r>
    </w:p>
    <w:p w:rsidR="00287AE5" w:rsidRPr="00287AE5" w:rsidRDefault="00287AE5" w:rsidP="00287AE5">
      <w:pPr>
        <w:suppressAutoHyphens/>
        <w:jc w:val="both"/>
        <w:rPr>
          <w:sz w:val="28"/>
          <w:szCs w:val="28"/>
        </w:rPr>
      </w:pPr>
      <w:r w:rsidRPr="00287AE5">
        <w:rPr>
          <w:sz w:val="28"/>
          <w:szCs w:val="28"/>
        </w:rPr>
        <w:t>участия в проектировании программного обеспечения с использованием специализированных программных пакетов;</w:t>
      </w:r>
    </w:p>
    <w:p w:rsidR="00287AE5" w:rsidRPr="00287AE5" w:rsidRDefault="00287AE5" w:rsidP="00287AE5">
      <w:pPr>
        <w:suppressAutoHyphens/>
        <w:jc w:val="both"/>
        <w:rPr>
          <w:sz w:val="28"/>
          <w:szCs w:val="28"/>
        </w:rPr>
      </w:pPr>
      <w:r w:rsidRPr="00287AE5">
        <w:rPr>
          <w:sz w:val="28"/>
          <w:szCs w:val="28"/>
        </w:rPr>
        <w:t>уметь:</w:t>
      </w:r>
    </w:p>
    <w:p w:rsidR="00287AE5" w:rsidRPr="00287AE5" w:rsidRDefault="00287AE5" w:rsidP="00287AE5">
      <w:pPr>
        <w:suppressAutoHyphens/>
        <w:jc w:val="both"/>
        <w:rPr>
          <w:sz w:val="28"/>
          <w:szCs w:val="28"/>
        </w:rPr>
      </w:pPr>
      <w:r w:rsidRPr="00287AE5">
        <w:rPr>
          <w:sz w:val="28"/>
          <w:szCs w:val="28"/>
        </w:rPr>
        <w:t>владеть основными методологиями процессов разработки программного обеспечения;</w:t>
      </w:r>
    </w:p>
    <w:p w:rsidR="00287AE5" w:rsidRPr="00287AE5" w:rsidRDefault="00287AE5" w:rsidP="00287AE5">
      <w:pPr>
        <w:suppressAutoHyphens/>
        <w:jc w:val="both"/>
        <w:rPr>
          <w:sz w:val="28"/>
          <w:szCs w:val="28"/>
        </w:rPr>
      </w:pPr>
      <w:r w:rsidRPr="00287AE5">
        <w:rPr>
          <w:sz w:val="28"/>
          <w:szCs w:val="28"/>
        </w:rPr>
        <w:t>использовать методы для получения кода с заданной функциональностью и степенью качества;</w:t>
      </w:r>
    </w:p>
    <w:p w:rsidR="00287AE5" w:rsidRPr="00287AE5" w:rsidRDefault="00287AE5" w:rsidP="00287AE5">
      <w:pPr>
        <w:suppressAutoHyphens/>
        <w:jc w:val="both"/>
        <w:rPr>
          <w:sz w:val="28"/>
          <w:szCs w:val="28"/>
        </w:rPr>
      </w:pPr>
      <w:r w:rsidRPr="00287AE5">
        <w:rPr>
          <w:sz w:val="28"/>
          <w:szCs w:val="28"/>
        </w:rPr>
        <w:t>знать:</w:t>
      </w:r>
    </w:p>
    <w:p w:rsidR="00287AE5" w:rsidRPr="00287AE5" w:rsidRDefault="00287AE5" w:rsidP="00287AE5">
      <w:pPr>
        <w:suppressAutoHyphens/>
        <w:jc w:val="both"/>
        <w:rPr>
          <w:sz w:val="28"/>
          <w:szCs w:val="28"/>
        </w:rPr>
      </w:pPr>
      <w:r w:rsidRPr="00287AE5">
        <w:rPr>
          <w:sz w:val="28"/>
          <w:szCs w:val="28"/>
        </w:rPr>
        <w:t>модели процесса разработки программного обеспечения;</w:t>
      </w:r>
    </w:p>
    <w:p w:rsidR="00287AE5" w:rsidRPr="00287AE5" w:rsidRDefault="00287AE5" w:rsidP="00287AE5">
      <w:pPr>
        <w:suppressAutoHyphens/>
        <w:jc w:val="both"/>
        <w:rPr>
          <w:sz w:val="28"/>
          <w:szCs w:val="28"/>
        </w:rPr>
      </w:pPr>
      <w:r w:rsidRPr="00287AE5">
        <w:rPr>
          <w:sz w:val="28"/>
          <w:szCs w:val="28"/>
        </w:rPr>
        <w:t>основные принципы процесса разработки программного обеспечения;</w:t>
      </w:r>
    </w:p>
    <w:p w:rsidR="00287AE5" w:rsidRPr="00287AE5" w:rsidRDefault="00287AE5" w:rsidP="00287AE5">
      <w:pPr>
        <w:suppressAutoHyphens/>
        <w:jc w:val="both"/>
        <w:rPr>
          <w:sz w:val="28"/>
          <w:szCs w:val="28"/>
        </w:rPr>
      </w:pPr>
      <w:r w:rsidRPr="00287AE5">
        <w:rPr>
          <w:sz w:val="28"/>
          <w:szCs w:val="28"/>
        </w:rPr>
        <w:t>основные подходы к интегрированию программных модулей;</w:t>
      </w:r>
    </w:p>
    <w:p w:rsidR="00287AE5" w:rsidRPr="00287AE5" w:rsidRDefault="00287AE5" w:rsidP="00287AE5">
      <w:pPr>
        <w:suppressAutoHyphens/>
        <w:jc w:val="both"/>
        <w:rPr>
          <w:sz w:val="28"/>
          <w:szCs w:val="28"/>
        </w:rPr>
      </w:pPr>
      <w:r w:rsidRPr="00287AE5">
        <w:rPr>
          <w:sz w:val="28"/>
          <w:szCs w:val="28"/>
        </w:rPr>
        <w:t>основные методы и средства эффективной разработки;</w:t>
      </w:r>
    </w:p>
    <w:p w:rsidR="00287AE5" w:rsidRPr="00287AE5" w:rsidRDefault="00287AE5" w:rsidP="00287AE5">
      <w:pPr>
        <w:suppressAutoHyphens/>
        <w:jc w:val="both"/>
        <w:rPr>
          <w:sz w:val="28"/>
          <w:szCs w:val="28"/>
        </w:rPr>
      </w:pPr>
      <w:r w:rsidRPr="00287AE5">
        <w:rPr>
          <w:sz w:val="28"/>
          <w:szCs w:val="28"/>
        </w:rPr>
        <w:t>основы верификации и аттестации программного обеспечения;</w:t>
      </w:r>
    </w:p>
    <w:p w:rsidR="00287AE5" w:rsidRPr="00287AE5" w:rsidRDefault="00287AE5" w:rsidP="00287AE5">
      <w:pPr>
        <w:suppressAutoHyphens/>
        <w:jc w:val="both"/>
        <w:rPr>
          <w:sz w:val="28"/>
          <w:szCs w:val="28"/>
        </w:rPr>
      </w:pPr>
      <w:r w:rsidRPr="00287AE5">
        <w:rPr>
          <w:sz w:val="28"/>
          <w:szCs w:val="28"/>
        </w:rPr>
        <w:t>концепции и реализации программных процессов;</w:t>
      </w:r>
    </w:p>
    <w:p w:rsidR="00287AE5" w:rsidRPr="00287AE5" w:rsidRDefault="00287AE5" w:rsidP="00287AE5">
      <w:pPr>
        <w:suppressAutoHyphens/>
        <w:jc w:val="both"/>
        <w:rPr>
          <w:sz w:val="28"/>
          <w:szCs w:val="28"/>
        </w:rPr>
      </w:pPr>
      <w:r w:rsidRPr="00287AE5">
        <w:rPr>
          <w:sz w:val="28"/>
          <w:szCs w:val="28"/>
        </w:rPr>
        <w:t>принципы построения, структуры и приемы работы с инструментальными средствами, поддерживающими создание программного обеспечения;</w:t>
      </w:r>
    </w:p>
    <w:p w:rsidR="00287AE5" w:rsidRPr="00287AE5" w:rsidRDefault="00287AE5" w:rsidP="00287AE5">
      <w:pPr>
        <w:suppressAutoHyphens/>
        <w:jc w:val="both"/>
        <w:rPr>
          <w:sz w:val="28"/>
          <w:szCs w:val="28"/>
        </w:rPr>
      </w:pPr>
      <w:r w:rsidRPr="00287AE5">
        <w:rPr>
          <w:sz w:val="28"/>
          <w:szCs w:val="28"/>
        </w:rPr>
        <w:t>методы организации работы в коллективах разработчиков программного обеспечения;</w:t>
      </w:r>
    </w:p>
    <w:p w:rsidR="00287AE5" w:rsidRPr="00287AE5" w:rsidRDefault="00287AE5" w:rsidP="00287AE5">
      <w:pPr>
        <w:suppressAutoHyphens/>
        <w:jc w:val="both"/>
        <w:rPr>
          <w:sz w:val="28"/>
          <w:szCs w:val="28"/>
        </w:rPr>
      </w:pPr>
      <w:r w:rsidRPr="00287AE5">
        <w:rPr>
          <w:sz w:val="28"/>
          <w:szCs w:val="28"/>
        </w:rPr>
        <w:t>основные положения метрологии программных продуктов, принципы построения, проектирования и использования сре</w:t>
      </w:r>
      <w:proofErr w:type="gramStart"/>
      <w:r w:rsidRPr="00287AE5">
        <w:rPr>
          <w:sz w:val="28"/>
          <w:szCs w:val="28"/>
        </w:rPr>
        <w:t>дств дл</w:t>
      </w:r>
      <w:proofErr w:type="gramEnd"/>
      <w:r w:rsidRPr="00287AE5">
        <w:rPr>
          <w:sz w:val="28"/>
          <w:szCs w:val="28"/>
        </w:rPr>
        <w:t>я измерений характеристик и параметров программ, программных систем и комплексов;</w:t>
      </w:r>
    </w:p>
    <w:p w:rsidR="00287AE5" w:rsidRPr="00287AE5" w:rsidRDefault="00287AE5" w:rsidP="00287AE5">
      <w:pPr>
        <w:suppressAutoHyphens/>
        <w:jc w:val="both"/>
        <w:rPr>
          <w:sz w:val="28"/>
          <w:szCs w:val="28"/>
        </w:rPr>
      </w:pPr>
      <w:r w:rsidRPr="00287AE5">
        <w:rPr>
          <w:sz w:val="28"/>
          <w:szCs w:val="28"/>
        </w:rPr>
        <w:t>стандарты качества программного обеспечения;</w:t>
      </w:r>
    </w:p>
    <w:p w:rsidR="003E174D" w:rsidRPr="00507C41" w:rsidRDefault="00287AE5" w:rsidP="00287AE5">
      <w:pPr>
        <w:suppressAutoHyphens/>
        <w:jc w:val="both"/>
        <w:rPr>
          <w:sz w:val="28"/>
          <w:szCs w:val="28"/>
        </w:rPr>
      </w:pPr>
      <w:r w:rsidRPr="00287AE5">
        <w:rPr>
          <w:sz w:val="28"/>
          <w:szCs w:val="28"/>
        </w:rPr>
        <w:t>методы и средства разработки программной документации.</w:t>
      </w:r>
    </w:p>
    <w:p w:rsidR="003E174D" w:rsidRPr="00507C41" w:rsidRDefault="003E174D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1.3. Результаты освоения профессионального модуля</w:t>
      </w:r>
    </w:p>
    <w:p w:rsidR="003E174D" w:rsidRPr="00507C41" w:rsidRDefault="003E174D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«</w:t>
      </w:r>
      <w:r w:rsidR="00C132DE" w:rsidRPr="00287AE5">
        <w:rPr>
          <w:sz w:val="28"/>
          <w:szCs w:val="28"/>
        </w:rPr>
        <w:t>Участие в интеграции программных модулей</w:t>
      </w:r>
      <w:r w:rsidRPr="00507C41">
        <w:rPr>
          <w:sz w:val="28"/>
          <w:szCs w:val="28"/>
        </w:rPr>
        <w:t>» в том числе профессиональными (ПК) и общими (</w:t>
      </w:r>
      <w:proofErr w:type="gramStart"/>
      <w:r w:rsidRPr="00507C41">
        <w:rPr>
          <w:sz w:val="28"/>
          <w:szCs w:val="28"/>
        </w:rPr>
        <w:t>ОК</w:t>
      </w:r>
      <w:proofErr w:type="gramEnd"/>
      <w:r w:rsidRPr="00507C41">
        <w:rPr>
          <w:sz w:val="28"/>
          <w:szCs w:val="28"/>
        </w:rPr>
        <w:t>) компетенциями.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8451"/>
      </w:tblGrid>
      <w:tr w:rsidR="003E174D" w:rsidRPr="00507C41" w:rsidTr="00162EC2">
        <w:tc>
          <w:tcPr>
            <w:tcW w:w="1157" w:type="dxa"/>
          </w:tcPr>
          <w:p w:rsidR="003E174D" w:rsidRPr="00507C41" w:rsidRDefault="003E174D" w:rsidP="00507C41">
            <w:pPr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Код</w:t>
            </w:r>
          </w:p>
        </w:tc>
        <w:tc>
          <w:tcPr>
            <w:tcW w:w="8498" w:type="dxa"/>
          </w:tcPr>
          <w:p w:rsidR="003E174D" w:rsidRPr="00507C41" w:rsidRDefault="003E174D" w:rsidP="00507C41">
            <w:pPr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C132DE" w:rsidRPr="00507C41" w:rsidTr="00162EC2">
        <w:tc>
          <w:tcPr>
            <w:tcW w:w="1157" w:type="dxa"/>
          </w:tcPr>
          <w:p w:rsidR="00C132DE" w:rsidRPr="00507C41" w:rsidRDefault="00C132DE" w:rsidP="00507C41">
            <w:pPr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3.1.</w:t>
            </w:r>
          </w:p>
        </w:tc>
        <w:tc>
          <w:tcPr>
            <w:tcW w:w="8498" w:type="dxa"/>
          </w:tcPr>
          <w:p w:rsidR="00C132DE" w:rsidRPr="00C132DE" w:rsidRDefault="00C132DE" w:rsidP="006E0889">
            <w:pPr>
              <w:rPr>
                <w:sz w:val="28"/>
                <w:szCs w:val="28"/>
              </w:rPr>
            </w:pPr>
            <w:r w:rsidRPr="00C132DE">
              <w:rPr>
                <w:sz w:val="28"/>
                <w:szCs w:val="28"/>
              </w:rPr>
              <w:t>Анализировать проектную и техническую документацию на уровне взаимодействия компонент программного обеспечения.</w:t>
            </w:r>
          </w:p>
        </w:tc>
      </w:tr>
      <w:tr w:rsidR="00C132DE" w:rsidRPr="00507C41" w:rsidTr="00162EC2">
        <w:tc>
          <w:tcPr>
            <w:tcW w:w="1157" w:type="dxa"/>
          </w:tcPr>
          <w:p w:rsidR="00C132DE" w:rsidRPr="00507C41" w:rsidRDefault="00C132DE" w:rsidP="00507C41">
            <w:pPr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3.2.</w:t>
            </w:r>
          </w:p>
        </w:tc>
        <w:tc>
          <w:tcPr>
            <w:tcW w:w="8498" w:type="dxa"/>
          </w:tcPr>
          <w:p w:rsidR="00C132DE" w:rsidRPr="00C132DE" w:rsidRDefault="00C132DE" w:rsidP="006E0889">
            <w:pPr>
              <w:rPr>
                <w:sz w:val="28"/>
                <w:szCs w:val="28"/>
              </w:rPr>
            </w:pPr>
            <w:r w:rsidRPr="00C132DE">
              <w:rPr>
                <w:sz w:val="28"/>
                <w:szCs w:val="28"/>
              </w:rPr>
              <w:t>Выполнять интеграцию модулей в программную систему.</w:t>
            </w:r>
          </w:p>
        </w:tc>
      </w:tr>
      <w:tr w:rsidR="00C132DE" w:rsidRPr="00507C41" w:rsidTr="00162EC2">
        <w:tc>
          <w:tcPr>
            <w:tcW w:w="1157" w:type="dxa"/>
          </w:tcPr>
          <w:p w:rsidR="00C132DE" w:rsidRPr="00507C41" w:rsidRDefault="00C132DE" w:rsidP="00507C41">
            <w:pPr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3.3.</w:t>
            </w:r>
          </w:p>
        </w:tc>
        <w:tc>
          <w:tcPr>
            <w:tcW w:w="8498" w:type="dxa"/>
          </w:tcPr>
          <w:p w:rsidR="00C132DE" w:rsidRPr="00C132DE" w:rsidRDefault="00C132DE" w:rsidP="006E0889">
            <w:pPr>
              <w:rPr>
                <w:sz w:val="28"/>
                <w:szCs w:val="28"/>
              </w:rPr>
            </w:pPr>
            <w:r w:rsidRPr="00C132DE">
              <w:rPr>
                <w:sz w:val="28"/>
                <w:szCs w:val="28"/>
              </w:rPr>
              <w:t>Выполнять отладку программного продукта с использованием специализированных программных средств.</w:t>
            </w:r>
          </w:p>
        </w:tc>
      </w:tr>
      <w:tr w:rsidR="00C132DE" w:rsidRPr="00507C41" w:rsidTr="00162EC2">
        <w:tc>
          <w:tcPr>
            <w:tcW w:w="1157" w:type="dxa"/>
          </w:tcPr>
          <w:p w:rsidR="00C132DE" w:rsidRPr="00507C41" w:rsidRDefault="00C132DE" w:rsidP="00507C41">
            <w:pPr>
              <w:jc w:val="both"/>
              <w:rPr>
                <w:sz w:val="28"/>
                <w:szCs w:val="28"/>
              </w:rPr>
            </w:pPr>
            <w:r w:rsidRPr="00C132DE">
              <w:rPr>
                <w:sz w:val="28"/>
                <w:szCs w:val="28"/>
              </w:rPr>
              <w:t>ПК 3.4.</w:t>
            </w:r>
          </w:p>
        </w:tc>
        <w:tc>
          <w:tcPr>
            <w:tcW w:w="8498" w:type="dxa"/>
          </w:tcPr>
          <w:p w:rsidR="00C132DE" w:rsidRPr="00C132DE" w:rsidRDefault="00C132DE" w:rsidP="006E0889">
            <w:pPr>
              <w:rPr>
                <w:sz w:val="28"/>
                <w:szCs w:val="28"/>
              </w:rPr>
            </w:pPr>
            <w:r w:rsidRPr="00C132DE">
              <w:rPr>
                <w:sz w:val="28"/>
                <w:szCs w:val="28"/>
              </w:rPr>
              <w:t>Осуществлять разработку тестовых наборов и тестовых сценариев.</w:t>
            </w:r>
          </w:p>
        </w:tc>
      </w:tr>
      <w:tr w:rsidR="00C132DE" w:rsidRPr="00507C41" w:rsidTr="00162EC2">
        <w:tc>
          <w:tcPr>
            <w:tcW w:w="1157" w:type="dxa"/>
          </w:tcPr>
          <w:p w:rsidR="00C132DE" w:rsidRPr="00507C41" w:rsidRDefault="00C132DE" w:rsidP="00507C41">
            <w:pPr>
              <w:jc w:val="both"/>
              <w:rPr>
                <w:sz w:val="28"/>
                <w:szCs w:val="28"/>
              </w:rPr>
            </w:pPr>
            <w:r w:rsidRPr="00C132DE">
              <w:rPr>
                <w:sz w:val="28"/>
                <w:szCs w:val="28"/>
              </w:rPr>
              <w:t>ПК 3.5.</w:t>
            </w:r>
          </w:p>
        </w:tc>
        <w:tc>
          <w:tcPr>
            <w:tcW w:w="8498" w:type="dxa"/>
          </w:tcPr>
          <w:p w:rsidR="00C132DE" w:rsidRPr="00C132DE" w:rsidRDefault="00C132DE" w:rsidP="006E0889">
            <w:pPr>
              <w:rPr>
                <w:sz w:val="28"/>
                <w:szCs w:val="28"/>
              </w:rPr>
            </w:pPr>
            <w:r w:rsidRPr="00C132DE">
              <w:rPr>
                <w:sz w:val="28"/>
                <w:szCs w:val="28"/>
              </w:rPr>
              <w:t>Производить инспектирование компонент программного продукта на предмет соответствия стандартам кодирования.</w:t>
            </w:r>
          </w:p>
        </w:tc>
      </w:tr>
      <w:tr w:rsidR="00C132DE" w:rsidRPr="00507C41" w:rsidTr="00162EC2">
        <w:tc>
          <w:tcPr>
            <w:tcW w:w="1157" w:type="dxa"/>
          </w:tcPr>
          <w:p w:rsidR="00C132DE" w:rsidRPr="00507C41" w:rsidRDefault="00C132DE" w:rsidP="00507C41">
            <w:pPr>
              <w:jc w:val="both"/>
              <w:rPr>
                <w:sz w:val="28"/>
                <w:szCs w:val="28"/>
              </w:rPr>
            </w:pPr>
            <w:r w:rsidRPr="00C132DE">
              <w:rPr>
                <w:sz w:val="28"/>
                <w:szCs w:val="28"/>
              </w:rPr>
              <w:t>ПК 3.6.</w:t>
            </w:r>
          </w:p>
        </w:tc>
        <w:tc>
          <w:tcPr>
            <w:tcW w:w="8498" w:type="dxa"/>
          </w:tcPr>
          <w:p w:rsidR="00C132DE" w:rsidRPr="00C132DE" w:rsidRDefault="00C132DE" w:rsidP="006E0889">
            <w:pPr>
              <w:rPr>
                <w:sz w:val="28"/>
                <w:szCs w:val="28"/>
              </w:rPr>
            </w:pPr>
            <w:r w:rsidRPr="00C132DE">
              <w:rPr>
                <w:sz w:val="28"/>
                <w:szCs w:val="28"/>
              </w:rPr>
              <w:t>Разрабатывать технологическую документацию.</w:t>
            </w:r>
          </w:p>
        </w:tc>
      </w:tr>
      <w:tr w:rsidR="003E174D" w:rsidRPr="00507C41" w:rsidTr="00162EC2">
        <w:tc>
          <w:tcPr>
            <w:tcW w:w="1157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498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E174D" w:rsidRPr="00507C41" w:rsidTr="00162EC2">
        <w:tc>
          <w:tcPr>
            <w:tcW w:w="1157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498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3E174D" w:rsidRPr="00507C41" w:rsidTr="00162EC2">
        <w:tc>
          <w:tcPr>
            <w:tcW w:w="1157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498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3E174D" w:rsidRPr="00507C41" w:rsidTr="00162EC2">
        <w:tc>
          <w:tcPr>
            <w:tcW w:w="1157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4</w:t>
            </w:r>
          </w:p>
        </w:tc>
        <w:tc>
          <w:tcPr>
            <w:tcW w:w="8498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3E174D" w:rsidRPr="00507C41" w:rsidTr="00162EC2">
        <w:tc>
          <w:tcPr>
            <w:tcW w:w="1157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5</w:t>
            </w:r>
          </w:p>
        </w:tc>
        <w:tc>
          <w:tcPr>
            <w:tcW w:w="8498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3E174D" w:rsidRPr="00507C41" w:rsidTr="00162EC2">
        <w:tc>
          <w:tcPr>
            <w:tcW w:w="1157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6</w:t>
            </w:r>
          </w:p>
        </w:tc>
        <w:tc>
          <w:tcPr>
            <w:tcW w:w="8498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3E174D" w:rsidRPr="00507C41" w:rsidTr="00162EC2">
        <w:tc>
          <w:tcPr>
            <w:tcW w:w="1157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7</w:t>
            </w:r>
          </w:p>
        </w:tc>
        <w:tc>
          <w:tcPr>
            <w:tcW w:w="8498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3E174D" w:rsidRPr="00507C41" w:rsidTr="00162EC2">
        <w:tc>
          <w:tcPr>
            <w:tcW w:w="1157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8</w:t>
            </w:r>
          </w:p>
        </w:tc>
        <w:tc>
          <w:tcPr>
            <w:tcW w:w="8498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E174D" w:rsidRPr="00507C41" w:rsidTr="00162EC2">
        <w:tc>
          <w:tcPr>
            <w:tcW w:w="1157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9</w:t>
            </w:r>
          </w:p>
        </w:tc>
        <w:tc>
          <w:tcPr>
            <w:tcW w:w="8498" w:type="dxa"/>
          </w:tcPr>
          <w:p w:rsidR="003E174D" w:rsidRPr="00507C41" w:rsidRDefault="003E174D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Быть готовым к смене технологий в профессиональной деятельности</w:t>
            </w:r>
          </w:p>
        </w:tc>
      </w:tr>
    </w:tbl>
    <w:p w:rsidR="003E174D" w:rsidRPr="00507C41" w:rsidRDefault="003E174D" w:rsidP="00507C41">
      <w:pPr>
        <w:rPr>
          <w:sz w:val="28"/>
          <w:szCs w:val="28"/>
        </w:rPr>
      </w:pPr>
    </w:p>
    <w:p w:rsidR="00686B95" w:rsidRPr="00507C41" w:rsidRDefault="00686B95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 xml:space="preserve">1.4. Объем </w:t>
      </w:r>
      <w:r w:rsidR="00A813FA" w:rsidRPr="00507C41">
        <w:rPr>
          <w:bCs/>
          <w:sz w:val="28"/>
          <w:szCs w:val="28"/>
          <w:lang w:eastAsia="ar-SA"/>
        </w:rPr>
        <w:t>профессионального модуля</w:t>
      </w:r>
      <w:r w:rsidRPr="00507C41">
        <w:rPr>
          <w:bCs/>
          <w:sz w:val="28"/>
          <w:szCs w:val="28"/>
          <w:lang w:eastAsia="ar-SA"/>
        </w:rPr>
        <w:t xml:space="preserve"> и виды учебной работы</w:t>
      </w:r>
    </w:p>
    <w:tbl>
      <w:tblPr>
        <w:tblW w:w="97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9"/>
        <w:gridCol w:w="1466"/>
      </w:tblGrid>
      <w:tr w:rsidR="00686B9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686B9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C132D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896</w:t>
            </w:r>
          </w:p>
        </w:tc>
      </w:tr>
      <w:tr w:rsidR="00686B9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C132D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600</w:t>
            </w:r>
          </w:p>
        </w:tc>
      </w:tr>
      <w:tr w:rsidR="00686B9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686B9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практические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C132D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220</w:t>
            </w:r>
          </w:p>
        </w:tc>
      </w:tr>
      <w:tr w:rsidR="00686B9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курсовой проект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C132D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40</w:t>
            </w:r>
          </w:p>
        </w:tc>
      </w:tr>
      <w:tr w:rsidR="00686B9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Производственная практика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108</w:t>
            </w:r>
          </w:p>
        </w:tc>
      </w:tr>
      <w:tr w:rsidR="00686B9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C132DE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i/>
                <w:sz w:val="28"/>
                <w:szCs w:val="28"/>
                <w:lang w:eastAsia="ar-SA"/>
              </w:rPr>
              <w:t>Итоговая аттестация в форме  дифференцированного зачета (</w:t>
            </w:r>
            <w:r w:rsidR="00C132DE">
              <w:rPr>
                <w:bCs/>
                <w:i/>
                <w:sz w:val="28"/>
                <w:szCs w:val="28"/>
                <w:lang w:eastAsia="ar-SA"/>
              </w:rPr>
              <w:t>МДК.03.02, МДК.03.03 -</w:t>
            </w:r>
            <w:r w:rsidRPr="00507C41">
              <w:rPr>
                <w:bCs/>
                <w:i/>
                <w:sz w:val="28"/>
                <w:szCs w:val="28"/>
                <w:lang w:eastAsia="ar-SA"/>
              </w:rPr>
              <w:t>7 семестр), экзамен</w:t>
            </w:r>
            <w:r w:rsidR="00A813FA" w:rsidRPr="00507C41">
              <w:rPr>
                <w:bCs/>
                <w:i/>
                <w:sz w:val="28"/>
                <w:szCs w:val="28"/>
                <w:lang w:eastAsia="ar-SA"/>
              </w:rPr>
              <w:t xml:space="preserve"> (</w:t>
            </w:r>
            <w:r w:rsidR="00C132DE">
              <w:rPr>
                <w:bCs/>
                <w:i/>
                <w:sz w:val="28"/>
                <w:szCs w:val="28"/>
                <w:lang w:eastAsia="ar-SA"/>
              </w:rPr>
              <w:t>МДК.03.01-7</w:t>
            </w:r>
            <w:r w:rsidR="00A813FA" w:rsidRPr="00507C41">
              <w:rPr>
                <w:bCs/>
                <w:i/>
                <w:sz w:val="28"/>
                <w:szCs w:val="28"/>
                <w:lang w:eastAsia="ar-SA"/>
              </w:rPr>
              <w:t xml:space="preserve"> семестр), экзамен</w:t>
            </w:r>
            <w:r w:rsidRPr="00507C41">
              <w:rPr>
                <w:bCs/>
                <w:i/>
                <w:sz w:val="28"/>
                <w:szCs w:val="28"/>
                <w:lang w:eastAsia="ar-SA"/>
              </w:rPr>
              <w:t xml:space="preserve"> квалификационный (</w:t>
            </w:r>
            <w:r w:rsidR="00C132DE">
              <w:rPr>
                <w:bCs/>
                <w:i/>
                <w:sz w:val="28"/>
                <w:szCs w:val="28"/>
                <w:lang w:eastAsia="ar-SA"/>
              </w:rPr>
              <w:t>7</w:t>
            </w:r>
            <w:r w:rsidRPr="00507C41">
              <w:rPr>
                <w:bCs/>
                <w:i/>
                <w:sz w:val="28"/>
                <w:szCs w:val="28"/>
                <w:lang w:eastAsia="ar-SA"/>
              </w:rPr>
              <w:t xml:space="preserve"> семестр)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</w:tbl>
    <w:p w:rsidR="00686B95" w:rsidRPr="00507C41" w:rsidRDefault="00686B95" w:rsidP="00507C41">
      <w:pPr>
        <w:suppressAutoHyphens/>
        <w:rPr>
          <w:sz w:val="28"/>
          <w:szCs w:val="28"/>
        </w:rPr>
      </w:pPr>
    </w:p>
    <w:p w:rsidR="00912A8E" w:rsidRPr="000A171B" w:rsidRDefault="00912A8E" w:rsidP="003C009B">
      <w:pPr>
        <w:pStyle w:val="31"/>
        <w:rPr>
          <w:rFonts w:ascii="Times New Roman" w:hAnsi="Times New Roman"/>
          <w:sz w:val="28"/>
          <w:szCs w:val="28"/>
        </w:rPr>
      </w:pPr>
      <w:bookmarkStart w:id="195" w:name="_Toc419713945"/>
      <w:bookmarkStart w:id="196" w:name="_Toc419714964"/>
      <w:bookmarkStart w:id="197" w:name="_Toc419715075"/>
      <w:bookmarkStart w:id="198" w:name="_Toc419716317"/>
      <w:bookmarkStart w:id="199" w:name="_Toc419716387"/>
      <w:bookmarkStart w:id="200" w:name="_Toc421277986"/>
      <w:bookmarkStart w:id="201" w:name="_Toc438817779"/>
      <w:r w:rsidRPr="000A171B">
        <w:rPr>
          <w:rFonts w:ascii="Times New Roman" w:hAnsi="Times New Roman"/>
          <w:sz w:val="28"/>
          <w:szCs w:val="28"/>
        </w:rPr>
        <w:t xml:space="preserve">Аннотация к программе ПМ.04 </w:t>
      </w:r>
      <w:r w:rsidR="00A813FA" w:rsidRPr="000A171B">
        <w:rPr>
          <w:rFonts w:ascii="Times New Roman" w:hAnsi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  <w:bookmarkEnd w:id="195"/>
      <w:bookmarkEnd w:id="196"/>
      <w:bookmarkEnd w:id="197"/>
      <w:bookmarkEnd w:id="198"/>
      <w:bookmarkEnd w:id="199"/>
      <w:bookmarkEnd w:id="200"/>
      <w:bookmarkEnd w:id="201"/>
    </w:p>
    <w:p w:rsidR="00A813FA" w:rsidRPr="00507C41" w:rsidRDefault="00A813FA" w:rsidP="00507C41">
      <w:pPr>
        <w:suppressAutoHyphens/>
        <w:jc w:val="center"/>
        <w:rPr>
          <w:sz w:val="28"/>
          <w:szCs w:val="28"/>
          <w:u w:val="single"/>
        </w:rPr>
      </w:pPr>
    </w:p>
    <w:p w:rsidR="00463B01" w:rsidRPr="00507C41" w:rsidRDefault="00686B95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</w:t>
      </w:r>
      <w:r w:rsidR="00B74E60" w:rsidRPr="00507C41">
        <w:rPr>
          <w:sz w:val="28"/>
          <w:szCs w:val="28"/>
        </w:rPr>
        <w:t>1. </w:t>
      </w:r>
      <w:r w:rsidR="00A813FA" w:rsidRPr="00507C41">
        <w:rPr>
          <w:sz w:val="28"/>
          <w:szCs w:val="28"/>
        </w:rPr>
        <w:t xml:space="preserve">Область применения программы. Рабочая программа профессионального модуля «Выполнение работ по одной или нескольким профессиям рабочих, должностям служащих» является частью программы подготовки специалистов среднего звена в соответствии с ФГОС по специальности (специальностям) СПО </w:t>
      </w:r>
      <w:r w:rsidR="00E0699A">
        <w:rPr>
          <w:sz w:val="28"/>
          <w:szCs w:val="28"/>
        </w:rPr>
        <w:t>09.02.03 Программирование в компьютерных системах</w:t>
      </w:r>
      <w:r w:rsidR="00463B01" w:rsidRPr="00507C41">
        <w:rPr>
          <w:sz w:val="28"/>
          <w:szCs w:val="28"/>
        </w:rPr>
        <w:t xml:space="preserve"> в части освоения основного вида профессиональной деятельности (ВПД): Оператор электронно-вычислительных и вычислительных машин и соответствующих профессиональных компетенций (ПК):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</w:t>
      </w:r>
      <w:r w:rsidRPr="00507C41">
        <w:rPr>
          <w:sz w:val="28"/>
          <w:szCs w:val="28"/>
        </w:rPr>
        <w:tab/>
        <w:t>Подготавливать к работе и настраивать аппаратное обеспечение,   периферийные устройства, операционную систему персонального компьютера и мультимедийное оборудование.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2.</w:t>
      </w:r>
      <w:r w:rsidRPr="00507C41">
        <w:rPr>
          <w:sz w:val="28"/>
          <w:szCs w:val="28"/>
        </w:rPr>
        <w:tab/>
        <w:t>Выполнять ввод цифровой и аналоговой информации в персональный компьютер с различных носителей.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3.</w:t>
      </w:r>
      <w:r w:rsidRPr="00507C41">
        <w:rPr>
          <w:sz w:val="28"/>
          <w:szCs w:val="28"/>
        </w:rPr>
        <w:tab/>
        <w:t>Конвертировать файлы с цифровой информацией в различные форматы.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4.</w:t>
      </w:r>
      <w:r w:rsidRPr="00507C41">
        <w:rPr>
          <w:sz w:val="28"/>
          <w:szCs w:val="28"/>
        </w:rPr>
        <w:tab/>
      </w:r>
      <w:proofErr w:type="gramStart"/>
      <w:r w:rsidRPr="00507C41">
        <w:rPr>
          <w:sz w:val="28"/>
          <w:szCs w:val="28"/>
        </w:rPr>
        <w:t xml:space="preserve">Обрабатывать аудио и визуальный контент средствами звуковых, графических и </w:t>
      </w:r>
      <w:proofErr w:type="spellStart"/>
      <w:r w:rsidRPr="00507C41">
        <w:rPr>
          <w:sz w:val="28"/>
          <w:szCs w:val="28"/>
        </w:rPr>
        <w:t>видеоредакторов</w:t>
      </w:r>
      <w:proofErr w:type="spellEnd"/>
      <w:r w:rsidRPr="00507C41">
        <w:rPr>
          <w:sz w:val="28"/>
          <w:szCs w:val="28"/>
        </w:rPr>
        <w:t>.</w:t>
      </w:r>
      <w:proofErr w:type="gramEnd"/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5.</w:t>
      </w:r>
      <w:r w:rsidRPr="00507C41">
        <w:rPr>
          <w:sz w:val="28"/>
          <w:szCs w:val="28"/>
        </w:rPr>
        <w:tab/>
        <w:t xml:space="preserve"> Создавать и воспроизводить видеоролики, презентации, слайд-шоу, </w:t>
      </w:r>
      <w:proofErr w:type="spellStart"/>
      <w:r w:rsidRPr="00507C41">
        <w:rPr>
          <w:sz w:val="28"/>
          <w:szCs w:val="28"/>
        </w:rPr>
        <w:t>медиафайлы</w:t>
      </w:r>
      <w:proofErr w:type="spellEnd"/>
      <w:r w:rsidRPr="00507C41">
        <w:rPr>
          <w:sz w:val="28"/>
          <w:szCs w:val="28"/>
        </w:rPr>
        <w:t xml:space="preserve">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 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6.</w:t>
      </w:r>
      <w:r w:rsidRPr="00507C41">
        <w:rPr>
          <w:sz w:val="28"/>
          <w:szCs w:val="28"/>
        </w:rPr>
        <w:tab/>
        <w:t xml:space="preserve">Формировать </w:t>
      </w:r>
      <w:proofErr w:type="spellStart"/>
      <w:r w:rsidRPr="00507C41">
        <w:rPr>
          <w:sz w:val="28"/>
          <w:szCs w:val="28"/>
        </w:rPr>
        <w:t>медиатеки</w:t>
      </w:r>
      <w:proofErr w:type="spellEnd"/>
      <w:r w:rsidRPr="00507C41">
        <w:rPr>
          <w:sz w:val="28"/>
          <w:szCs w:val="28"/>
        </w:rPr>
        <w:t xml:space="preserve"> для структурированного хранения и каталогизации цифровой информации.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7.</w:t>
      </w:r>
      <w:r w:rsidRPr="00507C41">
        <w:rPr>
          <w:sz w:val="28"/>
          <w:szCs w:val="28"/>
        </w:rPr>
        <w:tab/>
        <w:t>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8.</w:t>
      </w:r>
      <w:r w:rsidRPr="00507C41">
        <w:rPr>
          <w:sz w:val="28"/>
          <w:szCs w:val="28"/>
        </w:rPr>
        <w:tab/>
        <w:t>Тиражировать мультимедиа контент на различных съемных носителях информации.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9.</w:t>
      </w:r>
      <w:r w:rsidRPr="00507C41">
        <w:rPr>
          <w:sz w:val="28"/>
          <w:szCs w:val="28"/>
        </w:rPr>
        <w:tab/>
        <w:t xml:space="preserve"> Публиковать мультимедиа контент в сети Интернет.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Программа профессионального модуля может быть использована  при подготовке, переподготовке и повышении квалификации рабочих по следующей профессии, рекомендуемой согласно Общероссийскому классификатору профессий рабочих, должностей служащих и тарифных разрядов (ОКПДТР):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- 16199 Оператор электронно-вычислительных и вычислительных машин (с возможностью присвоения 2-4 разрядов).  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1.2. Цели и задачи модуля – требования к результатам освоения модуля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07C41">
        <w:rPr>
          <w:sz w:val="28"/>
          <w:szCs w:val="28"/>
        </w:rPr>
        <w:t>обучающийся</w:t>
      </w:r>
      <w:proofErr w:type="gramEnd"/>
      <w:r w:rsidRPr="00507C41">
        <w:rPr>
          <w:sz w:val="28"/>
          <w:szCs w:val="28"/>
        </w:rPr>
        <w:t xml:space="preserve"> в ходе освоения профессионального модуля должен: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иметь практический опыт: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подключения кабельной системы персонального компьютера, периферийного и мультимедийного оборудования;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настройки параметров функционирования персонального компьютера, периферийного и мультимедийного оборудования;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ввода цифровой и аналоговой информации в персональный компьютер с различных носителей, периферийного и мультимедийного оборудования;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сканирования, обработки и распознавания документов;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 xml:space="preserve">конвертирования </w:t>
      </w:r>
      <w:proofErr w:type="spellStart"/>
      <w:r w:rsidRPr="00507C41">
        <w:rPr>
          <w:sz w:val="28"/>
          <w:szCs w:val="28"/>
        </w:rPr>
        <w:t>медиафайлов</w:t>
      </w:r>
      <w:proofErr w:type="spellEnd"/>
      <w:r w:rsidRPr="00507C41">
        <w:rPr>
          <w:sz w:val="28"/>
          <w:szCs w:val="28"/>
        </w:rPr>
        <w:t xml:space="preserve"> в различные форматы, экспорта и импорта файлов в различные программы-редакторы;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обработки ауди</w:t>
      </w:r>
      <w:proofErr w:type="gramStart"/>
      <w:r w:rsidRPr="00507C41">
        <w:rPr>
          <w:sz w:val="28"/>
          <w:szCs w:val="28"/>
        </w:rPr>
        <w:t>о-</w:t>
      </w:r>
      <w:proofErr w:type="gramEnd"/>
      <w:r w:rsidRPr="00507C41">
        <w:rPr>
          <w:sz w:val="28"/>
          <w:szCs w:val="28"/>
        </w:rPr>
        <w:t>, визуального и мультимедийного контента с помощью специализированных программ-редакторов;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 xml:space="preserve">создания и воспроизведения видеороликов, презентаций, слайд-шоу, </w:t>
      </w:r>
      <w:proofErr w:type="spellStart"/>
      <w:r w:rsidRPr="00507C41">
        <w:rPr>
          <w:sz w:val="28"/>
          <w:szCs w:val="28"/>
        </w:rPr>
        <w:t>медиафайлов</w:t>
      </w:r>
      <w:proofErr w:type="spellEnd"/>
      <w:r w:rsidRPr="00507C41">
        <w:rPr>
          <w:sz w:val="28"/>
          <w:szCs w:val="28"/>
        </w:rPr>
        <w:t xml:space="preserve"> и другой итоговой продукции из исходных аудио, визуальных и мультимедийных компонентов;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осуществления навигации по ресурсам, поиска, ввода и передачи данных с помощью технологий и сервисов сети Интернет;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уметь: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подключать и настраивать параметры функционирования персонального компьютера, периферийного и мультимедийного оборудования;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настраивать основные компоненты графического интерфейса операционной системы и специализированных программ-редакторов;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управлять файлами данных на локальных, съёмных запоминающих устройствах, а также на дисках локальной компьютерной сети и в сети Интернет;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производить распечатку, копирование и тиражирование документов на принтере и других периферийных устройствах вывода;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распознавать сканированные текстовые документы с помощью программ распознавания текста;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вводить цифровую и аналоговую информацию в персональный компьютер с различных носителей, периферийного и мультимедийного оборудования;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создавать и редактировать графические объекты с помощью программ для обработки растровой и векторной графики;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конвертировать файлы с цифровой информацией в различные форматы;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производить сканирование прозрачных и непрозрачных оригиналов;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производить съёмку и передачу цифровых изображений с фото- и видеокамеры на персональный компьютер;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обрабатывать ауди</w:t>
      </w:r>
      <w:proofErr w:type="gramStart"/>
      <w:r w:rsidRPr="00507C41">
        <w:rPr>
          <w:sz w:val="28"/>
          <w:szCs w:val="28"/>
        </w:rPr>
        <w:t>о-</w:t>
      </w:r>
      <w:proofErr w:type="gramEnd"/>
      <w:r w:rsidRPr="00507C41">
        <w:rPr>
          <w:sz w:val="28"/>
          <w:szCs w:val="28"/>
        </w:rPr>
        <w:t>, визуальный контент и мультимедийные файлы средствами звуковых, графических и видео-редакторов;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 xml:space="preserve">создавать видеоролики, презентации, слайд-шоу, </w:t>
      </w:r>
      <w:proofErr w:type="spellStart"/>
      <w:r w:rsidRPr="00507C41">
        <w:rPr>
          <w:sz w:val="28"/>
          <w:szCs w:val="28"/>
        </w:rPr>
        <w:t>медиафайлы</w:t>
      </w:r>
      <w:proofErr w:type="spellEnd"/>
      <w:r w:rsidRPr="00507C41">
        <w:rPr>
          <w:sz w:val="28"/>
          <w:szCs w:val="28"/>
        </w:rPr>
        <w:t xml:space="preserve"> и другую итоговую продукцию из исходных аудио, визуальных и мультимедийных компонентов;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воспроизводить ауди</w:t>
      </w:r>
      <w:proofErr w:type="gramStart"/>
      <w:r w:rsidRPr="00507C41">
        <w:rPr>
          <w:sz w:val="28"/>
          <w:szCs w:val="28"/>
        </w:rPr>
        <w:t>о-</w:t>
      </w:r>
      <w:proofErr w:type="gramEnd"/>
      <w:r w:rsidRPr="00507C41">
        <w:rPr>
          <w:sz w:val="28"/>
          <w:szCs w:val="28"/>
        </w:rPr>
        <w:t>, визуальный контент и мультимедийные файлы средствами персонального компьютера и мультимедийного оборудования;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использовать медиа-проектор для демонстрации содержимого экранных форм с персонального компьютера;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вести отчётную и техническую документацию;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знать: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устройство персональных компьютеров, основные блоки, функции и технические характеристики;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архитектуру, состав, функции и классификацию операционных систем персонального компьютера;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виды и назначение периферийных устройств, их устройство и принцип действия, интерфейсы подключения и правила эксплуатации;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принципы установки и настройки основных компонентов операционной системы и драйверов периферийного оборудования;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принципы цифрового представления звуковой, графической, видео и мультимедийной информации в персональном компьютере;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виды и параметры форматов ауди</w:t>
      </w:r>
      <w:proofErr w:type="gramStart"/>
      <w:r w:rsidRPr="00507C41">
        <w:rPr>
          <w:sz w:val="28"/>
          <w:szCs w:val="28"/>
        </w:rPr>
        <w:t>о-</w:t>
      </w:r>
      <w:proofErr w:type="gramEnd"/>
      <w:r w:rsidRPr="00507C41">
        <w:rPr>
          <w:sz w:val="28"/>
          <w:szCs w:val="28"/>
        </w:rPr>
        <w:t>, графических, видео- и мультимедийных файлов и методы их конвертирования;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назначение, возможности, правила эксплуатации мультимедийного оборудования;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основные типы интерфейсов для подключения мультимедийного оборудования;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основные приёмы обработки цифровой информации;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назначение, разновидности и функциональные возможности программ обработки звука;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назначение, разновидности и функциональные возможности программ обработки графических изображений;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назначение, разновидности и функциональные возможности программ обработки видео- и мультимедиа контента;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структуру, виды информационных ресурсов и основные виды услуг в сети Интернет;</w:t>
      </w:r>
    </w:p>
    <w:p w:rsidR="00463B01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назначение, разновидности и функциональные возможности программ для создания веб-страниц;</w:t>
      </w:r>
    </w:p>
    <w:p w:rsidR="00686B95" w:rsidRPr="00507C41" w:rsidRDefault="00463B01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-</w:t>
      </w:r>
      <w:r w:rsidRPr="00507C41">
        <w:rPr>
          <w:sz w:val="28"/>
          <w:szCs w:val="28"/>
        </w:rPr>
        <w:tab/>
        <w:t>нормативные документы по охране труда при работе с персональным компьютером, периферийным. Мультимедийным оборудованием и компьютерной оргтехникой.</w:t>
      </w:r>
    </w:p>
    <w:p w:rsidR="000C2D77" w:rsidRPr="00507C41" w:rsidRDefault="000C2D77" w:rsidP="00507C41">
      <w:pPr>
        <w:jc w:val="both"/>
        <w:rPr>
          <w:sz w:val="28"/>
          <w:szCs w:val="28"/>
        </w:rPr>
      </w:pPr>
    </w:p>
    <w:p w:rsidR="000C2D77" w:rsidRPr="00507C41" w:rsidRDefault="000C2D77" w:rsidP="00507C41">
      <w:pPr>
        <w:rPr>
          <w:sz w:val="28"/>
          <w:szCs w:val="28"/>
        </w:rPr>
      </w:pPr>
      <w:r w:rsidRPr="00507C41">
        <w:rPr>
          <w:sz w:val="28"/>
          <w:szCs w:val="28"/>
        </w:rPr>
        <w:t>1.3. Результаты освоения профессионального модуля</w:t>
      </w:r>
    </w:p>
    <w:p w:rsidR="000C2D77" w:rsidRPr="00507C41" w:rsidRDefault="000C2D77" w:rsidP="00507C41">
      <w:pPr>
        <w:jc w:val="both"/>
        <w:rPr>
          <w:sz w:val="28"/>
          <w:szCs w:val="28"/>
        </w:rPr>
      </w:pPr>
      <w:r w:rsidRPr="00507C41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 «</w:t>
      </w:r>
      <w:r w:rsidR="00463EEE" w:rsidRPr="00507C41">
        <w:rPr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507C41">
        <w:rPr>
          <w:sz w:val="28"/>
          <w:szCs w:val="28"/>
        </w:rPr>
        <w:t>» в том числе профессиональными (ПК) и общими (</w:t>
      </w:r>
      <w:proofErr w:type="gramStart"/>
      <w:r w:rsidRPr="00507C41">
        <w:rPr>
          <w:sz w:val="28"/>
          <w:szCs w:val="28"/>
        </w:rPr>
        <w:t>ОК</w:t>
      </w:r>
      <w:proofErr w:type="gramEnd"/>
      <w:r w:rsidRPr="00507C41">
        <w:rPr>
          <w:sz w:val="28"/>
          <w:szCs w:val="28"/>
        </w:rPr>
        <w:t>) компетенциями.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8451"/>
      </w:tblGrid>
      <w:tr w:rsidR="000C2D77" w:rsidRPr="00507C41" w:rsidTr="00162EC2">
        <w:tc>
          <w:tcPr>
            <w:tcW w:w="1157" w:type="dxa"/>
          </w:tcPr>
          <w:p w:rsidR="000C2D77" w:rsidRPr="00507C41" w:rsidRDefault="000C2D77" w:rsidP="00507C41">
            <w:pPr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Код</w:t>
            </w:r>
          </w:p>
        </w:tc>
        <w:tc>
          <w:tcPr>
            <w:tcW w:w="8498" w:type="dxa"/>
          </w:tcPr>
          <w:p w:rsidR="000C2D77" w:rsidRPr="00507C41" w:rsidRDefault="000C2D77" w:rsidP="00507C41">
            <w:pPr>
              <w:jc w:val="center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463EEE" w:rsidRPr="00507C41" w:rsidTr="00162EC2">
        <w:tc>
          <w:tcPr>
            <w:tcW w:w="1157" w:type="dxa"/>
          </w:tcPr>
          <w:p w:rsidR="00463EEE" w:rsidRPr="00507C41" w:rsidRDefault="00463EEE" w:rsidP="00507C41">
            <w:pPr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4.1.</w:t>
            </w:r>
          </w:p>
        </w:tc>
        <w:tc>
          <w:tcPr>
            <w:tcW w:w="8498" w:type="dxa"/>
          </w:tcPr>
          <w:p w:rsidR="00463EEE" w:rsidRPr="00507C41" w:rsidRDefault="00463EE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оборудование.</w:t>
            </w:r>
          </w:p>
        </w:tc>
      </w:tr>
      <w:tr w:rsidR="00463EEE" w:rsidRPr="00507C41" w:rsidTr="00162EC2">
        <w:tc>
          <w:tcPr>
            <w:tcW w:w="1157" w:type="dxa"/>
          </w:tcPr>
          <w:p w:rsidR="00463EEE" w:rsidRPr="00507C41" w:rsidRDefault="00463EEE" w:rsidP="00507C41">
            <w:pPr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4.2.</w:t>
            </w:r>
          </w:p>
        </w:tc>
        <w:tc>
          <w:tcPr>
            <w:tcW w:w="8498" w:type="dxa"/>
          </w:tcPr>
          <w:p w:rsidR="00463EEE" w:rsidRPr="00507C41" w:rsidRDefault="00463EE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Выполнять  ввод  цифровой  и  аналоговой  информации  в персональный компьютер с различных носителей. </w:t>
            </w:r>
          </w:p>
        </w:tc>
      </w:tr>
      <w:tr w:rsidR="00463EEE" w:rsidRPr="00507C41" w:rsidTr="00162EC2">
        <w:tc>
          <w:tcPr>
            <w:tcW w:w="1157" w:type="dxa"/>
          </w:tcPr>
          <w:p w:rsidR="00463EEE" w:rsidRPr="00507C41" w:rsidRDefault="00463EEE" w:rsidP="00507C41">
            <w:pPr>
              <w:jc w:val="both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4.3.</w:t>
            </w:r>
          </w:p>
        </w:tc>
        <w:tc>
          <w:tcPr>
            <w:tcW w:w="8498" w:type="dxa"/>
          </w:tcPr>
          <w:p w:rsidR="00463EEE" w:rsidRPr="00507C41" w:rsidRDefault="00463EE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Конвертировать  файлы  с  цифровой  информацией  в различные форматы.</w:t>
            </w:r>
          </w:p>
        </w:tc>
      </w:tr>
      <w:tr w:rsidR="00463EEE" w:rsidRPr="00507C41" w:rsidTr="00162EC2">
        <w:tc>
          <w:tcPr>
            <w:tcW w:w="1157" w:type="dxa"/>
          </w:tcPr>
          <w:p w:rsidR="00463EEE" w:rsidRPr="00507C41" w:rsidRDefault="00463EEE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4.4.</w:t>
            </w:r>
          </w:p>
        </w:tc>
        <w:tc>
          <w:tcPr>
            <w:tcW w:w="8498" w:type="dxa"/>
          </w:tcPr>
          <w:p w:rsidR="00463EEE" w:rsidRPr="00507C41" w:rsidRDefault="00463EEE" w:rsidP="00507C41">
            <w:pPr>
              <w:shd w:val="clear" w:color="auto" w:fill="FFFFFF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Обрабатывать  аудио  и  визуальный  контент  средствами звуковых, графических и видео-редакторов.  </w:t>
            </w:r>
          </w:p>
        </w:tc>
      </w:tr>
      <w:tr w:rsidR="00463EEE" w:rsidRPr="00507C41" w:rsidTr="00162EC2">
        <w:tc>
          <w:tcPr>
            <w:tcW w:w="1157" w:type="dxa"/>
          </w:tcPr>
          <w:p w:rsidR="00463EEE" w:rsidRPr="00507C41" w:rsidRDefault="00463EEE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4.5.</w:t>
            </w:r>
          </w:p>
        </w:tc>
        <w:tc>
          <w:tcPr>
            <w:tcW w:w="8498" w:type="dxa"/>
          </w:tcPr>
          <w:p w:rsidR="00463EEE" w:rsidRPr="00507C41" w:rsidRDefault="00463EEE" w:rsidP="00507C41">
            <w:pPr>
              <w:shd w:val="clear" w:color="auto" w:fill="FFFFFF"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Создавать  и воспроизводить </w:t>
            </w:r>
            <w:proofErr w:type="gramStart"/>
            <w:r w:rsidRPr="00507C41">
              <w:rPr>
                <w:sz w:val="28"/>
                <w:szCs w:val="28"/>
              </w:rPr>
              <w:t>видео-ролики</w:t>
            </w:r>
            <w:proofErr w:type="gramEnd"/>
            <w:r w:rsidRPr="00507C41">
              <w:rPr>
                <w:sz w:val="28"/>
                <w:szCs w:val="28"/>
              </w:rPr>
              <w:t xml:space="preserve">,  презентации,  слайд-шоу,  медиа-файлы  и  другую  итоговую  продукцию  из  исходных  аудио,  визуальных  и мультимедийных компонентов средствами персонального компьютера и мультимедийного оборудования.. </w:t>
            </w:r>
          </w:p>
        </w:tc>
      </w:tr>
      <w:tr w:rsidR="00463EEE" w:rsidRPr="00507C41" w:rsidTr="00162EC2">
        <w:tc>
          <w:tcPr>
            <w:tcW w:w="1157" w:type="dxa"/>
          </w:tcPr>
          <w:p w:rsidR="00463EEE" w:rsidRPr="00507C41" w:rsidRDefault="00463EEE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4.6.</w:t>
            </w:r>
          </w:p>
        </w:tc>
        <w:tc>
          <w:tcPr>
            <w:tcW w:w="8498" w:type="dxa"/>
          </w:tcPr>
          <w:p w:rsidR="00463EEE" w:rsidRPr="00507C41" w:rsidRDefault="00463EE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 xml:space="preserve">Формировать </w:t>
            </w:r>
            <w:proofErr w:type="spellStart"/>
            <w:r w:rsidRPr="00507C41">
              <w:rPr>
                <w:sz w:val="28"/>
                <w:szCs w:val="28"/>
              </w:rPr>
              <w:t>медиатеки</w:t>
            </w:r>
            <w:proofErr w:type="spellEnd"/>
            <w:r w:rsidRPr="00507C41">
              <w:rPr>
                <w:sz w:val="28"/>
                <w:szCs w:val="28"/>
              </w:rPr>
              <w:t xml:space="preserve"> для структурированного хранения и каталогизации цифровой информации</w:t>
            </w:r>
          </w:p>
        </w:tc>
      </w:tr>
      <w:tr w:rsidR="00463EEE" w:rsidRPr="00507C41" w:rsidTr="00162EC2">
        <w:tc>
          <w:tcPr>
            <w:tcW w:w="1157" w:type="dxa"/>
          </w:tcPr>
          <w:p w:rsidR="00463EEE" w:rsidRPr="00507C41" w:rsidRDefault="00463EEE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4.7.</w:t>
            </w:r>
          </w:p>
        </w:tc>
        <w:tc>
          <w:tcPr>
            <w:tcW w:w="8498" w:type="dxa"/>
          </w:tcPr>
          <w:p w:rsidR="00463EEE" w:rsidRPr="00507C41" w:rsidRDefault="00463EE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Управлять  размещением  цифровой  информации  на  дисках персонального  компьютера,  а  также  дисковых  хранилищах  локальной  и глобальной компьютерной сети</w:t>
            </w:r>
          </w:p>
        </w:tc>
      </w:tr>
      <w:tr w:rsidR="00463EEE" w:rsidRPr="00507C41" w:rsidTr="00162EC2">
        <w:tc>
          <w:tcPr>
            <w:tcW w:w="1157" w:type="dxa"/>
          </w:tcPr>
          <w:p w:rsidR="00463EEE" w:rsidRPr="00507C41" w:rsidRDefault="00463EEE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4.8.</w:t>
            </w:r>
          </w:p>
        </w:tc>
        <w:tc>
          <w:tcPr>
            <w:tcW w:w="8498" w:type="dxa"/>
          </w:tcPr>
          <w:p w:rsidR="00463EEE" w:rsidRPr="00507C41" w:rsidRDefault="00463EE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Тиражировать  мультимедиа  контент  на  различных  съемных носителях информации</w:t>
            </w:r>
          </w:p>
        </w:tc>
      </w:tr>
      <w:tr w:rsidR="00463EEE" w:rsidRPr="00507C41" w:rsidTr="00162EC2">
        <w:tc>
          <w:tcPr>
            <w:tcW w:w="1157" w:type="dxa"/>
          </w:tcPr>
          <w:p w:rsidR="00463EEE" w:rsidRPr="00507C41" w:rsidRDefault="00463EEE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ПК 4.9.</w:t>
            </w:r>
          </w:p>
        </w:tc>
        <w:tc>
          <w:tcPr>
            <w:tcW w:w="8498" w:type="dxa"/>
          </w:tcPr>
          <w:p w:rsidR="00463EEE" w:rsidRPr="00507C41" w:rsidRDefault="00463EEE" w:rsidP="00507C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Публиковать мультимедиа контент в Интернете</w:t>
            </w:r>
          </w:p>
        </w:tc>
      </w:tr>
      <w:tr w:rsidR="000C2D77" w:rsidRPr="00507C41" w:rsidTr="00162EC2">
        <w:tc>
          <w:tcPr>
            <w:tcW w:w="1157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498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C2D77" w:rsidRPr="00507C41" w:rsidTr="00162EC2">
        <w:tc>
          <w:tcPr>
            <w:tcW w:w="1157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498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0C2D77" w:rsidRPr="00507C41" w:rsidTr="00162EC2">
        <w:tc>
          <w:tcPr>
            <w:tcW w:w="1157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498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Решать проблемы, оценивать риски и принимать решения в нестандартных ситуациях</w:t>
            </w:r>
          </w:p>
        </w:tc>
      </w:tr>
      <w:tr w:rsidR="000C2D77" w:rsidRPr="00507C41" w:rsidTr="00162EC2">
        <w:tc>
          <w:tcPr>
            <w:tcW w:w="1157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4</w:t>
            </w:r>
          </w:p>
        </w:tc>
        <w:tc>
          <w:tcPr>
            <w:tcW w:w="8498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0C2D77" w:rsidRPr="00507C41" w:rsidTr="00162EC2">
        <w:tc>
          <w:tcPr>
            <w:tcW w:w="1157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5</w:t>
            </w:r>
          </w:p>
        </w:tc>
        <w:tc>
          <w:tcPr>
            <w:tcW w:w="8498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0C2D77" w:rsidRPr="00507C41" w:rsidTr="00162EC2">
        <w:tc>
          <w:tcPr>
            <w:tcW w:w="1157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6</w:t>
            </w:r>
          </w:p>
        </w:tc>
        <w:tc>
          <w:tcPr>
            <w:tcW w:w="8498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Работать в коллективе и команде, обеспечивать ее сплочение, эффективно общаться с коллегами, руководством, потребителями</w:t>
            </w:r>
          </w:p>
        </w:tc>
      </w:tr>
      <w:tr w:rsidR="000C2D77" w:rsidRPr="00507C41" w:rsidTr="00162EC2">
        <w:tc>
          <w:tcPr>
            <w:tcW w:w="1157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7</w:t>
            </w:r>
          </w:p>
        </w:tc>
        <w:tc>
          <w:tcPr>
            <w:tcW w:w="8498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0C2D77" w:rsidRPr="00507C41" w:rsidTr="00162EC2">
        <w:tc>
          <w:tcPr>
            <w:tcW w:w="1157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8</w:t>
            </w:r>
          </w:p>
        </w:tc>
        <w:tc>
          <w:tcPr>
            <w:tcW w:w="8498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0C2D77" w:rsidRPr="00507C41" w:rsidTr="00162EC2">
        <w:tc>
          <w:tcPr>
            <w:tcW w:w="1157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proofErr w:type="gramStart"/>
            <w:r w:rsidRPr="00507C41">
              <w:rPr>
                <w:sz w:val="28"/>
                <w:szCs w:val="28"/>
              </w:rPr>
              <w:t>ОК</w:t>
            </w:r>
            <w:proofErr w:type="gramEnd"/>
            <w:r w:rsidRPr="00507C41">
              <w:rPr>
                <w:sz w:val="28"/>
                <w:szCs w:val="28"/>
              </w:rPr>
              <w:t xml:space="preserve"> 9</w:t>
            </w:r>
          </w:p>
        </w:tc>
        <w:tc>
          <w:tcPr>
            <w:tcW w:w="8498" w:type="dxa"/>
          </w:tcPr>
          <w:p w:rsidR="000C2D77" w:rsidRPr="00507C41" w:rsidRDefault="000C2D77" w:rsidP="00507C41">
            <w:pPr>
              <w:rPr>
                <w:sz w:val="28"/>
                <w:szCs w:val="28"/>
              </w:rPr>
            </w:pPr>
            <w:r w:rsidRPr="00507C41">
              <w:rPr>
                <w:sz w:val="28"/>
                <w:szCs w:val="28"/>
              </w:rPr>
              <w:t>Быть готовым к смене технологий в профессиональной деятельности</w:t>
            </w:r>
          </w:p>
        </w:tc>
      </w:tr>
    </w:tbl>
    <w:p w:rsidR="000C2D77" w:rsidRPr="00507C41" w:rsidRDefault="000C2D77" w:rsidP="00507C41">
      <w:pPr>
        <w:rPr>
          <w:sz w:val="28"/>
          <w:szCs w:val="28"/>
        </w:rPr>
      </w:pPr>
    </w:p>
    <w:p w:rsidR="000C2D77" w:rsidRPr="00507C41" w:rsidRDefault="000C2D77" w:rsidP="00507C41">
      <w:pPr>
        <w:jc w:val="both"/>
        <w:rPr>
          <w:sz w:val="28"/>
          <w:szCs w:val="28"/>
        </w:rPr>
      </w:pPr>
    </w:p>
    <w:p w:rsidR="00A813FA" w:rsidRPr="00507C41" w:rsidRDefault="00A813FA" w:rsidP="00507C41">
      <w:pPr>
        <w:widowControl/>
        <w:numPr>
          <w:ilvl w:val="1"/>
          <w:numId w:val="0"/>
        </w:numPr>
        <w:jc w:val="both"/>
        <w:rPr>
          <w:sz w:val="28"/>
          <w:szCs w:val="28"/>
        </w:rPr>
      </w:pPr>
    </w:p>
    <w:p w:rsidR="00686B95" w:rsidRPr="00507C41" w:rsidRDefault="00686B95" w:rsidP="00507C41">
      <w:pPr>
        <w:suppressAutoHyphens/>
        <w:jc w:val="both"/>
        <w:rPr>
          <w:bCs/>
          <w:sz w:val="28"/>
          <w:szCs w:val="28"/>
          <w:lang w:eastAsia="ar-SA"/>
        </w:rPr>
      </w:pPr>
      <w:r w:rsidRPr="00507C41">
        <w:rPr>
          <w:bCs/>
          <w:sz w:val="28"/>
          <w:szCs w:val="28"/>
          <w:lang w:eastAsia="ar-SA"/>
        </w:rPr>
        <w:t xml:space="preserve">1.4. Объем </w:t>
      </w:r>
      <w:r w:rsidR="00463B01" w:rsidRPr="00507C41">
        <w:rPr>
          <w:bCs/>
          <w:sz w:val="28"/>
          <w:szCs w:val="28"/>
          <w:lang w:eastAsia="ar-SA"/>
        </w:rPr>
        <w:t>профессионального модуля</w:t>
      </w:r>
      <w:r w:rsidRPr="00507C41">
        <w:rPr>
          <w:bCs/>
          <w:sz w:val="28"/>
          <w:szCs w:val="28"/>
          <w:lang w:eastAsia="ar-SA"/>
        </w:rPr>
        <w:t xml:space="preserve"> и виды учебной работы</w:t>
      </w:r>
    </w:p>
    <w:tbl>
      <w:tblPr>
        <w:tblW w:w="97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29"/>
        <w:gridCol w:w="1466"/>
      </w:tblGrid>
      <w:tr w:rsidR="00686B9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center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Объем часов</w:t>
            </w:r>
          </w:p>
        </w:tc>
      </w:tr>
      <w:tr w:rsidR="00686B9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C132D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348</w:t>
            </w:r>
          </w:p>
        </w:tc>
      </w:tr>
      <w:tr w:rsidR="00686B9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Обязательная аудиторная учебная нагрузка (всего)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C132D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232</w:t>
            </w:r>
          </w:p>
        </w:tc>
      </w:tr>
      <w:tr w:rsidR="00686B9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tr w:rsidR="00686B9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практические работы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C132DE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98</w:t>
            </w:r>
          </w:p>
        </w:tc>
      </w:tr>
      <w:tr w:rsidR="00686B9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BC4D06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Учебная</w:t>
            </w:r>
            <w:r w:rsidR="00686B95" w:rsidRPr="00507C41">
              <w:rPr>
                <w:bCs/>
                <w:sz w:val="28"/>
                <w:szCs w:val="28"/>
                <w:lang w:eastAsia="ar-SA"/>
              </w:rPr>
              <w:t xml:space="preserve"> практика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BC4D06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sz w:val="28"/>
                <w:szCs w:val="28"/>
                <w:lang w:eastAsia="ar-SA"/>
              </w:rPr>
              <w:t>216</w:t>
            </w:r>
          </w:p>
        </w:tc>
      </w:tr>
      <w:tr w:rsidR="00686B95" w:rsidRPr="00507C41"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F35E7C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  <w:r w:rsidRPr="00507C41">
              <w:rPr>
                <w:bCs/>
                <w:i/>
                <w:sz w:val="28"/>
                <w:szCs w:val="28"/>
                <w:lang w:eastAsia="ar-SA"/>
              </w:rPr>
              <w:t>Итоговая аттестация в форме  дифференцированн</w:t>
            </w:r>
            <w:r w:rsidR="00BC4D06" w:rsidRPr="00507C41">
              <w:rPr>
                <w:bCs/>
                <w:i/>
                <w:sz w:val="28"/>
                <w:szCs w:val="28"/>
                <w:lang w:eastAsia="ar-SA"/>
              </w:rPr>
              <w:t>ых</w:t>
            </w:r>
            <w:r w:rsidRPr="00507C41">
              <w:rPr>
                <w:bCs/>
                <w:i/>
                <w:sz w:val="28"/>
                <w:szCs w:val="28"/>
                <w:lang w:eastAsia="ar-SA"/>
              </w:rPr>
              <w:t xml:space="preserve"> зачет</w:t>
            </w:r>
            <w:r w:rsidR="00BC4D06" w:rsidRPr="00507C41">
              <w:rPr>
                <w:bCs/>
                <w:i/>
                <w:sz w:val="28"/>
                <w:szCs w:val="28"/>
                <w:lang w:eastAsia="ar-SA"/>
              </w:rPr>
              <w:t>ов</w:t>
            </w:r>
            <w:r w:rsidRPr="00507C41">
              <w:rPr>
                <w:bCs/>
                <w:i/>
                <w:sz w:val="28"/>
                <w:szCs w:val="28"/>
                <w:lang w:eastAsia="ar-SA"/>
              </w:rPr>
              <w:t xml:space="preserve"> (</w:t>
            </w:r>
            <w:r w:rsidR="00BC4D06" w:rsidRPr="00507C41">
              <w:rPr>
                <w:bCs/>
                <w:i/>
                <w:sz w:val="28"/>
                <w:szCs w:val="28"/>
                <w:lang w:eastAsia="ar-SA"/>
              </w:rPr>
              <w:t>4</w:t>
            </w:r>
            <w:r w:rsidRPr="00507C41">
              <w:rPr>
                <w:bCs/>
                <w:i/>
                <w:sz w:val="28"/>
                <w:szCs w:val="28"/>
                <w:lang w:eastAsia="ar-SA"/>
              </w:rPr>
              <w:t xml:space="preserve"> семестр), экзамен квалификационный (</w:t>
            </w:r>
            <w:r w:rsidR="00BC4D06" w:rsidRPr="00507C41">
              <w:rPr>
                <w:bCs/>
                <w:i/>
                <w:sz w:val="28"/>
                <w:szCs w:val="28"/>
                <w:lang w:eastAsia="ar-SA"/>
              </w:rPr>
              <w:t>4</w:t>
            </w:r>
            <w:r w:rsidRPr="00507C41">
              <w:rPr>
                <w:bCs/>
                <w:i/>
                <w:sz w:val="28"/>
                <w:szCs w:val="28"/>
                <w:lang w:eastAsia="ar-SA"/>
              </w:rPr>
              <w:t xml:space="preserve"> семестр)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5" w:rsidRPr="00507C41" w:rsidRDefault="00686B95" w:rsidP="00507C41">
            <w:pPr>
              <w:suppressAutoHyphens/>
              <w:jc w:val="both"/>
              <w:rPr>
                <w:bCs/>
                <w:sz w:val="28"/>
                <w:szCs w:val="28"/>
                <w:lang w:eastAsia="ar-SA"/>
              </w:rPr>
            </w:pPr>
          </w:p>
        </w:tc>
      </w:tr>
      <w:bookmarkEnd w:id="0"/>
    </w:tbl>
    <w:p w:rsidR="0081109D" w:rsidRPr="00290A66" w:rsidRDefault="0081109D" w:rsidP="00290A66">
      <w:pPr>
        <w:pStyle w:val="affc"/>
        <w:ind w:left="0"/>
        <w:outlineLvl w:val="1"/>
        <w:rPr>
          <w:sz w:val="28"/>
          <w:szCs w:val="28"/>
          <w:lang w:val="en-US"/>
        </w:rPr>
      </w:pPr>
    </w:p>
    <w:sectPr w:rsidR="0081109D" w:rsidRPr="00290A66" w:rsidSect="00290A66">
      <w:headerReference w:type="even" r:id="rId9"/>
      <w:footerReference w:type="even" r:id="rId10"/>
      <w:pgSz w:w="11906" w:h="16838"/>
      <w:pgMar w:top="1134" w:right="567" w:bottom="1134" w:left="1701" w:header="709" w:footer="113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7A" w:rsidRDefault="00DE4D7A" w:rsidP="00F22F7C">
      <w:r>
        <w:separator/>
      </w:r>
    </w:p>
  </w:endnote>
  <w:endnote w:type="continuationSeparator" w:id="0">
    <w:p w:rsidR="00DE4D7A" w:rsidRDefault="00DE4D7A" w:rsidP="00F2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icago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Condenc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_AvanteNrBook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Petersburg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66F" w:rsidRDefault="00B6166F" w:rsidP="00C83929">
    <w:pPr>
      <w:pStyle w:val="24"/>
      <w:framePr w:wrap="around" w:vAnchor="text" w:hAnchor="margin" w:xAlign="right" w:y="1"/>
      <w:rPr>
        <w:rStyle w:val="Normal"/>
      </w:rPr>
    </w:pPr>
    <w:r>
      <w:rPr>
        <w:rStyle w:val="Normal"/>
      </w:rPr>
      <w:fldChar w:fldCharType="begin"/>
    </w:r>
    <w:r>
      <w:rPr>
        <w:rStyle w:val="Normal"/>
      </w:rPr>
      <w:instrText xml:space="preserve">PAGE  </w:instrText>
    </w:r>
    <w:r>
      <w:rPr>
        <w:rStyle w:val="Normal"/>
      </w:rPr>
      <w:fldChar w:fldCharType="separate"/>
    </w:r>
    <w:r>
      <w:rPr>
        <w:rStyle w:val="Normal"/>
        <w:noProof/>
      </w:rPr>
      <w:t>49</w:t>
    </w:r>
    <w:r>
      <w:rPr>
        <w:rStyle w:val="Normal"/>
      </w:rPr>
      <w:fldChar w:fldCharType="end"/>
    </w:r>
  </w:p>
  <w:p w:rsidR="00B6166F" w:rsidRDefault="00B6166F" w:rsidP="00B026CA">
    <w:pPr>
      <w:pStyle w:val="2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7A" w:rsidRDefault="00DE4D7A" w:rsidP="00F22F7C">
      <w:r>
        <w:separator/>
      </w:r>
    </w:p>
  </w:footnote>
  <w:footnote w:type="continuationSeparator" w:id="0">
    <w:p w:rsidR="00DE4D7A" w:rsidRDefault="00DE4D7A" w:rsidP="00F22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66F" w:rsidRDefault="00B6166F" w:rsidP="00DD1E88">
    <w:pPr>
      <w:pStyle w:val="af4"/>
      <w:framePr w:wrap="around" w:vAnchor="text" w:hAnchor="margin" w:xAlign="center" w:y="1"/>
      <w:rPr>
        <w:rStyle w:val="Normal"/>
      </w:rPr>
    </w:pPr>
    <w:r>
      <w:rPr>
        <w:rStyle w:val="Normal"/>
      </w:rPr>
      <w:fldChar w:fldCharType="begin"/>
    </w:r>
    <w:r>
      <w:rPr>
        <w:rStyle w:val="Normal"/>
      </w:rPr>
      <w:instrText xml:space="preserve">PAGE  </w:instrText>
    </w:r>
    <w:r>
      <w:rPr>
        <w:rStyle w:val="Normal"/>
      </w:rPr>
      <w:fldChar w:fldCharType="separate"/>
    </w:r>
    <w:r>
      <w:rPr>
        <w:rStyle w:val="Normal"/>
        <w:noProof/>
      </w:rPr>
      <w:t>49</w:t>
    </w:r>
    <w:r>
      <w:rPr>
        <w:rStyle w:val="Normal"/>
      </w:rPr>
      <w:fldChar w:fldCharType="end"/>
    </w:r>
  </w:p>
  <w:p w:rsidR="00B6166F" w:rsidRDefault="00B6166F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26023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F288A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1C5D2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E6FE61C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505C4D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9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0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singleLevel"/>
    <w:tmpl w:val="0000000E"/>
    <w:name w:val="WW8Num1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28712CC"/>
    <w:multiLevelType w:val="hybridMultilevel"/>
    <w:tmpl w:val="1F4E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2E66B68"/>
    <w:multiLevelType w:val="hybridMultilevel"/>
    <w:tmpl w:val="88F49042"/>
    <w:lvl w:ilvl="0" w:tplc="C61A4F7E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3C96B97"/>
    <w:multiLevelType w:val="hybridMultilevel"/>
    <w:tmpl w:val="7BB09C02"/>
    <w:lvl w:ilvl="0" w:tplc="BC2A31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06510986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>
    <w:nsid w:val="07113F5E"/>
    <w:multiLevelType w:val="hybridMultilevel"/>
    <w:tmpl w:val="7D104B9C"/>
    <w:lvl w:ilvl="0" w:tplc="BC2A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082A67E7"/>
    <w:multiLevelType w:val="hybridMultilevel"/>
    <w:tmpl w:val="B6601956"/>
    <w:lvl w:ilvl="0" w:tplc="FFFFFFFF">
      <w:start w:val="1"/>
      <w:numFmt w:val="bullet"/>
      <w:pStyle w:val="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9E42CF5"/>
    <w:multiLevelType w:val="hybridMultilevel"/>
    <w:tmpl w:val="A66C1E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B492C75"/>
    <w:multiLevelType w:val="multilevel"/>
    <w:tmpl w:val="89562F90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6">
    <w:nsid w:val="10577B8A"/>
    <w:multiLevelType w:val="hybridMultilevel"/>
    <w:tmpl w:val="07FA552C"/>
    <w:lvl w:ilvl="0" w:tplc="BC2A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C2A31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1063B61"/>
    <w:multiLevelType w:val="multilevel"/>
    <w:tmpl w:val="90241E0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>
    <w:nsid w:val="11627E08"/>
    <w:multiLevelType w:val="hybridMultilevel"/>
    <w:tmpl w:val="9F0C12C0"/>
    <w:lvl w:ilvl="0" w:tplc="BC2A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11EA67D3"/>
    <w:multiLevelType w:val="hybridMultilevel"/>
    <w:tmpl w:val="BD5AA7EA"/>
    <w:lvl w:ilvl="0" w:tplc="BC2A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14C33A31"/>
    <w:multiLevelType w:val="hybridMultilevel"/>
    <w:tmpl w:val="580C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4ED0E81"/>
    <w:multiLevelType w:val="multilevel"/>
    <w:tmpl w:val="161C7A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16766122"/>
    <w:multiLevelType w:val="hybridMultilevel"/>
    <w:tmpl w:val="39E453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169A35CC"/>
    <w:multiLevelType w:val="hybridMultilevel"/>
    <w:tmpl w:val="1BD4DE94"/>
    <w:lvl w:ilvl="0" w:tplc="BC2A31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171373C5"/>
    <w:multiLevelType w:val="hybridMultilevel"/>
    <w:tmpl w:val="26562906"/>
    <w:lvl w:ilvl="0" w:tplc="D2E4F0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89B2163"/>
    <w:multiLevelType w:val="hybridMultilevel"/>
    <w:tmpl w:val="F558D966"/>
    <w:lvl w:ilvl="0" w:tplc="378A0328">
      <w:start w:val="1"/>
      <w:numFmt w:val="bullet"/>
      <w:pStyle w:val="a3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1922643D"/>
    <w:multiLevelType w:val="hybridMultilevel"/>
    <w:tmpl w:val="A0520D72"/>
    <w:lvl w:ilvl="0" w:tplc="C61A4F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1B5E2D28"/>
    <w:multiLevelType w:val="hybridMultilevel"/>
    <w:tmpl w:val="506E24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1BB941D1"/>
    <w:multiLevelType w:val="hybridMultilevel"/>
    <w:tmpl w:val="60D8A81A"/>
    <w:lvl w:ilvl="0" w:tplc="C61A4F7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867C60"/>
    <w:multiLevelType w:val="hybridMultilevel"/>
    <w:tmpl w:val="6A8E3CDA"/>
    <w:lvl w:ilvl="0" w:tplc="378A0328">
      <w:start w:val="1"/>
      <w:numFmt w:val="bullet"/>
      <w:pStyle w:val="a4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0">
    <w:nsid w:val="28B43537"/>
    <w:multiLevelType w:val="hybridMultilevel"/>
    <w:tmpl w:val="5ECC326C"/>
    <w:lvl w:ilvl="0" w:tplc="BC2A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29A845CA"/>
    <w:multiLevelType w:val="hybridMultilevel"/>
    <w:tmpl w:val="58D0B2F8"/>
    <w:lvl w:ilvl="0" w:tplc="BC2A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2A023AE0"/>
    <w:multiLevelType w:val="hybridMultilevel"/>
    <w:tmpl w:val="BDA63A0C"/>
    <w:lvl w:ilvl="0" w:tplc="B21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E470690"/>
    <w:multiLevelType w:val="hybridMultilevel"/>
    <w:tmpl w:val="EFD0B574"/>
    <w:lvl w:ilvl="0" w:tplc="B21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FD823A5"/>
    <w:multiLevelType w:val="hybridMultilevel"/>
    <w:tmpl w:val="7616A194"/>
    <w:lvl w:ilvl="0" w:tplc="BC2A316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30934001"/>
    <w:multiLevelType w:val="hybridMultilevel"/>
    <w:tmpl w:val="CC822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1704657"/>
    <w:multiLevelType w:val="hybridMultilevel"/>
    <w:tmpl w:val="7994B5EE"/>
    <w:lvl w:ilvl="0" w:tplc="BC2A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441A6C"/>
    <w:multiLevelType w:val="multilevel"/>
    <w:tmpl w:val="FF0281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8">
    <w:nsid w:val="33987995"/>
    <w:multiLevelType w:val="hybridMultilevel"/>
    <w:tmpl w:val="4B960E9E"/>
    <w:lvl w:ilvl="0" w:tplc="C61A4F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34030B53"/>
    <w:multiLevelType w:val="hybridMultilevel"/>
    <w:tmpl w:val="3E908EE2"/>
    <w:lvl w:ilvl="0" w:tplc="0419000F">
      <w:start w:val="14"/>
      <w:numFmt w:val="bullet"/>
      <w:pStyle w:val="--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bullet"/>
      <w:lvlText w:val=""/>
      <w:lvlJc w:val="left"/>
      <w:pPr>
        <w:tabs>
          <w:tab w:val="num" w:pos="1451"/>
        </w:tabs>
        <w:ind w:left="1451" w:hanging="360"/>
      </w:pPr>
      <w:rPr>
        <w:rFonts w:ascii="Wingdings 2" w:hAnsi="Wingdings 2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50">
    <w:nsid w:val="35263319"/>
    <w:multiLevelType w:val="hybridMultilevel"/>
    <w:tmpl w:val="FD8464EA"/>
    <w:lvl w:ilvl="0" w:tplc="BC2A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379924FA"/>
    <w:multiLevelType w:val="hybridMultilevel"/>
    <w:tmpl w:val="1C3471DE"/>
    <w:lvl w:ilvl="0" w:tplc="FFFFFFFF">
      <w:start w:val="1"/>
      <w:numFmt w:val="decimal"/>
      <w:pStyle w:val="2"/>
      <w:lvlText w:val="%1."/>
      <w:lvlJc w:val="left"/>
      <w:pPr>
        <w:ind w:left="567" w:hanging="283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3CD27A42"/>
    <w:multiLevelType w:val="hybridMultilevel"/>
    <w:tmpl w:val="AE9C2690"/>
    <w:lvl w:ilvl="0" w:tplc="0419000F">
      <w:start w:val="1"/>
      <w:numFmt w:val="bullet"/>
      <w:pStyle w:val="a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41CE46FA"/>
    <w:multiLevelType w:val="hybridMultilevel"/>
    <w:tmpl w:val="4ADA18CC"/>
    <w:lvl w:ilvl="0" w:tplc="FFFFFFF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3B23D31"/>
    <w:multiLevelType w:val="singleLevel"/>
    <w:tmpl w:val="B63CC870"/>
    <w:lvl w:ilvl="0">
      <w:start w:val="1"/>
      <w:numFmt w:val="decimal"/>
      <w:pStyle w:val="10"/>
      <w:lvlText w:val="%1."/>
      <w:lvlJc w:val="left"/>
      <w:pPr>
        <w:ind w:left="567" w:hanging="283"/>
      </w:pPr>
      <w:rPr>
        <w:rFonts w:cs="Times New Roman" w:hint="default"/>
      </w:rPr>
    </w:lvl>
  </w:abstractNum>
  <w:abstractNum w:abstractNumId="56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7640741"/>
    <w:multiLevelType w:val="hybridMultilevel"/>
    <w:tmpl w:val="D0108D62"/>
    <w:lvl w:ilvl="0" w:tplc="378A0328">
      <w:start w:val="1"/>
      <w:numFmt w:val="bullet"/>
      <w:pStyle w:val="CPISOK-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47DC7917"/>
    <w:multiLevelType w:val="hybridMultilevel"/>
    <w:tmpl w:val="61C2B866"/>
    <w:lvl w:ilvl="0" w:tplc="D2E4F0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7E9035C"/>
    <w:multiLevelType w:val="hybridMultilevel"/>
    <w:tmpl w:val="299C93DA"/>
    <w:lvl w:ilvl="0" w:tplc="BC2A3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946553E"/>
    <w:multiLevelType w:val="hybridMultilevel"/>
    <w:tmpl w:val="23A0F392"/>
    <w:lvl w:ilvl="0" w:tplc="C61A4F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4A417282"/>
    <w:multiLevelType w:val="singleLevel"/>
    <w:tmpl w:val="342CDF0A"/>
    <w:lvl w:ilvl="0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3">
    <w:nsid w:val="4F356238"/>
    <w:multiLevelType w:val="hybridMultilevel"/>
    <w:tmpl w:val="B3A68948"/>
    <w:lvl w:ilvl="0" w:tplc="D2E4F0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52456741"/>
    <w:multiLevelType w:val="multilevel"/>
    <w:tmpl w:val="D5DA9CD4"/>
    <w:lvl w:ilvl="0">
      <w:start w:val="1"/>
      <w:numFmt w:val="decimal"/>
      <w:pStyle w:val="a6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52803D07"/>
    <w:multiLevelType w:val="multilevel"/>
    <w:tmpl w:val="FF0281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6">
    <w:nsid w:val="52F0781B"/>
    <w:multiLevelType w:val="hybridMultilevel"/>
    <w:tmpl w:val="91226B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559F0A25"/>
    <w:multiLevelType w:val="hybridMultilevel"/>
    <w:tmpl w:val="80EC3EAA"/>
    <w:lvl w:ilvl="0" w:tplc="0419000F">
      <w:start w:val="1"/>
      <w:numFmt w:val="bullet"/>
      <w:pStyle w:val="a7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9">
    <w:nsid w:val="5A1F1865"/>
    <w:multiLevelType w:val="multilevel"/>
    <w:tmpl w:val="A7AC22EE"/>
    <w:styleLink w:val="30"/>
    <w:lvl w:ilvl="0">
      <w:start w:val="1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1">
      <w:start w:val="1"/>
      <w:numFmt w:val="bullet"/>
      <w:lvlText w:val="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3">
      <w:start w:val="1"/>
      <w:numFmt w:val="bullet"/>
      <w:lvlText w:val="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70">
    <w:nsid w:val="5CEE73A0"/>
    <w:multiLevelType w:val="singleLevel"/>
    <w:tmpl w:val="3F063984"/>
    <w:lvl w:ilvl="0">
      <w:start w:val="1"/>
      <w:numFmt w:val="decimal"/>
      <w:pStyle w:val="12"/>
      <w:lvlText w:val="Тема %1."/>
      <w:lvlJc w:val="left"/>
      <w:pPr>
        <w:tabs>
          <w:tab w:val="num" w:pos="1800"/>
        </w:tabs>
        <w:ind w:left="1588" w:hanging="868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71">
    <w:nsid w:val="6712599C"/>
    <w:multiLevelType w:val="multilevel"/>
    <w:tmpl w:val="E304A9A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2">
    <w:nsid w:val="68943408"/>
    <w:multiLevelType w:val="hybridMultilevel"/>
    <w:tmpl w:val="FE2A4C62"/>
    <w:lvl w:ilvl="0" w:tplc="BC2A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>
    <w:nsid w:val="69D72B8B"/>
    <w:multiLevelType w:val="hybridMultilevel"/>
    <w:tmpl w:val="655015A2"/>
    <w:lvl w:ilvl="0" w:tplc="378A03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A063C42"/>
    <w:multiLevelType w:val="multilevel"/>
    <w:tmpl w:val="A4CEDE46"/>
    <w:lvl w:ilvl="0">
      <w:start w:val="1"/>
      <w:numFmt w:val="decimal"/>
      <w:pStyle w:val="TimesNewRoman14"/>
      <w:lvlText w:val="%1."/>
      <w:lvlJc w:val="left"/>
      <w:pPr>
        <w:tabs>
          <w:tab w:val="num" w:pos="709"/>
        </w:tabs>
        <w:ind w:left="709"/>
      </w:pPr>
      <w:rPr>
        <w:rFonts w:cs="Times New Roman" w:hint="default"/>
        <w:sz w:val="30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 w:hint="default"/>
      </w:rPr>
    </w:lvl>
  </w:abstractNum>
  <w:abstractNum w:abstractNumId="75">
    <w:nsid w:val="6C08449D"/>
    <w:multiLevelType w:val="hybridMultilevel"/>
    <w:tmpl w:val="1DCC7870"/>
    <w:lvl w:ilvl="0" w:tplc="C61A4F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6F612F55"/>
    <w:multiLevelType w:val="singleLevel"/>
    <w:tmpl w:val="9B161AEA"/>
    <w:lvl w:ilvl="0">
      <w:start w:val="1"/>
      <w:numFmt w:val="decimal"/>
      <w:pStyle w:val="a8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8"/>
      </w:rPr>
    </w:lvl>
  </w:abstractNum>
  <w:abstractNum w:abstractNumId="77">
    <w:nsid w:val="6FEA3821"/>
    <w:multiLevelType w:val="hybridMultilevel"/>
    <w:tmpl w:val="FEA6ED4E"/>
    <w:lvl w:ilvl="0" w:tplc="D2E4F0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1395E79"/>
    <w:multiLevelType w:val="hybridMultilevel"/>
    <w:tmpl w:val="16FE8B8E"/>
    <w:lvl w:ilvl="0" w:tplc="C61A4F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73000E5F"/>
    <w:multiLevelType w:val="hybridMultilevel"/>
    <w:tmpl w:val="39E2E2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79FF033B"/>
    <w:multiLevelType w:val="multilevel"/>
    <w:tmpl w:val="B4500554"/>
    <w:lvl w:ilvl="0">
      <w:start w:val="1"/>
      <w:numFmt w:val="decimal"/>
      <w:pStyle w:val="20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38"/>
  </w:num>
  <w:num w:numId="2">
    <w:abstractNumId w:val="18"/>
  </w:num>
  <w:num w:numId="3">
    <w:abstractNumId w:val="39"/>
  </w:num>
  <w:num w:numId="4">
    <w:abstractNumId w:val="35"/>
  </w:num>
  <w:num w:numId="5">
    <w:abstractNumId w:val="57"/>
  </w:num>
  <w:num w:numId="6">
    <w:abstractNumId w:val="6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61"/>
  </w:num>
  <w:num w:numId="9">
    <w:abstractNumId w:val="80"/>
  </w:num>
  <w:num w:numId="10">
    <w:abstractNumId w:val="75"/>
  </w:num>
  <w:num w:numId="11">
    <w:abstractNumId w:val="27"/>
  </w:num>
  <w:num w:numId="12">
    <w:abstractNumId w:val="78"/>
  </w:num>
  <w:num w:numId="13">
    <w:abstractNumId w:val="48"/>
  </w:num>
  <w:num w:numId="14">
    <w:abstractNumId w:val="36"/>
  </w:num>
  <w:num w:numId="15">
    <w:abstractNumId w:val="4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76"/>
  </w:num>
  <w:num w:numId="21">
    <w:abstractNumId w:val="23"/>
  </w:num>
  <w:num w:numId="22">
    <w:abstractNumId w:val="53"/>
  </w:num>
  <w:num w:numId="23">
    <w:abstractNumId w:val="74"/>
  </w:num>
  <w:num w:numId="24">
    <w:abstractNumId w:val="62"/>
  </w:num>
  <w:num w:numId="25">
    <w:abstractNumId w:val="70"/>
  </w:num>
  <w:num w:numId="26">
    <w:abstractNumId w:val="55"/>
  </w:num>
  <w:num w:numId="27">
    <w:abstractNumId w:val="49"/>
  </w:num>
  <w:num w:numId="28">
    <w:abstractNumId w:val="68"/>
  </w:num>
  <w:num w:numId="29">
    <w:abstractNumId w:val="69"/>
  </w:num>
  <w:num w:numId="30">
    <w:abstractNumId w:val="52"/>
  </w:num>
  <w:num w:numId="31">
    <w:abstractNumId w:val="54"/>
  </w:num>
  <w:num w:numId="32">
    <w:abstractNumId w:val="41"/>
  </w:num>
  <w:num w:numId="33">
    <w:abstractNumId w:val="22"/>
  </w:num>
  <w:num w:numId="34">
    <w:abstractNumId w:val="72"/>
  </w:num>
  <w:num w:numId="35">
    <w:abstractNumId w:val="29"/>
  </w:num>
  <w:num w:numId="36">
    <w:abstractNumId w:val="50"/>
  </w:num>
  <w:num w:numId="37">
    <w:abstractNumId w:val="44"/>
  </w:num>
  <w:num w:numId="38">
    <w:abstractNumId w:val="46"/>
  </w:num>
  <w:num w:numId="39">
    <w:abstractNumId w:val="60"/>
  </w:num>
  <w:num w:numId="40">
    <w:abstractNumId w:val="33"/>
  </w:num>
  <w:num w:numId="41">
    <w:abstractNumId w:val="19"/>
  </w:num>
  <w:num w:numId="42">
    <w:abstractNumId w:val="26"/>
  </w:num>
  <w:num w:numId="43">
    <w:abstractNumId w:val="28"/>
  </w:num>
  <w:num w:numId="44">
    <w:abstractNumId w:val="40"/>
  </w:num>
  <w:num w:numId="45">
    <w:abstractNumId w:val="73"/>
  </w:num>
  <w:num w:numId="46">
    <w:abstractNumId w:val="42"/>
  </w:num>
  <w:num w:numId="47">
    <w:abstractNumId w:val="43"/>
  </w:num>
  <w:num w:numId="48">
    <w:abstractNumId w:val="58"/>
  </w:num>
  <w:num w:numId="49">
    <w:abstractNumId w:val="31"/>
  </w:num>
  <w:num w:numId="5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  <w:lvlOverride w:ilvl="0"/>
  </w:num>
  <w:num w:numId="52">
    <w:abstractNumId w:val="20"/>
    <w:lvlOverride w:ilvl="0"/>
  </w:num>
  <w:num w:numId="53">
    <w:abstractNumId w:val="51"/>
    <w:lvlOverride w:ilvl="0"/>
  </w:num>
  <w:num w:numId="54">
    <w:abstractNumId w:val="65"/>
  </w:num>
  <w:num w:numId="55">
    <w:abstractNumId w:val="24"/>
  </w:num>
  <w:num w:numId="56">
    <w:abstractNumId w:val="79"/>
  </w:num>
  <w:num w:numId="57">
    <w:abstractNumId w:val="32"/>
  </w:num>
  <w:num w:numId="58">
    <w:abstractNumId w:val="66"/>
  </w:num>
  <w:num w:numId="59">
    <w:abstractNumId w:val="37"/>
  </w:num>
  <w:num w:numId="60">
    <w:abstractNumId w:val="67"/>
  </w:num>
  <w:num w:numId="61">
    <w:abstractNumId w:val="16"/>
  </w:num>
  <w:num w:numId="62">
    <w:abstractNumId w:val="17"/>
  </w:num>
  <w:num w:numId="63">
    <w:abstractNumId w:val="45"/>
  </w:num>
  <w:num w:numId="64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7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5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6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47"/>
  </w:num>
  <w:num w:numId="70">
    <w:abstractNumId w:val="3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37"/>
    <w:rsid w:val="000012C1"/>
    <w:rsid w:val="00003671"/>
    <w:rsid w:val="00004B14"/>
    <w:rsid w:val="00014D70"/>
    <w:rsid w:val="000169CF"/>
    <w:rsid w:val="00023133"/>
    <w:rsid w:val="00023FF7"/>
    <w:rsid w:val="00024B0C"/>
    <w:rsid w:val="00024DFB"/>
    <w:rsid w:val="00025EB0"/>
    <w:rsid w:val="00026CA9"/>
    <w:rsid w:val="00030B93"/>
    <w:rsid w:val="00032667"/>
    <w:rsid w:val="00032909"/>
    <w:rsid w:val="00032A91"/>
    <w:rsid w:val="00034085"/>
    <w:rsid w:val="000342C9"/>
    <w:rsid w:val="00045B31"/>
    <w:rsid w:val="00046805"/>
    <w:rsid w:val="000509CD"/>
    <w:rsid w:val="00050FE6"/>
    <w:rsid w:val="000519C2"/>
    <w:rsid w:val="000537AF"/>
    <w:rsid w:val="00053A27"/>
    <w:rsid w:val="00056CA0"/>
    <w:rsid w:val="000576D2"/>
    <w:rsid w:val="000577A1"/>
    <w:rsid w:val="00061187"/>
    <w:rsid w:val="00061503"/>
    <w:rsid w:val="0006288E"/>
    <w:rsid w:val="00062A44"/>
    <w:rsid w:val="00062B4D"/>
    <w:rsid w:val="0006414E"/>
    <w:rsid w:val="000643A3"/>
    <w:rsid w:val="000703F1"/>
    <w:rsid w:val="00070B5F"/>
    <w:rsid w:val="000721CF"/>
    <w:rsid w:val="00074C34"/>
    <w:rsid w:val="000755A3"/>
    <w:rsid w:val="00077046"/>
    <w:rsid w:val="000806C1"/>
    <w:rsid w:val="00082ED9"/>
    <w:rsid w:val="000831A1"/>
    <w:rsid w:val="00083B38"/>
    <w:rsid w:val="00084CBE"/>
    <w:rsid w:val="00090FA4"/>
    <w:rsid w:val="0009249F"/>
    <w:rsid w:val="00092540"/>
    <w:rsid w:val="00093A33"/>
    <w:rsid w:val="000943B0"/>
    <w:rsid w:val="00095324"/>
    <w:rsid w:val="000955CB"/>
    <w:rsid w:val="000956E2"/>
    <w:rsid w:val="000A171B"/>
    <w:rsid w:val="000A4B4B"/>
    <w:rsid w:val="000A76F5"/>
    <w:rsid w:val="000B04BE"/>
    <w:rsid w:val="000B15E1"/>
    <w:rsid w:val="000B23D5"/>
    <w:rsid w:val="000B2964"/>
    <w:rsid w:val="000B5325"/>
    <w:rsid w:val="000B5E0F"/>
    <w:rsid w:val="000B6613"/>
    <w:rsid w:val="000B76B6"/>
    <w:rsid w:val="000C2D77"/>
    <w:rsid w:val="000C2FFC"/>
    <w:rsid w:val="000C358E"/>
    <w:rsid w:val="000C3901"/>
    <w:rsid w:val="000C40E4"/>
    <w:rsid w:val="000C4DE0"/>
    <w:rsid w:val="000C5E00"/>
    <w:rsid w:val="000D3A21"/>
    <w:rsid w:val="000D52DE"/>
    <w:rsid w:val="000E4E91"/>
    <w:rsid w:val="000E4F48"/>
    <w:rsid w:val="000E7B48"/>
    <w:rsid w:val="000E7B91"/>
    <w:rsid w:val="000F69B7"/>
    <w:rsid w:val="000F69E3"/>
    <w:rsid w:val="000F6A3A"/>
    <w:rsid w:val="000F7E3B"/>
    <w:rsid w:val="00100377"/>
    <w:rsid w:val="0010437E"/>
    <w:rsid w:val="00105075"/>
    <w:rsid w:val="001078A7"/>
    <w:rsid w:val="001123ED"/>
    <w:rsid w:val="001134F6"/>
    <w:rsid w:val="00115130"/>
    <w:rsid w:val="00117F26"/>
    <w:rsid w:val="001201DA"/>
    <w:rsid w:val="00121AEF"/>
    <w:rsid w:val="00121FE3"/>
    <w:rsid w:val="001230E7"/>
    <w:rsid w:val="00123BE6"/>
    <w:rsid w:val="0012517F"/>
    <w:rsid w:val="001259E8"/>
    <w:rsid w:val="00125FB9"/>
    <w:rsid w:val="00127241"/>
    <w:rsid w:val="00131F9B"/>
    <w:rsid w:val="00133288"/>
    <w:rsid w:val="001347FA"/>
    <w:rsid w:val="00134871"/>
    <w:rsid w:val="00140586"/>
    <w:rsid w:val="00143C85"/>
    <w:rsid w:val="00144554"/>
    <w:rsid w:val="001445BE"/>
    <w:rsid w:val="00144FC9"/>
    <w:rsid w:val="00150E6A"/>
    <w:rsid w:val="00154378"/>
    <w:rsid w:val="00155B46"/>
    <w:rsid w:val="001561F8"/>
    <w:rsid w:val="0015702B"/>
    <w:rsid w:val="00157034"/>
    <w:rsid w:val="00161EF5"/>
    <w:rsid w:val="00162EC2"/>
    <w:rsid w:val="00167981"/>
    <w:rsid w:val="001705FD"/>
    <w:rsid w:val="00172A21"/>
    <w:rsid w:val="00173B87"/>
    <w:rsid w:val="0017540D"/>
    <w:rsid w:val="00175787"/>
    <w:rsid w:val="00176786"/>
    <w:rsid w:val="00177CC4"/>
    <w:rsid w:val="00180482"/>
    <w:rsid w:val="00181489"/>
    <w:rsid w:val="0018224A"/>
    <w:rsid w:val="001857E7"/>
    <w:rsid w:val="00186403"/>
    <w:rsid w:val="00192201"/>
    <w:rsid w:val="001927CA"/>
    <w:rsid w:val="00193BCB"/>
    <w:rsid w:val="00197A94"/>
    <w:rsid w:val="001A3693"/>
    <w:rsid w:val="001A5EBF"/>
    <w:rsid w:val="001A6B9C"/>
    <w:rsid w:val="001A6F67"/>
    <w:rsid w:val="001B2B96"/>
    <w:rsid w:val="001B4363"/>
    <w:rsid w:val="001B5857"/>
    <w:rsid w:val="001B66E5"/>
    <w:rsid w:val="001C1ADD"/>
    <w:rsid w:val="001C25B1"/>
    <w:rsid w:val="001C2FC4"/>
    <w:rsid w:val="001C369B"/>
    <w:rsid w:val="001C4934"/>
    <w:rsid w:val="001C555B"/>
    <w:rsid w:val="001C6DAC"/>
    <w:rsid w:val="001D08BF"/>
    <w:rsid w:val="001D3735"/>
    <w:rsid w:val="001D3FDA"/>
    <w:rsid w:val="001D5288"/>
    <w:rsid w:val="001D6541"/>
    <w:rsid w:val="001E1CF6"/>
    <w:rsid w:val="001E2181"/>
    <w:rsid w:val="001E3BF9"/>
    <w:rsid w:val="001E4E1D"/>
    <w:rsid w:val="001E5BE0"/>
    <w:rsid w:val="001E6E6D"/>
    <w:rsid w:val="001E6E88"/>
    <w:rsid w:val="001E6FB8"/>
    <w:rsid w:val="001E75CF"/>
    <w:rsid w:val="001E79F8"/>
    <w:rsid w:val="001F1019"/>
    <w:rsid w:val="001F2009"/>
    <w:rsid w:val="001F3723"/>
    <w:rsid w:val="001F386C"/>
    <w:rsid w:val="001F440A"/>
    <w:rsid w:val="001F4A1B"/>
    <w:rsid w:val="001F4AD9"/>
    <w:rsid w:val="00200C68"/>
    <w:rsid w:val="00200CD6"/>
    <w:rsid w:val="002044D1"/>
    <w:rsid w:val="00205CEC"/>
    <w:rsid w:val="00206586"/>
    <w:rsid w:val="002071E3"/>
    <w:rsid w:val="00210873"/>
    <w:rsid w:val="00210887"/>
    <w:rsid w:val="0021495E"/>
    <w:rsid w:val="002150B4"/>
    <w:rsid w:val="00217E4B"/>
    <w:rsid w:val="002200E6"/>
    <w:rsid w:val="002208AE"/>
    <w:rsid w:val="00221586"/>
    <w:rsid w:val="00222835"/>
    <w:rsid w:val="00222FA0"/>
    <w:rsid w:val="0022339E"/>
    <w:rsid w:val="00223553"/>
    <w:rsid w:val="00224BB7"/>
    <w:rsid w:val="00225534"/>
    <w:rsid w:val="00226284"/>
    <w:rsid w:val="00230620"/>
    <w:rsid w:val="00230D69"/>
    <w:rsid w:val="00232D53"/>
    <w:rsid w:val="00232DDF"/>
    <w:rsid w:val="00233213"/>
    <w:rsid w:val="00233310"/>
    <w:rsid w:val="00233F19"/>
    <w:rsid w:val="00235801"/>
    <w:rsid w:val="00236AC3"/>
    <w:rsid w:val="002422D2"/>
    <w:rsid w:val="0024233B"/>
    <w:rsid w:val="00242927"/>
    <w:rsid w:val="00246E95"/>
    <w:rsid w:val="00247B68"/>
    <w:rsid w:val="002500A0"/>
    <w:rsid w:val="002515F8"/>
    <w:rsid w:val="00252BB8"/>
    <w:rsid w:val="00252EEC"/>
    <w:rsid w:val="00255DC0"/>
    <w:rsid w:val="0025678F"/>
    <w:rsid w:val="002571E0"/>
    <w:rsid w:val="00257CE8"/>
    <w:rsid w:val="00257CF2"/>
    <w:rsid w:val="002607BA"/>
    <w:rsid w:val="00260AC0"/>
    <w:rsid w:val="002617AD"/>
    <w:rsid w:val="00261A71"/>
    <w:rsid w:val="002651CA"/>
    <w:rsid w:val="00266A30"/>
    <w:rsid w:val="002701A5"/>
    <w:rsid w:val="00270F8F"/>
    <w:rsid w:val="00271935"/>
    <w:rsid w:val="00274CCB"/>
    <w:rsid w:val="00275A5F"/>
    <w:rsid w:val="00276D4B"/>
    <w:rsid w:val="00282DCC"/>
    <w:rsid w:val="00284B1A"/>
    <w:rsid w:val="00285852"/>
    <w:rsid w:val="00286816"/>
    <w:rsid w:val="00287AE5"/>
    <w:rsid w:val="00287B69"/>
    <w:rsid w:val="00290A66"/>
    <w:rsid w:val="00290B5C"/>
    <w:rsid w:val="00290F24"/>
    <w:rsid w:val="0029313E"/>
    <w:rsid w:val="00295B2B"/>
    <w:rsid w:val="00295C20"/>
    <w:rsid w:val="00295F36"/>
    <w:rsid w:val="00296418"/>
    <w:rsid w:val="002972CC"/>
    <w:rsid w:val="002A7207"/>
    <w:rsid w:val="002A765C"/>
    <w:rsid w:val="002B1E9C"/>
    <w:rsid w:val="002B4B29"/>
    <w:rsid w:val="002B6329"/>
    <w:rsid w:val="002B7E34"/>
    <w:rsid w:val="002C06F6"/>
    <w:rsid w:val="002C43EC"/>
    <w:rsid w:val="002C5D51"/>
    <w:rsid w:val="002D03C3"/>
    <w:rsid w:val="002D5FC2"/>
    <w:rsid w:val="002D65C8"/>
    <w:rsid w:val="002D7AF8"/>
    <w:rsid w:val="002F27F6"/>
    <w:rsid w:val="002F34EA"/>
    <w:rsid w:val="002F4E32"/>
    <w:rsid w:val="002F51F2"/>
    <w:rsid w:val="002F6F8F"/>
    <w:rsid w:val="00300EB4"/>
    <w:rsid w:val="00301E69"/>
    <w:rsid w:val="003037BB"/>
    <w:rsid w:val="00304F06"/>
    <w:rsid w:val="00306433"/>
    <w:rsid w:val="0030790B"/>
    <w:rsid w:val="003101BD"/>
    <w:rsid w:val="00311504"/>
    <w:rsid w:val="00311FA8"/>
    <w:rsid w:val="00312181"/>
    <w:rsid w:val="003122C5"/>
    <w:rsid w:val="00312C22"/>
    <w:rsid w:val="00314DA4"/>
    <w:rsid w:val="003172FD"/>
    <w:rsid w:val="003252AA"/>
    <w:rsid w:val="003252DA"/>
    <w:rsid w:val="00325C93"/>
    <w:rsid w:val="0033018D"/>
    <w:rsid w:val="00332025"/>
    <w:rsid w:val="00334C67"/>
    <w:rsid w:val="003353D6"/>
    <w:rsid w:val="00336D1D"/>
    <w:rsid w:val="00340164"/>
    <w:rsid w:val="003429BF"/>
    <w:rsid w:val="00343171"/>
    <w:rsid w:val="003443DE"/>
    <w:rsid w:val="00345DB7"/>
    <w:rsid w:val="00350A3B"/>
    <w:rsid w:val="00350D1D"/>
    <w:rsid w:val="00350F75"/>
    <w:rsid w:val="00351412"/>
    <w:rsid w:val="0035177D"/>
    <w:rsid w:val="00351FFA"/>
    <w:rsid w:val="003534B0"/>
    <w:rsid w:val="00354AF7"/>
    <w:rsid w:val="00356D8D"/>
    <w:rsid w:val="00361E8B"/>
    <w:rsid w:val="003628A0"/>
    <w:rsid w:val="0036297F"/>
    <w:rsid w:val="00363EE3"/>
    <w:rsid w:val="00367573"/>
    <w:rsid w:val="00373BDB"/>
    <w:rsid w:val="0037463C"/>
    <w:rsid w:val="00375E1B"/>
    <w:rsid w:val="00377459"/>
    <w:rsid w:val="00380340"/>
    <w:rsid w:val="003814F2"/>
    <w:rsid w:val="00382335"/>
    <w:rsid w:val="00382D15"/>
    <w:rsid w:val="003851DA"/>
    <w:rsid w:val="00386B62"/>
    <w:rsid w:val="0039379B"/>
    <w:rsid w:val="00393C2B"/>
    <w:rsid w:val="00394FCD"/>
    <w:rsid w:val="0039638F"/>
    <w:rsid w:val="00397655"/>
    <w:rsid w:val="003A38F4"/>
    <w:rsid w:val="003A7AD4"/>
    <w:rsid w:val="003B3105"/>
    <w:rsid w:val="003B724E"/>
    <w:rsid w:val="003B76B8"/>
    <w:rsid w:val="003C009B"/>
    <w:rsid w:val="003C1DB8"/>
    <w:rsid w:val="003C1DE6"/>
    <w:rsid w:val="003C2662"/>
    <w:rsid w:val="003C5183"/>
    <w:rsid w:val="003D35AD"/>
    <w:rsid w:val="003D49A0"/>
    <w:rsid w:val="003E174D"/>
    <w:rsid w:val="003E1776"/>
    <w:rsid w:val="003E18A1"/>
    <w:rsid w:val="003E40CC"/>
    <w:rsid w:val="003E5DC7"/>
    <w:rsid w:val="003E7371"/>
    <w:rsid w:val="003F54D5"/>
    <w:rsid w:val="003F6E9D"/>
    <w:rsid w:val="00402D02"/>
    <w:rsid w:val="00403065"/>
    <w:rsid w:val="00404405"/>
    <w:rsid w:val="00406106"/>
    <w:rsid w:val="00406540"/>
    <w:rsid w:val="004065AD"/>
    <w:rsid w:val="00407890"/>
    <w:rsid w:val="0041016A"/>
    <w:rsid w:val="0041205C"/>
    <w:rsid w:val="004133A9"/>
    <w:rsid w:val="00414952"/>
    <w:rsid w:val="00421256"/>
    <w:rsid w:val="004216BC"/>
    <w:rsid w:val="00421935"/>
    <w:rsid w:val="00426130"/>
    <w:rsid w:val="00433901"/>
    <w:rsid w:val="004348F7"/>
    <w:rsid w:val="00434A8F"/>
    <w:rsid w:val="00435AC3"/>
    <w:rsid w:val="00436CB2"/>
    <w:rsid w:val="00441688"/>
    <w:rsid w:val="0044386D"/>
    <w:rsid w:val="00444D1E"/>
    <w:rsid w:val="00450AD6"/>
    <w:rsid w:val="004526B2"/>
    <w:rsid w:val="00456D74"/>
    <w:rsid w:val="00460089"/>
    <w:rsid w:val="00463031"/>
    <w:rsid w:val="00463B01"/>
    <w:rsid w:val="00463E16"/>
    <w:rsid w:val="00463EEE"/>
    <w:rsid w:val="00464C92"/>
    <w:rsid w:val="00475A64"/>
    <w:rsid w:val="00476CAD"/>
    <w:rsid w:val="004808A9"/>
    <w:rsid w:val="00483F50"/>
    <w:rsid w:val="0048453C"/>
    <w:rsid w:val="0048472E"/>
    <w:rsid w:val="0048549B"/>
    <w:rsid w:val="00487373"/>
    <w:rsid w:val="004949DB"/>
    <w:rsid w:val="00497AD5"/>
    <w:rsid w:val="004A025D"/>
    <w:rsid w:val="004A0C0A"/>
    <w:rsid w:val="004A4A25"/>
    <w:rsid w:val="004A4B26"/>
    <w:rsid w:val="004A4CF7"/>
    <w:rsid w:val="004B4198"/>
    <w:rsid w:val="004B4E19"/>
    <w:rsid w:val="004B50D7"/>
    <w:rsid w:val="004B69A2"/>
    <w:rsid w:val="004B7FE9"/>
    <w:rsid w:val="004C0246"/>
    <w:rsid w:val="004C1EC5"/>
    <w:rsid w:val="004C4934"/>
    <w:rsid w:val="004C6626"/>
    <w:rsid w:val="004D23A4"/>
    <w:rsid w:val="004D2920"/>
    <w:rsid w:val="004D2F43"/>
    <w:rsid w:val="004D6A6F"/>
    <w:rsid w:val="004E02B5"/>
    <w:rsid w:val="004E0743"/>
    <w:rsid w:val="004E16B7"/>
    <w:rsid w:val="004E6409"/>
    <w:rsid w:val="004E6AA0"/>
    <w:rsid w:val="004E766C"/>
    <w:rsid w:val="004E7B6F"/>
    <w:rsid w:val="004F2A28"/>
    <w:rsid w:val="004F62F1"/>
    <w:rsid w:val="004F750A"/>
    <w:rsid w:val="0050094D"/>
    <w:rsid w:val="00503C35"/>
    <w:rsid w:val="00504079"/>
    <w:rsid w:val="00507C41"/>
    <w:rsid w:val="00510820"/>
    <w:rsid w:val="00511F2B"/>
    <w:rsid w:val="00512597"/>
    <w:rsid w:val="005128D7"/>
    <w:rsid w:val="005150F9"/>
    <w:rsid w:val="00515758"/>
    <w:rsid w:val="0052217E"/>
    <w:rsid w:val="0052354F"/>
    <w:rsid w:val="00525495"/>
    <w:rsid w:val="00526B06"/>
    <w:rsid w:val="00527E97"/>
    <w:rsid w:val="0053082E"/>
    <w:rsid w:val="00530B8A"/>
    <w:rsid w:val="00531DDD"/>
    <w:rsid w:val="00534A99"/>
    <w:rsid w:val="00535C74"/>
    <w:rsid w:val="00535DE1"/>
    <w:rsid w:val="005367FC"/>
    <w:rsid w:val="005402F9"/>
    <w:rsid w:val="00544A6F"/>
    <w:rsid w:val="0054606D"/>
    <w:rsid w:val="00547BC0"/>
    <w:rsid w:val="0055239C"/>
    <w:rsid w:val="00552AD8"/>
    <w:rsid w:val="005562FB"/>
    <w:rsid w:val="005577C0"/>
    <w:rsid w:val="005606BF"/>
    <w:rsid w:val="00560D42"/>
    <w:rsid w:val="00564026"/>
    <w:rsid w:val="005672E8"/>
    <w:rsid w:val="00571E54"/>
    <w:rsid w:val="0057371D"/>
    <w:rsid w:val="00574217"/>
    <w:rsid w:val="0057782D"/>
    <w:rsid w:val="00584572"/>
    <w:rsid w:val="005850D5"/>
    <w:rsid w:val="0059537D"/>
    <w:rsid w:val="005A113B"/>
    <w:rsid w:val="005A1689"/>
    <w:rsid w:val="005A3318"/>
    <w:rsid w:val="005A50C1"/>
    <w:rsid w:val="005A6DE6"/>
    <w:rsid w:val="005A76F2"/>
    <w:rsid w:val="005B13D0"/>
    <w:rsid w:val="005B6CD8"/>
    <w:rsid w:val="005C0D7D"/>
    <w:rsid w:val="005C1CDC"/>
    <w:rsid w:val="005C30A5"/>
    <w:rsid w:val="005C61DC"/>
    <w:rsid w:val="005C7E04"/>
    <w:rsid w:val="005D168D"/>
    <w:rsid w:val="005D2460"/>
    <w:rsid w:val="005D2BE6"/>
    <w:rsid w:val="005D4547"/>
    <w:rsid w:val="005E5976"/>
    <w:rsid w:val="005E5D17"/>
    <w:rsid w:val="005E5F72"/>
    <w:rsid w:val="005F23AB"/>
    <w:rsid w:val="005F4F9B"/>
    <w:rsid w:val="005F6658"/>
    <w:rsid w:val="005F6822"/>
    <w:rsid w:val="00601494"/>
    <w:rsid w:val="00602FE0"/>
    <w:rsid w:val="00603F35"/>
    <w:rsid w:val="00606FB0"/>
    <w:rsid w:val="00610855"/>
    <w:rsid w:val="0061477D"/>
    <w:rsid w:val="006169DD"/>
    <w:rsid w:val="00617465"/>
    <w:rsid w:val="006221B5"/>
    <w:rsid w:val="006235F7"/>
    <w:rsid w:val="00623788"/>
    <w:rsid w:val="00623BBE"/>
    <w:rsid w:val="006257C9"/>
    <w:rsid w:val="006278AE"/>
    <w:rsid w:val="00627C7D"/>
    <w:rsid w:val="00630003"/>
    <w:rsid w:val="00631742"/>
    <w:rsid w:val="00631ACC"/>
    <w:rsid w:val="00640188"/>
    <w:rsid w:val="0064113E"/>
    <w:rsid w:val="0064259C"/>
    <w:rsid w:val="00642AAD"/>
    <w:rsid w:val="0064505C"/>
    <w:rsid w:val="0064607D"/>
    <w:rsid w:val="00646D55"/>
    <w:rsid w:val="00652C97"/>
    <w:rsid w:val="00652EA6"/>
    <w:rsid w:val="00654006"/>
    <w:rsid w:val="006552B0"/>
    <w:rsid w:val="00662A60"/>
    <w:rsid w:val="00665F42"/>
    <w:rsid w:val="00666E79"/>
    <w:rsid w:val="00673582"/>
    <w:rsid w:val="006756BE"/>
    <w:rsid w:val="006809D2"/>
    <w:rsid w:val="00682837"/>
    <w:rsid w:val="00686523"/>
    <w:rsid w:val="00686B95"/>
    <w:rsid w:val="00690AB6"/>
    <w:rsid w:val="00693973"/>
    <w:rsid w:val="006979E3"/>
    <w:rsid w:val="006A00E8"/>
    <w:rsid w:val="006A149E"/>
    <w:rsid w:val="006A7069"/>
    <w:rsid w:val="006B0566"/>
    <w:rsid w:val="006B0C80"/>
    <w:rsid w:val="006B127F"/>
    <w:rsid w:val="006B230C"/>
    <w:rsid w:val="006B2B41"/>
    <w:rsid w:val="006B305C"/>
    <w:rsid w:val="006B4FD7"/>
    <w:rsid w:val="006B7C43"/>
    <w:rsid w:val="006C1F9A"/>
    <w:rsid w:val="006C4740"/>
    <w:rsid w:val="006C48AE"/>
    <w:rsid w:val="006C4CFA"/>
    <w:rsid w:val="006C5E9D"/>
    <w:rsid w:val="006D0F28"/>
    <w:rsid w:val="006D1D37"/>
    <w:rsid w:val="006D3208"/>
    <w:rsid w:val="006D4A88"/>
    <w:rsid w:val="006E0280"/>
    <w:rsid w:val="006E031F"/>
    <w:rsid w:val="006E07C0"/>
    <w:rsid w:val="006E0889"/>
    <w:rsid w:val="006E2FFC"/>
    <w:rsid w:val="006E3BE6"/>
    <w:rsid w:val="006E67CD"/>
    <w:rsid w:val="006F28C7"/>
    <w:rsid w:val="006F3A64"/>
    <w:rsid w:val="006F4ED3"/>
    <w:rsid w:val="006F56C0"/>
    <w:rsid w:val="006F6EEF"/>
    <w:rsid w:val="006F741F"/>
    <w:rsid w:val="00700C21"/>
    <w:rsid w:val="00701AFD"/>
    <w:rsid w:val="00702575"/>
    <w:rsid w:val="00702792"/>
    <w:rsid w:val="00704BE1"/>
    <w:rsid w:val="00705F4C"/>
    <w:rsid w:val="007079A9"/>
    <w:rsid w:val="007101C0"/>
    <w:rsid w:val="00712DD1"/>
    <w:rsid w:val="0071479E"/>
    <w:rsid w:val="00714FB0"/>
    <w:rsid w:val="00714FC4"/>
    <w:rsid w:val="007164D4"/>
    <w:rsid w:val="00717797"/>
    <w:rsid w:val="00721460"/>
    <w:rsid w:val="007233C4"/>
    <w:rsid w:val="00723D3F"/>
    <w:rsid w:val="007255AD"/>
    <w:rsid w:val="007269CA"/>
    <w:rsid w:val="00727953"/>
    <w:rsid w:val="0073020D"/>
    <w:rsid w:val="00734126"/>
    <w:rsid w:val="007360E6"/>
    <w:rsid w:val="00741262"/>
    <w:rsid w:val="007438D2"/>
    <w:rsid w:val="0074466E"/>
    <w:rsid w:val="00744ACC"/>
    <w:rsid w:val="00747387"/>
    <w:rsid w:val="00750023"/>
    <w:rsid w:val="00751A58"/>
    <w:rsid w:val="00751E7C"/>
    <w:rsid w:val="00752448"/>
    <w:rsid w:val="0075249A"/>
    <w:rsid w:val="007573E6"/>
    <w:rsid w:val="00757940"/>
    <w:rsid w:val="00761CF0"/>
    <w:rsid w:val="00762292"/>
    <w:rsid w:val="007622EC"/>
    <w:rsid w:val="00762EDD"/>
    <w:rsid w:val="007754D4"/>
    <w:rsid w:val="0077588A"/>
    <w:rsid w:val="00775D73"/>
    <w:rsid w:val="00777869"/>
    <w:rsid w:val="007807B7"/>
    <w:rsid w:val="007824D5"/>
    <w:rsid w:val="007838D1"/>
    <w:rsid w:val="00786475"/>
    <w:rsid w:val="007876A5"/>
    <w:rsid w:val="00790989"/>
    <w:rsid w:val="007912E9"/>
    <w:rsid w:val="007922B6"/>
    <w:rsid w:val="007959DA"/>
    <w:rsid w:val="00795E85"/>
    <w:rsid w:val="007A005C"/>
    <w:rsid w:val="007A0F75"/>
    <w:rsid w:val="007A1100"/>
    <w:rsid w:val="007A5071"/>
    <w:rsid w:val="007B1A16"/>
    <w:rsid w:val="007B5F98"/>
    <w:rsid w:val="007B7891"/>
    <w:rsid w:val="007C2894"/>
    <w:rsid w:val="007C3921"/>
    <w:rsid w:val="007C588B"/>
    <w:rsid w:val="007C63B1"/>
    <w:rsid w:val="007C7B02"/>
    <w:rsid w:val="007D2268"/>
    <w:rsid w:val="007D2D0C"/>
    <w:rsid w:val="007D2E37"/>
    <w:rsid w:val="007D549F"/>
    <w:rsid w:val="007E0467"/>
    <w:rsid w:val="007E678D"/>
    <w:rsid w:val="007E6A8B"/>
    <w:rsid w:val="007E728F"/>
    <w:rsid w:val="008004B8"/>
    <w:rsid w:val="00802C95"/>
    <w:rsid w:val="008054CD"/>
    <w:rsid w:val="008072BB"/>
    <w:rsid w:val="0081109D"/>
    <w:rsid w:val="00811742"/>
    <w:rsid w:val="00813C6C"/>
    <w:rsid w:val="00815175"/>
    <w:rsid w:val="00817E42"/>
    <w:rsid w:val="00820220"/>
    <w:rsid w:val="00820C05"/>
    <w:rsid w:val="00821C4B"/>
    <w:rsid w:val="0082409E"/>
    <w:rsid w:val="008243BA"/>
    <w:rsid w:val="0083097A"/>
    <w:rsid w:val="00830D91"/>
    <w:rsid w:val="00832850"/>
    <w:rsid w:val="008339B7"/>
    <w:rsid w:val="00836071"/>
    <w:rsid w:val="00837E0B"/>
    <w:rsid w:val="00840F9E"/>
    <w:rsid w:val="008445D1"/>
    <w:rsid w:val="00844CEC"/>
    <w:rsid w:val="0085008D"/>
    <w:rsid w:val="008525F4"/>
    <w:rsid w:val="00853498"/>
    <w:rsid w:val="008624C3"/>
    <w:rsid w:val="008638BC"/>
    <w:rsid w:val="00871EA4"/>
    <w:rsid w:val="00872BE3"/>
    <w:rsid w:val="00873177"/>
    <w:rsid w:val="00873E96"/>
    <w:rsid w:val="00875F4E"/>
    <w:rsid w:val="00877A26"/>
    <w:rsid w:val="00880DE3"/>
    <w:rsid w:val="0088598E"/>
    <w:rsid w:val="008859EF"/>
    <w:rsid w:val="00890EC8"/>
    <w:rsid w:val="008946A8"/>
    <w:rsid w:val="00895514"/>
    <w:rsid w:val="0089700B"/>
    <w:rsid w:val="00897A5E"/>
    <w:rsid w:val="00897A8D"/>
    <w:rsid w:val="008A008D"/>
    <w:rsid w:val="008A01B6"/>
    <w:rsid w:val="008A1BF3"/>
    <w:rsid w:val="008A3916"/>
    <w:rsid w:val="008B1596"/>
    <w:rsid w:val="008B3009"/>
    <w:rsid w:val="008B3A59"/>
    <w:rsid w:val="008B68FB"/>
    <w:rsid w:val="008C024C"/>
    <w:rsid w:val="008C2CA6"/>
    <w:rsid w:val="008C2D03"/>
    <w:rsid w:val="008C40E2"/>
    <w:rsid w:val="008C42EF"/>
    <w:rsid w:val="008C4A22"/>
    <w:rsid w:val="008C5722"/>
    <w:rsid w:val="008C6A5E"/>
    <w:rsid w:val="008D1A5F"/>
    <w:rsid w:val="008D2A9C"/>
    <w:rsid w:val="008D2FAE"/>
    <w:rsid w:val="008D4076"/>
    <w:rsid w:val="008E169B"/>
    <w:rsid w:val="008E35F7"/>
    <w:rsid w:val="008E4E98"/>
    <w:rsid w:val="008E5DC6"/>
    <w:rsid w:val="008E60CD"/>
    <w:rsid w:val="008E7826"/>
    <w:rsid w:val="008E7DF5"/>
    <w:rsid w:val="008F229A"/>
    <w:rsid w:val="008F4E91"/>
    <w:rsid w:val="008F57E5"/>
    <w:rsid w:val="008F71C0"/>
    <w:rsid w:val="009038C6"/>
    <w:rsid w:val="0090597F"/>
    <w:rsid w:val="009066A0"/>
    <w:rsid w:val="009117C4"/>
    <w:rsid w:val="00912A8E"/>
    <w:rsid w:val="00913CF8"/>
    <w:rsid w:val="009165B3"/>
    <w:rsid w:val="009210AD"/>
    <w:rsid w:val="0092325A"/>
    <w:rsid w:val="00925EC3"/>
    <w:rsid w:val="00926487"/>
    <w:rsid w:val="00931FCE"/>
    <w:rsid w:val="009331A5"/>
    <w:rsid w:val="00933E6D"/>
    <w:rsid w:val="00937469"/>
    <w:rsid w:val="00937668"/>
    <w:rsid w:val="0094116A"/>
    <w:rsid w:val="009476F5"/>
    <w:rsid w:val="00947CD3"/>
    <w:rsid w:val="00947FE1"/>
    <w:rsid w:val="00950523"/>
    <w:rsid w:val="00950968"/>
    <w:rsid w:val="00960659"/>
    <w:rsid w:val="009614C3"/>
    <w:rsid w:val="00962492"/>
    <w:rsid w:val="00964DDB"/>
    <w:rsid w:val="00971ABC"/>
    <w:rsid w:val="00973AA1"/>
    <w:rsid w:val="00974EE1"/>
    <w:rsid w:val="00980B8C"/>
    <w:rsid w:val="0098420A"/>
    <w:rsid w:val="00986670"/>
    <w:rsid w:val="00986AF8"/>
    <w:rsid w:val="00986D71"/>
    <w:rsid w:val="00987720"/>
    <w:rsid w:val="00990E8B"/>
    <w:rsid w:val="00991A4E"/>
    <w:rsid w:val="009949CF"/>
    <w:rsid w:val="00997F60"/>
    <w:rsid w:val="009A3533"/>
    <w:rsid w:val="009A5ADC"/>
    <w:rsid w:val="009A6112"/>
    <w:rsid w:val="009B0DFF"/>
    <w:rsid w:val="009B1715"/>
    <w:rsid w:val="009B5577"/>
    <w:rsid w:val="009B5E91"/>
    <w:rsid w:val="009B6116"/>
    <w:rsid w:val="009B7839"/>
    <w:rsid w:val="009C1347"/>
    <w:rsid w:val="009C1D07"/>
    <w:rsid w:val="009C398A"/>
    <w:rsid w:val="009C777C"/>
    <w:rsid w:val="009D112E"/>
    <w:rsid w:val="009D16CE"/>
    <w:rsid w:val="009D236A"/>
    <w:rsid w:val="009D38F8"/>
    <w:rsid w:val="009D3B9C"/>
    <w:rsid w:val="009D677D"/>
    <w:rsid w:val="009E06AB"/>
    <w:rsid w:val="009E630F"/>
    <w:rsid w:val="009F1F02"/>
    <w:rsid w:val="009F249E"/>
    <w:rsid w:val="009F516E"/>
    <w:rsid w:val="009F5F1A"/>
    <w:rsid w:val="009F6565"/>
    <w:rsid w:val="009F7E96"/>
    <w:rsid w:val="00A002F7"/>
    <w:rsid w:val="00A03BFC"/>
    <w:rsid w:val="00A05247"/>
    <w:rsid w:val="00A06B5A"/>
    <w:rsid w:val="00A07E7B"/>
    <w:rsid w:val="00A1092D"/>
    <w:rsid w:val="00A13739"/>
    <w:rsid w:val="00A14EE2"/>
    <w:rsid w:val="00A159ED"/>
    <w:rsid w:val="00A176E6"/>
    <w:rsid w:val="00A2020F"/>
    <w:rsid w:val="00A21A9D"/>
    <w:rsid w:val="00A22F84"/>
    <w:rsid w:val="00A255F2"/>
    <w:rsid w:val="00A25F14"/>
    <w:rsid w:val="00A2721C"/>
    <w:rsid w:val="00A3155F"/>
    <w:rsid w:val="00A31FC3"/>
    <w:rsid w:val="00A3269E"/>
    <w:rsid w:val="00A326EA"/>
    <w:rsid w:val="00A3511C"/>
    <w:rsid w:val="00A3696E"/>
    <w:rsid w:val="00A42970"/>
    <w:rsid w:val="00A42C4B"/>
    <w:rsid w:val="00A447F4"/>
    <w:rsid w:val="00A44A7F"/>
    <w:rsid w:val="00A51242"/>
    <w:rsid w:val="00A5157B"/>
    <w:rsid w:val="00A52FCC"/>
    <w:rsid w:val="00A53E1D"/>
    <w:rsid w:val="00A5505C"/>
    <w:rsid w:val="00A567DD"/>
    <w:rsid w:val="00A63050"/>
    <w:rsid w:val="00A64E55"/>
    <w:rsid w:val="00A74A37"/>
    <w:rsid w:val="00A755BD"/>
    <w:rsid w:val="00A75CC1"/>
    <w:rsid w:val="00A75D7F"/>
    <w:rsid w:val="00A76850"/>
    <w:rsid w:val="00A772FC"/>
    <w:rsid w:val="00A77819"/>
    <w:rsid w:val="00A805C3"/>
    <w:rsid w:val="00A813FA"/>
    <w:rsid w:val="00A81B75"/>
    <w:rsid w:val="00A83F57"/>
    <w:rsid w:val="00A83FF5"/>
    <w:rsid w:val="00A86195"/>
    <w:rsid w:val="00A91F74"/>
    <w:rsid w:val="00A92236"/>
    <w:rsid w:val="00A927FB"/>
    <w:rsid w:val="00A9380C"/>
    <w:rsid w:val="00A94E12"/>
    <w:rsid w:val="00A95AB7"/>
    <w:rsid w:val="00A964D3"/>
    <w:rsid w:val="00A97C90"/>
    <w:rsid w:val="00AA0A45"/>
    <w:rsid w:val="00AA1CF3"/>
    <w:rsid w:val="00AA2B4E"/>
    <w:rsid w:val="00AA618B"/>
    <w:rsid w:val="00AA6DD1"/>
    <w:rsid w:val="00AA77BF"/>
    <w:rsid w:val="00AB2CD9"/>
    <w:rsid w:val="00AB4552"/>
    <w:rsid w:val="00AB5BFF"/>
    <w:rsid w:val="00AB67D3"/>
    <w:rsid w:val="00AB7682"/>
    <w:rsid w:val="00AB768C"/>
    <w:rsid w:val="00AC19B6"/>
    <w:rsid w:val="00AC1E43"/>
    <w:rsid w:val="00AC54D2"/>
    <w:rsid w:val="00AC7C9F"/>
    <w:rsid w:val="00AD05EE"/>
    <w:rsid w:val="00AD095E"/>
    <w:rsid w:val="00AD1A05"/>
    <w:rsid w:val="00AD1BC9"/>
    <w:rsid w:val="00AD2938"/>
    <w:rsid w:val="00AD4A0A"/>
    <w:rsid w:val="00AD69E0"/>
    <w:rsid w:val="00AD726C"/>
    <w:rsid w:val="00AE3981"/>
    <w:rsid w:val="00AE3BEE"/>
    <w:rsid w:val="00AE3D72"/>
    <w:rsid w:val="00AE4317"/>
    <w:rsid w:val="00AF0E79"/>
    <w:rsid w:val="00AF19CA"/>
    <w:rsid w:val="00AF1E6A"/>
    <w:rsid w:val="00AF2E02"/>
    <w:rsid w:val="00AF3056"/>
    <w:rsid w:val="00AF5A67"/>
    <w:rsid w:val="00B026CA"/>
    <w:rsid w:val="00B028CE"/>
    <w:rsid w:val="00B05771"/>
    <w:rsid w:val="00B05980"/>
    <w:rsid w:val="00B10F00"/>
    <w:rsid w:val="00B13F51"/>
    <w:rsid w:val="00B1450D"/>
    <w:rsid w:val="00B1456C"/>
    <w:rsid w:val="00B15DE3"/>
    <w:rsid w:val="00B21561"/>
    <w:rsid w:val="00B21D97"/>
    <w:rsid w:val="00B2412F"/>
    <w:rsid w:val="00B243B5"/>
    <w:rsid w:val="00B27386"/>
    <w:rsid w:val="00B31BA6"/>
    <w:rsid w:val="00B432F9"/>
    <w:rsid w:val="00B44338"/>
    <w:rsid w:val="00B45BD1"/>
    <w:rsid w:val="00B46931"/>
    <w:rsid w:val="00B5038E"/>
    <w:rsid w:val="00B508FA"/>
    <w:rsid w:val="00B50B9A"/>
    <w:rsid w:val="00B52F22"/>
    <w:rsid w:val="00B6166F"/>
    <w:rsid w:val="00B65611"/>
    <w:rsid w:val="00B672D8"/>
    <w:rsid w:val="00B70D5A"/>
    <w:rsid w:val="00B71696"/>
    <w:rsid w:val="00B71927"/>
    <w:rsid w:val="00B727A1"/>
    <w:rsid w:val="00B74E60"/>
    <w:rsid w:val="00B755DD"/>
    <w:rsid w:val="00B7796F"/>
    <w:rsid w:val="00B80F1E"/>
    <w:rsid w:val="00B81643"/>
    <w:rsid w:val="00B819E3"/>
    <w:rsid w:val="00B85135"/>
    <w:rsid w:val="00B86009"/>
    <w:rsid w:val="00B8658F"/>
    <w:rsid w:val="00B9511D"/>
    <w:rsid w:val="00B95E76"/>
    <w:rsid w:val="00B95F0D"/>
    <w:rsid w:val="00B97829"/>
    <w:rsid w:val="00B97FDD"/>
    <w:rsid w:val="00BA0286"/>
    <w:rsid w:val="00BA04CA"/>
    <w:rsid w:val="00BA058F"/>
    <w:rsid w:val="00BA0AE0"/>
    <w:rsid w:val="00BA0C56"/>
    <w:rsid w:val="00BA1836"/>
    <w:rsid w:val="00BA2E97"/>
    <w:rsid w:val="00BA3DA9"/>
    <w:rsid w:val="00BA416A"/>
    <w:rsid w:val="00BB1645"/>
    <w:rsid w:val="00BB383E"/>
    <w:rsid w:val="00BB6E73"/>
    <w:rsid w:val="00BC06AF"/>
    <w:rsid w:val="00BC14DE"/>
    <w:rsid w:val="00BC2FFD"/>
    <w:rsid w:val="00BC350E"/>
    <w:rsid w:val="00BC372F"/>
    <w:rsid w:val="00BC4D06"/>
    <w:rsid w:val="00BC50DC"/>
    <w:rsid w:val="00BC6EC8"/>
    <w:rsid w:val="00BD12A2"/>
    <w:rsid w:val="00BD578D"/>
    <w:rsid w:val="00BD6B19"/>
    <w:rsid w:val="00BD7334"/>
    <w:rsid w:val="00BE1A58"/>
    <w:rsid w:val="00BE4B77"/>
    <w:rsid w:val="00BE5FC5"/>
    <w:rsid w:val="00BE62E3"/>
    <w:rsid w:val="00BE7EF0"/>
    <w:rsid w:val="00BF2E83"/>
    <w:rsid w:val="00BF6CDC"/>
    <w:rsid w:val="00BF768E"/>
    <w:rsid w:val="00C02A30"/>
    <w:rsid w:val="00C02A6F"/>
    <w:rsid w:val="00C0364D"/>
    <w:rsid w:val="00C061BD"/>
    <w:rsid w:val="00C0647D"/>
    <w:rsid w:val="00C10407"/>
    <w:rsid w:val="00C10915"/>
    <w:rsid w:val="00C132DE"/>
    <w:rsid w:val="00C137B1"/>
    <w:rsid w:val="00C1457C"/>
    <w:rsid w:val="00C1487D"/>
    <w:rsid w:val="00C1547B"/>
    <w:rsid w:val="00C20376"/>
    <w:rsid w:val="00C22203"/>
    <w:rsid w:val="00C22561"/>
    <w:rsid w:val="00C23C00"/>
    <w:rsid w:val="00C27057"/>
    <w:rsid w:val="00C32E2C"/>
    <w:rsid w:val="00C3368B"/>
    <w:rsid w:val="00C3391A"/>
    <w:rsid w:val="00C33AF6"/>
    <w:rsid w:val="00C34982"/>
    <w:rsid w:val="00C3732E"/>
    <w:rsid w:val="00C42526"/>
    <w:rsid w:val="00C45142"/>
    <w:rsid w:val="00C45206"/>
    <w:rsid w:val="00C462D5"/>
    <w:rsid w:val="00C46B9D"/>
    <w:rsid w:val="00C47738"/>
    <w:rsid w:val="00C5059A"/>
    <w:rsid w:val="00C51ACD"/>
    <w:rsid w:val="00C54C88"/>
    <w:rsid w:val="00C61C9C"/>
    <w:rsid w:val="00C63571"/>
    <w:rsid w:val="00C7017C"/>
    <w:rsid w:val="00C70390"/>
    <w:rsid w:val="00C71466"/>
    <w:rsid w:val="00C718A5"/>
    <w:rsid w:val="00C72356"/>
    <w:rsid w:val="00C75B3F"/>
    <w:rsid w:val="00C7624B"/>
    <w:rsid w:val="00C83929"/>
    <w:rsid w:val="00C84EE5"/>
    <w:rsid w:val="00C91CEB"/>
    <w:rsid w:val="00C927E9"/>
    <w:rsid w:val="00C95198"/>
    <w:rsid w:val="00C952B7"/>
    <w:rsid w:val="00C955B6"/>
    <w:rsid w:val="00C962CF"/>
    <w:rsid w:val="00CA111D"/>
    <w:rsid w:val="00CA4D37"/>
    <w:rsid w:val="00CA7D6A"/>
    <w:rsid w:val="00CB0896"/>
    <w:rsid w:val="00CB1966"/>
    <w:rsid w:val="00CB1D6F"/>
    <w:rsid w:val="00CB6B46"/>
    <w:rsid w:val="00CB7D88"/>
    <w:rsid w:val="00CC1E93"/>
    <w:rsid w:val="00CC4871"/>
    <w:rsid w:val="00CC6C39"/>
    <w:rsid w:val="00CD46B1"/>
    <w:rsid w:val="00CD47CD"/>
    <w:rsid w:val="00CE2A3A"/>
    <w:rsid w:val="00CE304A"/>
    <w:rsid w:val="00CE35B4"/>
    <w:rsid w:val="00CE61F2"/>
    <w:rsid w:val="00CE661B"/>
    <w:rsid w:val="00CF0725"/>
    <w:rsid w:val="00CF2030"/>
    <w:rsid w:val="00CF230F"/>
    <w:rsid w:val="00CF34CA"/>
    <w:rsid w:val="00CF3F2C"/>
    <w:rsid w:val="00CF4DA6"/>
    <w:rsid w:val="00CF5FD7"/>
    <w:rsid w:val="00CF7023"/>
    <w:rsid w:val="00D000C7"/>
    <w:rsid w:val="00D001ED"/>
    <w:rsid w:val="00D00320"/>
    <w:rsid w:val="00D0066A"/>
    <w:rsid w:val="00D02A2E"/>
    <w:rsid w:val="00D05743"/>
    <w:rsid w:val="00D13ABB"/>
    <w:rsid w:val="00D147B8"/>
    <w:rsid w:val="00D15EE8"/>
    <w:rsid w:val="00D20148"/>
    <w:rsid w:val="00D213CE"/>
    <w:rsid w:val="00D22559"/>
    <w:rsid w:val="00D25E02"/>
    <w:rsid w:val="00D26143"/>
    <w:rsid w:val="00D305D3"/>
    <w:rsid w:val="00D3627C"/>
    <w:rsid w:val="00D430A6"/>
    <w:rsid w:val="00D45C24"/>
    <w:rsid w:val="00D470F7"/>
    <w:rsid w:val="00D4784E"/>
    <w:rsid w:val="00D50036"/>
    <w:rsid w:val="00D5074A"/>
    <w:rsid w:val="00D5098C"/>
    <w:rsid w:val="00D52F44"/>
    <w:rsid w:val="00D5333A"/>
    <w:rsid w:val="00D533CF"/>
    <w:rsid w:val="00D53ED4"/>
    <w:rsid w:val="00D5406B"/>
    <w:rsid w:val="00D5429A"/>
    <w:rsid w:val="00D5483B"/>
    <w:rsid w:val="00D55953"/>
    <w:rsid w:val="00D63C6A"/>
    <w:rsid w:val="00D65CCD"/>
    <w:rsid w:val="00D74B0E"/>
    <w:rsid w:val="00D76109"/>
    <w:rsid w:val="00D76156"/>
    <w:rsid w:val="00D76A1B"/>
    <w:rsid w:val="00D77B00"/>
    <w:rsid w:val="00D82EC4"/>
    <w:rsid w:val="00D84D60"/>
    <w:rsid w:val="00D90AB5"/>
    <w:rsid w:val="00D9129A"/>
    <w:rsid w:val="00D9477C"/>
    <w:rsid w:val="00D94DE1"/>
    <w:rsid w:val="00D96079"/>
    <w:rsid w:val="00D96EE9"/>
    <w:rsid w:val="00DA0590"/>
    <w:rsid w:val="00DA0C68"/>
    <w:rsid w:val="00DA2B02"/>
    <w:rsid w:val="00DA2C3A"/>
    <w:rsid w:val="00DA7C3F"/>
    <w:rsid w:val="00DB14C5"/>
    <w:rsid w:val="00DB7B8A"/>
    <w:rsid w:val="00DC04DB"/>
    <w:rsid w:val="00DC2F78"/>
    <w:rsid w:val="00DC4DDE"/>
    <w:rsid w:val="00DC5600"/>
    <w:rsid w:val="00DC5851"/>
    <w:rsid w:val="00DD1E88"/>
    <w:rsid w:val="00DD3035"/>
    <w:rsid w:val="00DD32CE"/>
    <w:rsid w:val="00DD4304"/>
    <w:rsid w:val="00DD5237"/>
    <w:rsid w:val="00DD5B27"/>
    <w:rsid w:val="00DD6D8A"/>
    <w:rsid w:val="00DE1AF2"/>
    <w:rsid w:val="00DE1B85"/>
    <w:rsid w:val="00DE26A2"/>
    <w:rsid w:val="00DE3D1C"/>
    <w:rsid w:val="00DE4D7A"/>
    <w:rsid w:val="00DE6839"/>
    <w:rsid w:val="00DF0658"/>
    <w:rsid w:val="00DF187E"/>
    <w:rsid w:val="00DF1F17"/>
    <w:rsid w:val="00DF3059"/>
    <w:rsid w:val="00DF5EBF"/>
    <w:rsid w:val="00DF61BD"/>
    <w:rsid w:val="00E01058"/>
    <w:rsid w:val="00E0699A"/>
    <w:rsid w:val="00E16230"/>
    <w:rsid w:val="00E17F21"/>
    <w:rsid w:val="00E204A5"/>
    <w:rsid w:val="00E2425D"/>
    <w:rsid w:val="00E24AD8"/>
    <w:rsid w:val="00E27C63"/>
    <w:rsid w:val="00E3027E"/>
    <w:rsid w:val="00E33525"/>
    <w:rsid w:val="00E40E66"/>
    <w:rsid w:val="00E4113F"/>
    <w:rsid w:val="00E46CF2"/>
    <w:rsid w:val="00E51626"/>
    <w:rsid w:val="00E5220C"/>
    <w:rsid w:val="00E55527"/>
    <w:rsid w:val="00E55B31"/>
    <w:rsid w:val="00E55FE1"/>
    <w:rsid w:val="00E632D2"/>
    <w:rsid w:val="00E6344D"/>
    <w:rsid w:val="00E63E94"/>
    <w:rsid w:val="00E67864"/>
    <w:rsid w:val="00E70947"/>
    <w:rsid w:val="00E71915"/>
    <w:rsid w:val="00E72A38"/>
    <w:rsid w:val="00E748AA"/>
    <w:rsid w:val="00E7602D"/>
    <w:rsid w:val="00E76485"/>
    <w:rsid w:val="00E828AA"/>
    <w:rsid w:val="00E8589A"/>
    <w:rsid w:val="00E86F13"/>
    <w:rsid w:val="00E9390B"/>
    <w:rsid w:val="00E9608B"/>
    <w:rsid w:val="00E96574"/>
    <w:rsid w:val="00EA01E1"/>
    <w:rsid w:val="00EA1B36"/>
    <w:rsid w:val="00EA1CE3"/>
    <w:rsid w:val="00EA2EC7"/>
    <w:rsid w:val="00EA362C"/>
    <w:rsid w:val="00EA467C"/>
    <w:rsid w:val="00EA4A3F"/>
    <w:rsid w:val="00EA5153"/>
    <w:rsid w:val="00EA64D9"/>
    <w:rsid w:val="00EB15E2"/>
    <w:rsid w:val="00EB2248"/>
    <w:rsid w:val="00EB4094"/>
    <w:rsid w:val="00EB6EB1"/>
    <w:rsid w:val="00EC13F2"/>
    <w:rsid w:val="00EC46D8"/>
    <w:rsid w:val="00ED2991"/>
    <w:rsid w:val="00ED2F19"/>
    <w:rsid w:val="00ED3486"/>
    <w:rsid w:val="00ED38CD"/>
    <w:rsid w:val="00ED7772"/>
    <w:rsid w:val="00EE05DA"/>
    <w:rsid w:val="00EE0C12"/>
    <w:rsid w:val="00EE2A3D"/>
    <w:rsid w:val="00EE4350"/>
    <w:rsid w:val="00EE64FA"/>
    <w:rsid w:val="00EE7B68"/>
    <w:rsid w:val="00EF1FA9"/>
    <w:rsid w:val="00EF3D5D"/>
    <w:rsid w:val="00F009DC"/>
    <w:rsid w:val="00F016BD"/>
    <w:rsid w:val="00F05A0E"/>
    <w:rsid w:val="00F06D1E"/>
    <w:rsid w:val="00F10256"/>
    <w:rsid w:val="00F10E3B"/>
    <w:rsid w:val="00F1160D"/>
    <w:rsid w:val="00F14829"/>
    <w:rsid w:val="00F15926"/>
    <w:rsid w:val="00F205AC"/>
    <w:rsid w:val="00F22F7C"/>
    <w:rsid w:val="00F24A4C"/>
    <w:rsid w:val="00F24E8C"/>
    <w:rsid w:val="00F26B05"/>
    <w:rsid w:val="00F3232A"/>
    <w:rsid w:val="00F34549"/>
    <w:rsid w:val="00F3489F"/>
    <w:rsid w:val="00F354B4"/>
    <w:rsid w:val="00F35A5C"/>
    <w:rsid w:val="00F35E7C"/>
    <w:rsid w:val="00F405FC"/>
    <w:rsid w:val="00F40C70"/>
    <w:rsid w:val="00F4537A"/>
    <w:rsid w:val="00F468C7"/>
    <w:rsid w:val="00F4758D"/>
    <w:rsid w:val="00F47676"/>
    <w:rsid w:val="00F47EBD"/>
    <w:rsid w:val="00F53758"/>
    <w:rsid w:val="00F55C40"/>
    <w:rsid w:val="00F625C1"/>
    <w:rsid w:val="00F62696"/>
    <w:rsid w:val="00F652AB"/>
    <w:rsid w:val="00F65305"/>
    <w:rsid w:val="00F67B6E"/>
    <w:rsid w:val="00F723B1"/>
    <w:rsid w:val="00F727D0"/>
    <w:rsid w:val="00F728B0"/>
    <w:rsid w:val="00F72952"/>
    <w:rsid w:val="00F7352B"/>
    <w:rsid w:val="00F73E85"/>
    <w:rsid w:val="00F8180D"/>
    <w:rsid w:val="00F85BFB"/>
    <w:rsid w:val="00F86B3D"/>
    <w:rsid w:val="00F87AFE"/>
    <w:rsid w:val="00F90ED4"/>
    <w:rsid w:val="00F94298"/>
    <w:rsid w:val="00F95409"/>
    <w:rsid w:val="00F9552A"/>
    <w:rsid w:val="00FA08DB"/>
    <w:rsid w:val="00FA43F2"/>
    <w:rsid w:val="00FA6466"/>
    <w:rsid w:val="00FB2EAE"/>
    <w:rsid w:val="00FB4110"/>
    <w:rsid w:val="00FB418F"/>
    <w:rsid w:val="00FB568F"/>
    <w:rsid w:val="00FB6A30"/>
    <w:rsid w:val="00FB7533"/>
    <w:rsid w:val="00FC0FC1"/>
    <w:rsid w:val="00FC3F33"/>
    <w:rsid w:val="00FC4653"/>
    <w:rsid w:val="00FC4D31"/>
    <w:rsid w:val="00FC6803"/>
    <w:rsid w:val="00FD0156"/>
    <w:rsid w:val="00FD13AD"/>
    <w:rsid w:val="00FD14C8"/>
    <w:rsid w:val="00FD3032"/>
    <w:rsid w:val="00FD325D"/>
    <w:rsid w:val="00FD33F1"/>
    <w:rsid w:val="00FD5176"/>
    <w:rsid w:val="00FD59D6"/>
    <w:rsid w:val="00FE0120"/>
    <w:rsid w:val="00FE0D1A"/>
    <w:rsid w:val="00FE0E3F"/>
    <w:rsid w:val="00FE157C"/>
    <w:rsid w:val="00FE1FB5"/>
    <w:rsid w:val="00FE6C40"/>
    <w:rsid w:val="00FE7419"/>
    <w:rsid w:val="00FF054E"/>
    <w:rsid w:val="00FF21FD"/>
    <w:rsid w:val="00FF2938"/>
    <w:rsid w:val="00FF2AC2"/>
    <w:rsid w:val="00FF350F"/>
    <w:rsid w:val="00FF5A7C"/>
    <w:rsid w:val="00FF6315"/>
    <w:rsid w:val="00FF6759"/>
    <w:rsid w:val="00FF6BAF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index heading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 1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9">
    <w:name w:val="Normal"/>
    <w:qFormat/>
    <w:rsid w:val="009331A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3">
    <w:name w:val="heading 1"/>
    <w:aliases w:val="1,H1,(раздел),Заголовок 1 (таблица),Глава 2"/>
    <w:basedOn w:val="a9"/>
    <w:next w:val="a9"/>
    <w:link w:val="14"/>
    <w:qFormat/>
    <w:rsid w:val="005108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aliases w:val="2,H2,h2,Numbered text 3,Reset numbering,Раздел,(подраздел),заголовок 2"/>
    <w:basedOn w:val="a9"/>
    <w:link w:val="22"/>
    <w:qFormat/>
    <w:locked/>
    <w:rsid w:val="00DA059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Verdana" w:hAnsi="Verdana"/>
      <w:b/>
      <w:bCs/>
      <w:color w:val="2F4F4F"/>
      <w:sz w:val="11"/>
      <w:szCs w:val="11"/>
    </w:rPr>
  </w:style>
  <w:style w:type="paragraph" w:styleId="31">
    <w:name w:val="heading 3"/>
    <w:aliases w:val="3,H3,(пункт)"/>
    <w:basedOn w:val="a9"/>
    <w:next w:val="a9"/>
    <w:link w:val="32"/>
    <w:qFormat/>
    <w:rsid w:val="001C2F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0">
    <w:name w:val="heading 4"/>
    <w:aliases w:val="H4"/>
    <w:basedOn w:val="a9"/>
    <w:next w:val="a9"/>
    <w:link w:val="41"/>
    <w:qFormat/>
    <w:rsid w:val="005606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9"/>
    <w:next w:val="a9"/>
    <w:link w:val="52"/>
    <w:qFormat/>
    <w:locked/>
    <w:rsid w:val="00221586"/>
    <w:pPr>
      <w:keepNext/>
      <w:widowControl/>
      <w:tabs>
        <w:tab w:val="left" w:pos="1418"/>
        <w:tab w:val="left" w:pos="7230"/>
        <w:tab w:val="left" w:pos="8789"/>
      </w:tabs>
      <w:suppressAutoHyphens/>
      <w:autoSpaceDE/>
      <w:autoSpaceDN/>
      <w:adjustRightInd/>
      <w:jc w:val="right"/>
      <w:outlineLvl w:val="4"/>
    </w:pPr>
    <w:rPr>
      <w:sz w:val="28"/>
      <w:lang w:eastAsia="ar-SA"/>
    </w:rPr>
  </w:style>
  <w:style w:type="paragraph" w:styleId="6">
    <w:name w:val="heading 6"/>
    <w:basedOn w:val="a9"/>
    <w:next w:val="a9"/>
    <w:link w:val="60"/>
    <w:qFormat/>
    <w:locked/>
    <w:rsid w:val="00C27057"/>
    <w:pPr>
      <w:spacing w:before="240" w:after="60"/>
      <w:outlineLvl w:val="5"/>
    </w:pPr>
    <w:rPr>
      <w:b/>
      <w:bCs/>
      <w:i/>
      <w:iCs/>
      <w:sz w:val="22"/>
      <w:szCs w:val="22"/>
    </w:rPr>
  </w:style>
  <w:style w:type="paragraph" w:styleId="7">
    <w:name w:val="heading 7"/>
    <w:basedOn w:val="aa"/>
    <w:next w:val="a9"/>
    <w:link w:val="70"/>
    <w:qFormat/>
    <w:rsid w:val="00912A8E"/>
    <w:pPr>
      <w:keepNext/>
      <w:keepLines/>
      <w:pBdr>
        <w:top w:val="single" w:sz="6" w:space="16" w:color="auto"/>
      </w:pBdr>
      <w:spacing w:before="220" w:after="60" w:line="320" w:lineRule="atLeast"/>
      <w:jc w:val="left"/>
      <w:outlineLvl w:val="6"/>
    </w:pPr>
    <w:rPr>
      <w:rFonts w:eastAsia="Calibri"/>
      <w:b/>
      <w:spacing w:val="-20"/>
      <w:kern w:val="28"/>
      <w:szCs w:val="24"/>
      <w:lang w:val="x-none"/>
    </w:rPr>
  </w:style>
  <w:style w:type="paragraph" w:styleId="8">
    <w:name w:val="heading 8"/>
    <w:basedOn w:val="aa"/>
    <w:next w:val="a9"/>
    <w:link w:val="80"/>
    <w:qFormat/>
    <w:rsid w:val="00912A8E"/>
    <w:pPr>
      <w:keepNext/>
      <w:keepLines/>
      <w:pBdr>
        <w:top w:val="single" w:sz="6" w:space="16" w:color="auto"/>
      </w:pBdr>
      <w:spacing w:before="220" w:after="60" w:line="320" w:lineRule="atLeast"/>
      <w:jc w:val="left"/>
      <w:outlineLvl w:val="7"/>
    </w:pPr>
    <w:rPr>
      <w:rFonts w:eastAsia="Calibri"/>
      <w:b/>
      <w:i/>
      <w:spacing w:val="-20"/>
      <w:kern w:val="28"/>
      <w:szCs w:val="24"/>
      <w:lang w:val="x-none"/>
    </w:rPr>
  </w:style>
  <w:style w:type="paragraph" w:styleId="9">
    <w:name w:val="heading 9"/>
    <w:basedOn w:val="a9"/>
    <w:next w:val="a9"/>
    <w:link w:val="90"/>
    <w:qFormat/>
    <w:rsid w:val="005606BF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b">
    <w:name w:val="Default Paragraph Font"/>
    <w:uiPriority w:val="99"/>
    <w:semiHidden/>
  </w:style>
  <w:style w:type="table" w:default="1" w:styleId="ac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header"/>
    <w:basedOn w:val="a9"/>
    <w:link w:val="af"/>
    <w:uiPriority w:val="99"/>
    <w:rsid w:val="00F22F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F22F7C"/>
    <w:rPr>
      <w:rFonts w:ascii="Times New Roman" w:hAnsi="Times New Roman" w:cs="Times New Roman"/>
      <w:sz w:val="20"/>
      <w:szCs w:val="20"/>
    </w:rPr>
  </w:style>
  <w:style w:type="paragraph" w:styleId="af0">
    <w:name w:val="footer"/>
    <w:aliases w:val="Нижний колонтитул Знак Знак Знак,Нижний колонтитул Знак Знак"/>
    <w:basedOn w:val="a9"/>
    <w:link w:val="af1"/>
    <w:uiPriority w:val="99"/>
    <w:rsid w:val="00F22F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Нижний колонтитул Знак Знак Знак Знак1,Нижний колонтитул Знак Знак Знак1"/>
    <w:link w:val="af0"/>
    <w:uiPriority w:val="99"/>
    <w:locked/>
    <w:rsid w:val="00F22F7C"/>
    <w:rPr>
      <w:rFonts w:ascii="Times New Roman" w:hAnsi="Times New Roman" w:cs="Times New Roman"/>
      <w:sz w:val="20"/>
      <w:szCs w:val="20"/>
    </w:rPr>
  </w:style>
  <w:style w:type="paragraph" w:styleId="af2">
    <w:name w:val="Balloon Text"/>
    <w:basedOn w:val="a9"/>
    <w:link w:val="af3"/>
    <w:uiPriority w:val="99"/>
    <w:semiHidden/>
    <w:rsid w:val="00C4520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C45206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9"/>
    <w:qFormat/>
    <w:rsid w:val="00EA01E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4">
    <w:name w:val="Body Text"/>
    <w:basedOn w:val="a9"/>
    <w:link w:val="af5"/>
    <w:rsid w:val="00AD4A0A"/>
    <w:pPr>
      <w:widowControl/>
      <w:shd w:val="clear" w:color="auto" w:fill="FFFFFF"/>
      <w:tabs>
        <w:tab w:val="left" w:pos="878"/>
      </w:tabs>
      <w:autoSpaceDE/>
      <w:autoSpaceDN/>
      <w:adjustRightInd/>
      <w:jc w:val="center"/>
    </w:pPr>
    <w:rPr>
      <w:rFonts w:ascii="Arial" w:hAnsi="Arial" w:cs="Arial"/>
      <w:iCs/>
      <w:sz w:val="24"/>
      <w:szCs w:val="24"/>
    </w:rPr>
  </w:style>
  <w:style w:type="paragraph" w:styleId="23">
    <w:name w:val="Body Text 2"/>
    <w:aliases w:val="Основной текст 2 Знак Знак Знак Знак"/>
    <w:basedOn w:val="a9"/>
    <w:link w:val="24"/>
    <w:rsid w:val="005C7E04"/>
    <w:pPr>
      <w:spacing w:after="120" w:line="480" w:lineRule="auto"/>
    </w:pPr>
    <w:rPr>
      <w:i/>
      <w:iCs/>
    </w:rPr>
  </w:style>
  <w:style w:type="character" w:customStyle="1" w:styleId="24">
    <w:name w:val="Основной текст 2 Знак"/>
    <w:aliases w:val="Основной текст 2 Знак Знак Знак Знак Знак1"/>
    <w:link w:val="23"/>
    <w:rsid w:val="005C7E04"/>
    <w:rPr>
      <w:i/>
      <w:iCs/>
      <w:lang w:val="ru-RU" w:eastAsia="ru-RU" w:bidi="ar-SA"/>
    </w:rPr>
  </w:style>
  <w:style w:type="character" w:styleId="af6">
    <w:name w:val="page number"/>
    <w:basedOn w:val="ab"/>
    <w:rsid w:val="00B026CA"/>
  </w:style>
  <w:style w:type="paragraph" w:customStyle="1" w:styleId="BodyText2">
    <w:name w:val="Body Text 2"/>
    <w:basedOn w:val="a9"/>
    <w:rsid w:val="00601494"/>
    <w:pPr>
      <w:autoSpaceDE/>
      <w:autoSpaceDN/>
      <w:adjustRightInd/>
      <w:spacing w:line="360" w:lineRule="auto"/>
      <w:ind w:firstLine="480"/>
      <w:jc w:val="both"/>
    </w:pPr>
    <w:rPr>
      <w:rFonts w:ascii="Arial" w:hAnsi="Arial"/>
      <w:snapToGrid w:val="0"/>
      <w:sz w:val="24"/>
    </w:rPr>
  </w:style>
  <w:style w:type="paragraph" w:customStyle="1" w:styleId="15">
    <w:name w:val="Обычный1"/>
    <w:rsid w:val="00601494"/>
    <w:rPr>
      <w:rFonts w:ascii="Times New Roman" w:hAnsi="Times New Roman"/>
    </w:rPr>
  </w:style>
  <w:style w:type="paragraph" w:customStyle="1" w:styleId="310">
    <w:name w:val="Заголовок 31"/>
    <w:basedOn w:val="15"/>
    <w:next w:val="15"/>
    <w:rsid w:val="00601494"/>
    <w:pPr>
      <w:keepNext/>
      <w:tabs>
        <w:tab w:val="left" w:pos="576"/>
        <w:tab w:val="left" w:pos="720"/>
        <w:tab w:val="left" w:pos="1152"/>
        <w:tab w:val="left" w:pos="2160"/>
        <w:tab w:val="left" w:pos="6048"/>
        <w:tab w:val="left" w:pos="6192"/>
        <w:tab w:val="left" w:pos="6768"/>
      </w:tabs>
      <w:spacing w:line="240" w:lineRule="atLeast"/>
      <w:ind w:left="6089" w:hanging="41"/>
      <w:outlineLvl w:val="2"/>
    </w:pPr>
    <w:rPr>
      <w:rFonts w:ascii="Arial" w:hAnsi="Arial"/>
      <w:color w:val="000000"/>
      <w:sz w:val="24"/>
    </w:rPr>
  </w:style>
  <w:style w:type="paragraph" w:customStyle="1" w:styleId="210">
    <w:name w:val="Заголовок 21"/>
    <w:basedOn w:val="15"/>
    <w:next w:val="15"/>
    <w:rsid w:val="00601494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16">
    <w:name w:val="Нижний колонтитул1"/>
    <w:basedOn w:val="15"/>
    <w:rsid w:val="00601494"/>
    <w:pPr>
      <w:tabs>
        <w:tab w:val="center" w:pos="4153"/>
        <w:tab w:val="right" w:pos="8306"/>
      </w:tabs>
    </w:pPr>
  </w:style>
  <w:style w:type="character" w:customStyle="1" w:styleId="af5">
    <w:name w:val="Основной текст Знак"/>
    <w:link w:val="af4"/>
    <w:rsid w:val="00EA2EC7"/>
    <w:rPr>
      <w:rFonts w:ascii="Arial" w:hAnsi="Arial" w:cs="Arial"/>
      <w:iCs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C27057"/>
    <w:rPr>
      <w:b/>
      <w:bCs/>
      <w:i/>
      <w:iCs/>
      <w:sz w:val="22"/>
      <w:szCs w:val="22"/>
      <w:lang w:val="ru-RU" w:eastAsia="ru-RU" w:bidi="ar-SA"/>
    </w:rPr>
  </w:style>
  <w:style w:type="paragraph" w:customStyle="1" w:styleId="Normal">
    <w:name w:val="Normal"/>
    <w:rsid w:val="00285852"/>
    <w:rPr>
      <w:rFonts w:ascii="Times New Roman" w:hAnsi="Times New Roman"/>
    </w:rPr>
  </w:style>
  <w:style w:type="paragraph" w:styleId="af7">
    <w:name w:val="List Paragraph"/>
    <w:basedOn w:val="a9"/>
    <w:qFormat/>
    <w:rsid w:val="005F665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61">
    <w:name w:val=" Знак Знак6"/>
    <w:rsid w:val="00897A8D"/>
    <w:rPr>
      <w:rFonts w:ascii="Arial" w:hAnsi="Arial" w:cs="Arial"/>
      <w:iCs/>
      <w:sz w:val="24"/>
      <w:szCs w:val="24"/>
      <w:lang w:val="ru-RU" w:eastAsia="ru-RU" w:bidi="ar-SA"/>
    </w:rPr>
  </w:style>
  <w:style w:type="character" w:customStyle="1" w:styleId="81">
    <w:name w:val=" Знак Знак8"/>
    <w:rsid w:val="009C1347"/>
    <w:rPr>
      <w:b/>
      <w:bCs/>
      <w:i/>
      <w:iCs/>
      <w:sz w:val="22"/>
      <w:szCs w:val="22"/>
      <w:lang w:val="ru-RU" w:eastAsia="ru-RU" w:bidi="ar-SA"/>
    </w:rPr>
  </w:style>
  <w:style w:type="paragraph" w:styleId="af8">
    <w:name w:val="endnote text"/>
    <w:basedOn w:val="a9"/>
    <w:link w:val="af9"/>
    <w:semiHidden/>
    <w:unhideWhenUsed/>
    <w:rsid w:val="001C1ADD"/>
  </w:style>
  <w:style w:type="character" w:customStyle="1" w:styleId="af9">
    <w:name w:val="Текст концевой сноски Знак"/>
    <w:link w:val="af8"/>
    <w:semiHidden/>
    <w:rsid w:val="001C1ADD"/>
    <w:rPr>
      <w:rFonts w:ascii="Times New Roman" w:hAnsi="Times New Roman"/>
    </w:rPr>
  </w:style>
  <w:style w:type="character" w:styleId="afa">
    <w:name w:val="endnote reference"/>
    <w:semiHidden/>
    <w:unhideWhenUsed/>
    <w:rsid w:val="001C1ADD"/>
    <w:rPr>
      <w:vertAlign w:val="superscript"/>
    </w:rPr>
  </w:style>
  <w:style w:type="paragraph" w:styleId="afb">
    <w:name w:val="footnote text"/>
    <w:basedOn w:val="a9"/>
    <w:link w:val="afc"/>
    <w:unhideWhenUsed/>
    <w:rsid w:val="001C1ADD"/>
  </w:style>
  <w:style w:type="character" w:customStyle="1" w:styleId="afc">
    <w:name w:val="Текст сноски Знак"/>
    <w:link w:val="afb"/>
    <w:rsid w:val="001C1ADD"/>
    <w:rPr>
      <w:rFonts w:ascii="Times New Roman" w:hAnsi="Times New Roman"/>
    </w:rPr>
  </w:style>
  <w:style w:type="character" w:styleId="afd">
    <w:name w:val="footnote reference"/>
    <w:unhideWhenUsed/>
    <w:rsid w:val="001C1ADD"/>
    <w:rPr>
      <w:vertAlign w:val="superscript"/>
    </w:rPr>
  </w:style>
  <w:style w:type="paragraph" w:customStyle="1" w:styleId="ConsPlusTitle">
    <w:name w:val="ConsPlusTitle"/>
    <w:uiPriority w:val="99"/>
    <w:rsid w:val="001134F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211">
    <w:name w:val="Основной текст 21"/>
    <w:basedOn w:val="a9"/>
    <w:rsid w:val="007D2D0C"/>
    <w:pPr>
      <w:autoSpaceDE/>
      <w:autoSpaceDN/>
      <w:adjustRightInd/>
      <w:spacing w:line="360" w:lineRule="auto"/>
      <w:ind w:firstLine="480"/>
      <w:jc w:val="both"/>
    </w:pPr>
    <w:rPr>
      <w:rFonts w:ascii="Arial" w:hAnsi="Arial"/>
      <w:snapToGrid w:val="0"/>
      <w:sz w:val="24"/>
    </w:rPr>
  </w:style>
  <w:style w:type="paragraph" w:styleId="afe">
    <w:name w:val="Normal (Web)"/>
    <w:basedOn w:val="a9"/>
    <w:uiPriority w:val="99"/>
    <w:rsid w:val="000E7B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Заголовок 1 Знак"/>
    <w:aliases w:val="1 Знак1,H1 Знак1,(раздел) Знак1,Заголовок 1 (таблица) Знак1,Глава 2 Знак1"/>
    <w:link w:val="13"/>
    <w:rsid w:val="005108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2">
    <w:name w:val="Заголовок 3 Знак"/>
    <w:aliases w:val="3 Знак1,H3 Знак1,(пункт) Знак1"/>
    <w:link w:val="31"/>
    <w:rsid w:val="001C2FC4"/>
    <w:rPr>
      <w:rFonts w:ascii="Cambria" w:eastAsia="Times New Roman" w:hAnsi="Cambria" w:cs="Times New Roman"/>
      <w:b/>
      <w:bCs/>
      <w:sz w:val="26"/>
      <w:szCs w:val="26"/>
    </w:rPr>
  </w:style>
  <w:style w:type="table" w:styleId="aff">
    <w:name w:val="Table Grid"/>
    <w:basedOn w:val="ac"/>
    <w:rsid w:val="00AA0A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aliases w:val="2 Знак1,H2 Знак1,h2 Знак1,Numbered text 3 Знак1,Reset numbering Знак1,Раздел Знак1,(подраздел) Знак1,заголовок 2 Знак1"/>
    <w:link w:val="21"/>
    <w:rsid w:val="00AA0A45"/>
    <w:rPr>
      <w:rFonts w:ascii="Verdana" w:hAnsi="Verdana"/>
      <w:b/>
      <w:bCs/>
      <w:color w:val="2F4F4F"/>
      <w:sz w:val="11"/>
      <w:szCs w:val="11"/>
    </w:rPr>
  </w:style>
  <w:style w:type="paragraph" w:styleId="aa">
    <w:name w:val="Title"/>
    <w:basedOn w:val="a9"/>
    <w:link w:val="aff0"/>
    <w:qFormat/>
    <w:rsid w:val="004F750A"/>
    <w:pPr>
      <w:widowControl/>
      <w:autoSpaceDE/>
      <w:autoSpaceDN/>
      <w:adjustRightInd/>
      <w:jc w:val="center"/>
    </w:pPr>
    <w:rPr>
      <w:sz w:val="24"/>
    </w:rPr>
  </w:style>
  <w:style w:type="character" w:customStyle="1" w:styleId="aff0">
    <w:name w:val="Название Знак"/>
    <w:link w:val="aa"/>
    <w:rsid w:val="004F750A"/>
    <w:rPr>
      <w:rFonts w:ascii="Times New Roman" w:hAnsi="Times New Roman"/>
      <w:sz w:val="24"/>
    </w:rPr>
  </w:style>
  <w:style w:type="paragraph" w:customStyle="1" w:styleId="17">
    <w:name w:val="Стиль1"/>
    <w:basedOn w:val="31"/>
    <w:link w:val="18"/>
    <w:qFormat/>
    <w:rsid w:val="00C91CEB"/>
    <w:pPr>
      <w:ind w:left="709"/>
    </w:pPr>
    <w:rPr>
      <w:rFonts w:ascii="Times New Roman" w:hAnsi="Times New Roman"/>
      <w:sz w:val="32"/>
      <w:szCs w:val="32"/>
    </w:rPr>
  </w:style>
  <w:style w:type="paragraph" w:styleId="aff1">
    <w:name w:val="TOC Heading"/>
    <w:basedOn w:val="13"/>
    <w:next w:val="a9"/>
    <w:uiPriority w:val="39"/>
    <w:qFormat/>
    <w:rsid w:val="00AC7C9F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18">
    <w:name w:val="Стиль1 Знак"/>
    <w:link w:val="17"/>
    <w:rsid w:val="00C91CE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19">
    <w:name w:val="toc 1"/>
    <w:basedOn w:val="a9"/>
    <w:next w:val="a9"/>
    <w:autoRedefine/>
    <w:uiPriority w:val="39"/>
    <w:unhideWhenUsed/>
    <w:rsid w:val="00AC7C9F"/>
  </w:style>
  <w:style w:type="paragraph" w:styleId="33">
    <w:name w:val="toc 3"/>
    <w:basedOn w:val="a9"/>
    <w:next w:val="a9"/>
    <w:autoRedefine/>
    <w:uiPriority w:val="39"/>
    <w:unhideWhenUsed/>
    <w:rsid w:val="00AC7C9F"/>
    <w:pPr>
      <w:ind w:left="400"/>
    </w:pPr>
  </w:style>
  <w:style w:type="paragraph" w:styleId="25">
    <w:name w:val="toc 2"/>
    <w:basedOn w:val="a9"/>
    <w:next w:val="a9"/>
    <w:autoRedefine/>
    <w:uiPriority w:val="39"/>
    <w:unhideWhenUsed/>
    <w:rsid w:val="00AC7C9F"/>
    <w:pPr>
      <w:ind w:left="200"/>
    </w:pPr>
  </w:style>
  <w:style w:type="character" w:styleId="aff2">
    <w:name w:val="Hyperlink"/>
    <w:uiPriority w:val="99"/>
    <w:unhideWhenUsed/>
    <w:rsid w:val="00AC7C9F"/>
    <w:rPr>
      <w:color w:val="0000FF"/>
      <w:u w:val="single"/>
    </w:rPr>
  </w:style>
  <w:style w:type="character" w:customStyle="1" w:styleId="41">
    <w:name w:val="Заголовок 4 Знак"/>
    <w:aliases w:val="H4 Знак1"/>
    <w:link w:val="40"/>
    <w:rsid w:val="005606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5606BF"/>
    <w:rPr>
      <w:rFonts w:ascii="Arial" w:hAnsi="Arial" w:cs="Arial"/>
      <w:sz w:val="22"/>
      <w:szCs w:val="22"/>
      <w:lang w:val="en-US"/>
    </w:rPr>
  </w:style>
  <w:style w:type="character" w:customStyle="1" w:styleId="52">
    <w:name w:val="Заголовок 5 Знак"/>
    <w:link w:val="51"/>
    <w:rsid w:val="005606BF"/>
    <w:rPr>
      <w:rFonts w:ascii="Times New Roman" w:hAnsi="Times New Roman"/>
      <w:sz w:val="28"/>
      <w:lang w:eastAsia="ar-SA"/>
    </w:rPr>
  </w:style>
  <w:style w:type="paragraph" w:styleId="26">
    <w:name w:val="List 2"/>
    <w:basedOn w:val="a9"/>
    <w:unhideWhenUsed/>
    <w:rsid w:val="005606BF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ff3">
    <w:name w:val="Body Text Indent"/>
    <w:aliases w:val="текст,Основной текст 1,Основной текст 1 Знак,Нумерованный список !!,Надин стиль"/>
    <w:basedOn w:val="a9"/>
    <w:link w:val="aff4"/>
    <w:unhideWhenUsed/>
    <w:rsid w:val="005606BF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f4">
    <w:name w:val="Основной текст с отступом Знак"/>
    <w:aliases w:val="текст Знак1,Основной текст 1 Знак2,Основной текст 1 Знак Знак1,Нумерованный список !! Знак1,Надин стиль Знак1"/>
    <w:link w:val="aff3"/>
    <w:rsid w:val="005606BF"/>
    <w:rPr>
      <w:rFonts w:ascii="Times New Roman" w:hAnsi="Times New Roman"/>
      <w:lang w:val="en-US"/>
    </w:rPr>
  </w:style>
  <w:style w:type="paragraph" w:styleId="34">
    <w:name w:val="Body Text 3"/>
    <w:basedOn w:val="a9"/>
    <w:link w:val="35"/>
    <w:unhideWhenUsed/>
    <w:rsid w:val="005606B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5606BF"/>
    <w:rPr>
      <w:rFonts w:ascii="Times New Roman" w:hAnsi="Times New Roman"/>
      <w:sz w:val="16"/>
      <w:szCs w:val="16"/>
    </w:rPr>
  </w:style>
  <w:style w:type="paragraph" w:styleId="27">
    <w:name w:val="Body Text Indent 2"/>
    <w:basedOn w:val="a9"/>
    <w:link w:val="28"/>
    <w:unhideWhenUsed/>
    <w:rsid w:val="005606BF"/>
    <w:pPr>
      <w:widowControl/>
      <w:autoSpaceDE/>
      <w:autoSpaceDN/>
      <w:adjustRightInd/>
      <w:spacing w:line="360" w:lineRule="auto"/>
      <w:ind w:firstLine="709"/>
      <w:jc w:val="both"/>
    </w:pPr>
    <w:rPr>
      <w:sz w:val="24"/>
      <w:szCs w:val="24"/>
    </w:rPr>
  </w:style>
  <w:style w:type="character" w:customStyle="1" w:styleId="28">
    <w:name w:val="Основной текст с отступом 2 Знак"/>
    <w:link w:val="27"/>
    <w:rsid w:val="005606BF"/>
    <w:rPr>
      <w:rFonts w:ascii="Times New Roman" w:hAnsi="Times New Roman"/>
      <w:sz w:val="24"/>
      <w:szCs w:val="24"/>
    </w:rPr>
  </w:style>
  <w:style w:type="paragraph" w:styleId="36">
    <w:name w:val="Body Text Indent 3"/>
    <w:basedOn w:val="a9"/>
    <w:link w:val="37"/>
    <w:unhideWhenUsed/>
    <w:rsid w:val="005606BF"/>
    <w:pPr>
      <w:widowControl/>
      <w:autoSpaceDE/>
      <w:autoSpaceDN/>
      <w:adjustRightInd/>
      <w:spacing w:after="120"/>
      <w:ind w:left="283"/>
    </w:pPr>
    <w:rPr>
      <w:sz w:val="16"/>
      <w:szCs w:val="16"/>
      <w:lang w:val="en-US"/>
    </w:rPr>
  </w:style>
  <w:style w:type="character" w:customStyle="1" w:styleId="37">
    <w:name w:val="Основной текст с отступом 3 Знак"/>
    <w:link w:val="36"/>
    <w:rsid w:val="005606BF"/>
    <w:rPr>
      <w:rFonts w:ascii="Times New Roman" w:hAnsi="Times New Roman"/>
      <w:sz w:val="16"/>
      <w:szCs w:val="16"/>
      <w:lang w:val="en-US"/>
    </w:rPr>
  </w:style>
  <w:style w:type="paragraph" w:styleId="aff5">
    <w:name w:val="Plain Text"/>
    <w:basedOn w:val="a9"/>
    <w:link w:val="aff6"/>
    <w:unhideWhenUsed/>
    <w:rsid w:val="005606B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f6">
    <w:name w:val="Текст Знак"/>
    <w:link w:val="aff5"/>
    <w:rsid w:val="005606BF"/>
    <w:rPr>
      <w:rFonts w:ascii="Courier New" w:hAnsi="Courier New" w:cs="Courier New"/>
    </w:rPr>
  </w:style>
  <w:style w:type="paragraph" w:customStyle="1" w:styleId="aff7">
    <w:name w:val="Знак Знак Знак"/>
    <w:basedOn w:val="a9"/>
    <w:rsid w:val="005606BF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customStyle="1" w:styleId="Iauiue">
    <w:name w:val="Iau?iue"/>
    <w:rsid w:val="005606BF"/>
    <w:rPr>
      <w:rFonts w:ascii="Times New Roman" w:hAnsi="Times New Roman"/>
      <w:lang w:val="en-US"/>
    </w:rPr>
  </w:style>
  <w:style w:type="paragraph" w:customStyle="1" w:styleId="Aaoieeeieiioeooe">
    <w:name w:val="Aa?oiee eieiioeooe"/>
    <w:basedOn w:val="Iauiue"/>
    <w:rsid w:val="005606BF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rsid w:val="005606BF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aff8">
    <w:name w:val="Пункты"/>
    <w:basedOn w:val="a9"/>
    <w:rsid w:val="005606BF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customStyle="1" w:styleId="aff9">
    <w:name w:val="Знак Знак Знак Знак"/>
    <w:basedOn w:val="a9"/>
    <w:rsid w:val="005606BF"/>
    <w:pPr>
      <w:pageBreakBefore/>
      <w:widowControl/>
      <w:autoSpaceDE/>
      <w:autoSpaceDN/>
      <w:adjustRightInd/>
      <w:spacing w:after="160" w:line="360" w:lineRule="auto"/>
    </w:pPr>
    <w:rPr>
      <w:sz w:val="28"/>
      <w:lang w:val="en-US" w:eastAsia="en-US"/>
    </w:rPr>
  </w:style>
  <w:style w:type="paragraph" w:customStyle="1" w:styleId="Style14">
    <w:name w:val="Style14"/>
    <w:basedOn w:val="a9"/>
    <w:rsid w:val="005606BF"/>
    <w:pPr>
      <w:jc w:val="both"/>
    </w:pPr>
    <w:rPr>
      <w:sz w:val="24"/>
      <w:szCs w:val="24"/>
    </w:rPr>
  </w:style>
  <w:style w:type="paragraph" w:customStyle="1" w:styleId="Style15">
    <w:name w:val="Style15"/>
    <w:basedOn w:val="a9"/>
    <w:rsid w:val="005606BF"/>
    <w:rPr>
      <w:sz w:val="24"/>
      <w:szCs w:val="24"/>
    </w:rPr>
  </w:style>
  <w:style w:type="paragraph" w:customStyle="1" w:styleId="Style84">
    <w:name w:val="Style84"/>
    <w:basedOn w:val="a9"/>
    <w:rsid w:val="005606BF"/>
    <w:pPr>
      <w:spacing w:line="269" w:lineRule="exact"/>
      <w:ind w:firstLine="528"/>
    </w:pPr>
    <w:rPr>
      <w:sz w:val="24"/>
      <w:szCs w:val="24"/>
    </w:rPr>
  </w:style>
  <w:style w:type="paragraph" w:customStyle="1" w:styleId="Style12">
    <w:name w:val="Style12"/>
    <w:basedOn w:val="a9"/>
    <w:rsid w:val="005606BF"/>
    <w:pPr>
      <w:spacing w:line="283" w:lineRule="exact"/>
    </w:pPr>
    <w:rPr>
      <w:sz w:val="24"/>
      <w:szCs w:val="24"/>
    </w:rPr>
  </w:style>
  <w:style w:type="paragraph" w:customStyle="1" w:styleId="Style1">
    <w:name w:val="Style1"/>
    <w:basedOn w:val="a9"/>
    <w:rsid w:val="005606BF"/>
    <w:pPr>
      <w:spacing w:line="278" w:lineRule="exact"/>
      <w:jc w:val="center"/>
    </w:pPr>
    <w:rPr>
      <w:sz w:val="24"/>
      <w:szCs w:val="24"/>
    </w:rPr>
  </w:style>
  <w:style w:type="paragraph" w:customStyle="1" w:styleId="Style2">
    <w:name w:val="Style2"/>
    <w:basedOn w:val="a9"/>
    <w:rsid w:val="005606BF"/>
    <w:pPr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3">
    <w:name w:val="Style3"/>
    <w:basedOn w:val="a9"/>
    <w:rsid w:val="005606BF"/>
    <w:rPr>
      <w:sz w:val="24"/>
      <w:szCs w:val="24"/>
    </w:rPr>
  </w:style>
  <w:style w:type="paragraph" w:customStyle="1" w:styleId="Style4">
    <w:name w:val="Style4"/>
    <w:basedOn w:val="a9"/>
    <w:rsid w:val="005606BF"/>
    <w:pPr>
      <w:spacing w:line="274" w:lineRule="exact"/>
      <w:ind w:firstLine="547"/>
      <w:jc w:val="both"/>
    </w:pPr>
    <w:rPr>
      <w:sz w:val="24"/>
      <w:szCs w:val="24"/>
    </w:rPr>
  </w:style>
  <w:style w:type="paragraph" w:customStyle="1" w:styleId="Style22">
    <w:name w:val="Style22"/>
    <w:basedOn w:val="a9"/>
    <w:rsid w:val="005606BF"/>
    <w:rPr>
      <w:sz w:val="24"/>
      <w:szCs w:val="24"/>
    </w:rPr>
  </w:style>
  <w:style w:type="paragraph" w:customStyle="1" w:styleId="msonormalcxspmiddle">
    <w:name w:val="msonormalcxspmiddle"/>
    <w:basedOn w:val="a9"/>
    <w:rsid w:val="005606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9"/>
    <w:rsid w:val="005606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38">
    <w:name w:val="Style38"/>
    <w:basedOn w:val="a9"/>
    <w:rsid w:val="005606BF"/>
    <w:rPr>
      <w:sz w:val="24"/>
      <w:szCs w:val="24"/>
    </w:rPr>
  </w:style>
  <w:style w:type="paragraph" w:customStyle="1" w:styleId="Style6">
    <w:name w:val="Style6"/>
    <w:basedOn w:val="a9"/>
    <w:uiPriority w:val="99"/>
    <w:rsid w:val="005606BF"/>
    <w:pPr>
      <w:spacing w:line="259" w:lineRule="exact"/>
      <w:ind w:firstLine="394"/>
      <w:jc w:val="both"/>
    </w:pPr>
    <w:rPr>
      <w:sz w:val="24"/>
      <w:szCs w:val="24"/>
    </w:rPr>
  </w:style>
  <w:style w:type="paragraph" w:customStyle="1" w:styleId="Style11">
    <w:name w:val="Style11"/>
    <w:basedOn w:val="a9"/>
    <w:rsid w:val="005606BF"/>
    <w:pPr>
      <w:spacing w:line="180" w:lineRule="exact"/>
    </w:pPr>
    <w:rPr>
      <w:sz w:val="24"/>
      <w:szCs w:val="24"/>
    </w:rPr>
  </w:style>
  <w:style w:type="paragraph" w:customStyle="1" w:styleId="FR2">
    <w:name w:val="FR2"/>
    <w:rsid w:val="005606BF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5606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8">
    <w:name w:val="heading 8"/>
    <w:basedOn w:val="Normal"/>
    <w:next w:val="Normal"/>
    <w:rsid w:val="005606BF"/>
    <w:pPr>
      <w:keepNext/>
      <w:jc w:val="center"/>
      <w:outlineLvl w:val="7"/>
    </w:pPr>
    <w:rPr>
      <w:b/>
      <w:sz w:val="24"/>
    </w:rPr>
  </w:style>
  <w:style w:type="paragraph" w:customStyle="1" w:styleId="heading2">
    <w:name w:val="heading 2"/>
    <w:basedOn w:val="Normal"/>
    <w:next w:val="Normal"/>
    <w:rsid w:val="005606BF"/>
    <w:pPr>
      <w:keepNext/>
      <w:jc w:val="both"/>
      <w:outlineLvl w:val="1"/>
    </w:pPr>
    <w:rPr>
      <w:b/>
      <w:sz w:val="24"/>
    </w:rPr>
  </w:style>
  <w:style w:type="paragraph" w:customStyle="1" w:styleId="heading1">
    <w:name w:val="heading 1"/>
    <w:basedOn w:val="Normal"/>
    <w:next w:val="Normal"/>
    <w:rsid w:val="005606BF"/>
    <w:pPr>
      <w:keepNext/>
      <w:jc w:val="center"/>
      <w:outlineLvl w:val="0"/>
    </w:pPr>
    <w:rPr>
      <w:sz w:val="24"/>
    </w:rPr>
  </w:style>
  <w:style w:type="paragraph" w:customStyle="1" w:styleId="heading3">
    <w:name w:val="heading 3"/>
    <w:basedOn w:val="Normal"/>
    <w:next w:val="Normal"/>
    <w:rsid w:val="005606BF"/>
    <w:pPr>
      <w:keepNext/>
      <w:jc w:val="both"/>
      <w:outlineLvl w:val="2"/>
    </w:pPr>
    <w:rPr>
      <w:b/>
      <w:i/>
      <w:sz w:val="24"/>
    </w:rPr>
  </w:style>
  <w:style w:type="paragraph" w:customStyle="1" w:styleId="ConsPlusNonformat">
    <w:name w:val="ConsPlusNonformat"/>
    <w:uiPriority w:val="99"/>
    <w:rsid w:val="005606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1">
    <w:name w:val="Font Style141"/>
    <w:rsid w:val="005606BF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5606BF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5606B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5606BF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5606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uiPriority w:val="99"/>
    <w:rsid w:val="005606BF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5606BF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character" w:styleId="affa">
    <w:name w:val="Strong"/>
    <w:uiPriority w:val="22"/>
    <w:qFormat/>
    <w:rsid w:val="005606BF"/>
    <w:rPr>
      <w:b/>
      <w:bCs/>
    </w:rPr>
  </w:style>
  <w:style w:type="paragraph" w:customStyle="1" w:styleId="s3">
    <w:name w:val="s_3"/>
    <w:basedOn w:val="a9"/>
    <w:rsid w:val="00083B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b">
    <w:name w:val="Emphasis"/>
    <w:uiPriority w:val="20"/>
    <w:qFormat/>
    <w:rsid w:val="00083B38"/>
    <w:rPr>
      <w:i/>
      <w:iCs/>
    </w:rPr>
  </w:style>
  <w:style w:type="character" w:customStyle="1" w:styleId="apple-converted-space">
    <w:name w:val="apple-converted-space"/>
    <w:basedOn w:val="ab"/>
    <w:rsid w:val="00083B38"/>
  </w:style>
  <w:style w:type="paragraph" w:customStyle="1" w:styleId="affc">
    <w:name w:val="Заголовок ДГТУ"/>
    <w:basedOn w:val="51"/>
    <w:link w:val="affd"/>
    <w:qFormat/>
    <w:rsid w:val="0057782D"/>
    <w:pPr>
      <w:tabs>
        <w:tab w:val="clear" w:pos="1418"/>
        <w:tab w:val="left" w:pos="567"/>
      </w:tabs>
      <w:ind w:left="567"/>
      <w:jc w:val="both"/>
    </w:pPr>
    <w:rPr>
      <w:b/>
      <w:sz w:val="32"/>
      <w:szCs w:val="32"/>
    </w:rPr>
  </w:style>
  <w:style w:type="character" w:customStyle="1" w:styleId="38">
    <w:name w:val="Основной текст (3)_"/>
    <w:link w:val="39"/>
    <w:locked/>
    <w:rsid w:val="005367FC"/>
    <w:rPr>
      <w:shd w:val="clear" w:color="auto" w:fill="FFFFFF"/>
    </w:rPr>
  </w:style>
  <w:style w:type="character" w:customStyle="1" w:styleId="affd">
    <w:name w:val="Заголовок ДГТУ Знак"/>
    <w:link w:val="affc"/>
    <w:rsid w:val="0057782D"/>
    <w:rPr>
      <w:rFonts w:ascii="Times New Roman" w:hAnsi="Times New Roman"/>
      <w:b/>
      <w:sz w:val="32"/>
      <w:szCs w:val="32"/>
      <w:lang w:eastAsia="ar-SA"/>
    </w:rPr>
  </w:style>
  <w:style w:type="paragraph" w:customStyle="1" w:styleId="39">
    <w:name w:val="Основной текст (3)"/>
    <w:basedOn w:val="a9"/>
    <w:link w:val="38"/>
    <w:rsid w:val="005367FC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</w:rPr>
  </w:style>
  <w:style w:type="paragraph" w:customStyle="1" w:styleId="212">
    <w:name w:val="Основной текст (2)1"/>
    <w:basedOn w:val="a9"/>
    <w:rsid w:val="002701A5"/>
    <w:pPr>
      <w:widowControl/>
      <w:shd w:val="clear" w:color="auto" w:fill="FFFFFF"/>
      <w:autoSpaceDE/>
      <w:autoSpaceDN/>
      <w:adjustRightInd/>
      <w:spacing w:after="360" w:line="240" w:lineRule="atLeast"/>
    </w:pPr>
    <w:rPr>
      <w:rFonts w:eastAsia="Arial Unicode MS"/>
      <w:sz w:val="27"/>
      <w:szCs w:val="27"/>
    </w:rPr>
  </w:style>
  <w:style w:type="character" w:customStyle="1" w:styleId="213">
    <w:name w:val="Основной текст (2) + Полужирный1"/>
    <w:rsid w:val="002701A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510">
    <w:name w:val="Заголовок №5 + Не полужирный1"/>
    <w:rsid w:val="002701A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Default">
    <w:name w:val="Default"/>
    <w:rsid w:val="00E748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20">
    <w:name w:val="Стиль2"/>
    <w:basedOn w:val="a9"/>
    <w:next w:val="a9"/>
    <w:qFormat/>
    <w:rsid w:val="004A0C0A"/>
    <w:pPr>
      <w:widowControl/>
      <w:numPr>
        <w:numId w:val="9"/>
      </w:numPr>
      <w:jc w:val="both"/>
    </w:pPr>
    <w:rPr>
      <w:rFonts w:cs="Arial"/>
      <w:sz w:val="28"/>
    </w:rPr>
  </w:style>
  <w:style w:type="character" w:customStyle="1" w:styleId="affe">
    <w:name w:val="Цветовое выделение"/>
    <w:uiPriority w:val="99"/>
    <w:rsid w:val="004A0C0A"/>
    <w:rPr>
      <w:b/>
      <w:bCs/>
      <w:color w:val="000080"/>
    </w:rPr>
  </w:style>
  <w:style w:type="character" w:customStyle="1" w:styleId="afff">
    <w:name w:val="Гипертекстовая ссылка"/>
    <w:uiPriority w:val="99"/>
    <w:rsid w:val="004A0C0A"/>
    <w:rPr>
      <w:b/>
      <w:bCs/>
      <w:color w:val="008000"/>
    </w:rPr>
  </w:style>
  <w:style w:type="character" w:customStyle="1" w:styleId="afff0">
    <w:name w:val="Активная гипертекстовая ссылка"/>
    <w:uiPriority w:val="99"/>
    <w:rsid w:val="004A0C0A"/>
    <w:rPr>
      <w:b/>
      <w:bCs/>
      <w:color w:val="008000"/>
      <w:u w:val="single"/>
    </w:rPr>
  </w:style>
  <w:style w:type="paragraph" w:customStyle="1" w:styleId="afff1">
    <w:name w:val="Внимание: Криминал!!"/>
    <w:basedOn w:val="a9"/>
    <w:next w:val="a9"/>
    <w:uiPriority w:val="99"/>
    <w:rsid w:val="004A0C0A"/>
    <w:pPr>
      <w:widowControl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2">
    <w:name w:val="Внимание: недобросовестность!"/>
    <w:basedOn w:val="a9"/>
    <w:next w:val="a9"/>
    <w:uiPriority w:val="99"/>
    <w:rsid w:val="004A0C0A"/>
    <w:pPr>
      <w:widowControl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3">
    <w:name w:val="Основное меню (преемственное)"/>
    <w:basedOn w:val="a9"/>
    <w:next w:val="a9"/>
    <w:uiPriority w:val="99"/>
    <w:rsid w:val="004A0C0A"/>
    <w:pPr>
      <w:widowControl/>
      <w:jc w:val="both"/>
    </w:pPr>
    <w:rPr>
      <w:rFonts w:ascii="Verdana" w:eastAsia="Calibri" w:hAnsi="Verdana" w:cs="Verdana"/>
      <w:sz w:val="24"/>
      <w:szCs w:val="24"/>
      <w:lang w:eastAsia="en-US"/>
    </w:rPr>
  </w:style>
  <w:style w:type="paragraph" w:customStyle="1" w:styleId="afff4">
    <w:name w:val="Заголовок"/>
    <w:basedOn w:val="afff3"/>
    <w:next w:val="a9"/>
    <w:rsid w:val="004A0C0A"/>
    <w:rPr>
      <w:rFonts w:ascii="Arial" w:hAnsi="Arial" w:cs="Arial"/>
      <w:b/>
      <w:bCs/>
      <w:color w:val="C0C0C0"/>
    </w:rPr>
  </w:style>
  <w:style w:type="character" w:customStyle="1" w:styleId="afff5">
    <w:name w:val="Заголовок своего сообщения"/>
    <w:basedOn w:val="affe"/>
    <w:uiPriority w:val="99"/>
    <w:rsid w:val="004A0C0A"/>
    <w:rPr>
      <w:b/>
      <w:bCs/>
      <w:color w:val="000080"/>
    </w:rPr>
  </w:style>
  <w:style w:type="paragraph" w:customStyle="1" w:styleId="afff6">
    <w:name w:val="Заголовок статьи"/>
    <w:basedOn w:val="a9"/>
    <w:next w:val="a9"/>
    <w:uiPriority w:val="99"/>
    <w:rsid w:val="004A0C0A"/>
    <w:pPr>
      <w:widowControl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ff7">
    <w:name w:val="Заголовок чужого сообщения"/>
    <w:uiPriority w:val="99"/>
    <w:rsid w:val="004A0C0A"/>
    <w:rPr>
      <w:b/>
      <w:bCs/>
      <w:color w:val="FF0000"/>
    </w:rPr>
  </w:style>
  <w:style w:type="paragraph" w:customStyle="1" w:styleId="afff8">
    <w:name w:val="Интерактивный заголовок"/>
    <w:basedOn w:val="afff4"/>
    <w:next w:val="a9"/>
    <w:uiPriority w:val="99"/>
    <w:rsid w:val="004A0C0A"/>
    <w:rPr>
      <w:b w:val="0"/>
      <w:bCs w:val="0"/>
      <w:color w:val="auto"/>
      <w:u w:val="single"/>
    </w:rPr>
  </w:style>
  <w:style w:type="paragraph" w:customStyle="1" w:styleId="afff9">
    <w:name w:val="Интерфейс"/>
    <w:basedOn w:val="a9"/>
    <w:next w:val="a9"/>
    <w:uiPriority w:val="99"/>
    <w:rsid w:val="004A0C0A"/>
    <w:pPr>
      <w:widowControl/>
      <w:jc w:val="both"/>
    </w:pPr>
    <w:rPr>
      <w:rFonts w:ascii="Arial" w:eastAsia="Calibri" w:hAnsi="Arial" w:cs="Arial"/>
      <w:color w:val="D4D0C8"/>
      <w:sz w:val="22"/>
      <w:szCs w:val="22"/>
      <w:lang w:eastAsia="en-US"/>
    </w:rPr>
  </w:style>
  <w:style w:type="paragraph" w:customStyle="1" w:styleId="afffa">
    <w:name w:val="Комментарий"/>
    <w:basedOn w:val="a9"/>
    <w:next w:val="a9"/>
    <w:uiPriority w:val="99"/>
    <w:rsid w:val="004A0C0A"/>
    <w:pPr>
      <w:widowControl/>
      <w:ind w:left="170"/>
      <w:jc w:val="both"/>
    </w:pPr>
    <w:rPr>
      <w:rFonts w:ascii="Arial" w:eastAsia="Calibri" w:hAnsi="Arial" w:cs="Arial"/>
      <w:i/>
      <w:iCs/>
      <w:color w:val="800080"/>
      <w:sz w:val="24"/>
      <w:szCs w:val="24"/>
      <w:lang w:eastAsia="en-US"/>
    </w:rPr>
  </w:style>
  <w:style w:type="paragraph" w:customStyle="1" w:styleId="afffb">
    <w:name w:val="Информация об изменениях документа"/>
    <w:basedOn w:val="afffa"/>
    <w:next w:val="a9"/>
    <w:uiPriority w:val="99"/>
    <w:rsid w:val="004A0C0A"/>
    <w:pPr>
      <w:ind w:left="0"/>
    </w:pPr>
  </w:style>
  <w:style w:type="paragraph" w:customStyle="1" w:styleId="afffc">
    <w:name w:val="Текст (лев. подпись)"/>
    <w:basedOn w:val="a9"/>
    <w:next w:val="a9"/>
    <w:uiPriority w:val="99"/>
    <w:rsid w:val="004A0C0A"/>
    <w:pPr>
      <w:widowControl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d">
    <w:name w:val="Колонтитул (левый)"/>
    <w:basedOn w:val="afffc"/>
    <w:next w:val="a9"/>
    <w:uiPriority w:val="99"/>
    <w:rsid w:val="004A0C0A"/>
    <w:pPr>
      <w:jc w:val="both"/>
    </w:pPr>
    <w:rPr>
      <w:sz w:val="16"/>
      <w:szCs w:val="16"/>
    </w:rPr>
  </w:style>
  <w:style w:type="paragraph" w:customStyle="1" w:styleId="afffe">
    <w:name w:val="Текст (прав. подпись)"/>
    <w:basedOn w:val="a9"/>
    <w:next w:val="a9"/>
    <w:uiPriority w:val="99"/>
    <w:rsid w:val="004A0C0A"/>
    <w:pPr>
      <w:widowControl/>
      <w:jc w:val="righ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f">
    <w:name w:val="Колонтитул (правый)"/>
    <w:basedOn w:val="afffe"/>
    <w:next w:val="a9"/>
    <w:uiPriority w:val="99"/>
    <w:rsid w:val="004A0C0A"/>
    <w:pPr>
      <w:jc w:val="both"/>
    </w:pPr>
    <w:rPr>
      <w:sz w:val="16"/>
      <w:szCs w:val="16"/>
    </w:rPr>
  </w:style>
  <w:style w:type="paragraph" w:customStyle="1" w:styleId="affff0">
    <w:name w:val="Комментарий пользователя"/>
    <w:basedOn w:val="afffa"/>
    <w:next w:val="a9"/>
    <w:uiPriority w:val="99"/>
    <w:rsid w:val="004A0C0A"/>
    <w:pPr>
      <w:ind w:left="0"/>
      <w:jc w:val="left"/>
    </w:pPr>
    <w:rPr>
      <w:i w:val="0"/>
      <w:iCs w:val="0"/>
      <w:color w:val="000080"/>
    </w:rPr>
  </w:style>
  <w:style w:type="paragraph" w:customStyle="1" w:styleId="affff1">
    <w:name w:val="Куда обратиться?"/>
    <w:basedOn w:val="a9"/>
    <w:next w:val="a9"/>
    <w:uiPriority w:val="99"/>
    <w:rsid w:val="004A0C0A"/>
    <w:pPr>
      <w:widowControl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f2">
    <w:name w:val="Моноширинный"/>
    <w:basedOn w:val="a9"/>
    <w:next w:val="a9"/>
    <w:uiPriority w:val="99"/>
    <w:rsid w:val="004A0C0A"/>
    <w:pPr>
      <w:widowControl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character" w:customStyle="1" w:styleId="affff3">
    <w:name w:val="Найденные слова"/>
    <w:basedOn w:val="affe"/>
    <w:uiPriority w:val="99"/>
    <w:rsid w:val="004A0C0A"/>
    <w:rPr>
      <w:b/>
      <w:bCs/>
      <w:color w:val="000080"/>
    </w:rPr>
  </w:style>
  <w:style w:type="character" w:customStyle="1" w:styleId="affff4">
    <w:name w:val="Не вступил в силу"/>
    <w:uiPriority w:val="99"/>
    <w:rsid w:val="004A0C0A"/>
    <w:rPr>
      <w:b/>
      <w:bCs/>
      <w:color w:val="008080"/>
    </w:rPr>
  </w:style>
  <w:style w:type="paragraph" w:customStyle="1" w:styleId="affff5">
    <w:name w:val="Необходимые документы"/>
    <w:basedOn w:val="a9"/>
    <w:next w:val="a9"/>
    <w:uiPriority w:val="99"/>
    <w:rsid w:val="004A0C0A"/>
    <w:pPr>
      <w:widowControl/>
      <w:ind w:left="118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f6">
    <w:name w:val="Нормальный (таблица)"/>
    <w:basedOn w:val="a9"/>
    <w:next w:val="a9"/>
    <w:uiPriority w:val="99"/>
    <w:rsid w:val="004A0C0A"/>
    <w:pPr>
      <w:widowControl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f7">
    <w:name w:val="Объект"/>
    <w:basedOn w:val="a9"/>
    <w:next w:val="a9"/>
    <w:uiPriority w:val="99"/>
    <w:rsid w:val="004A0C0A"/>
    <w:pPr>
      <w:widowControl/>
      <w:jc w:val="both"/>
    </w:pPr>
    <w:rPr>
      <w:rFonts w:eastAsia="Calibri"/>
      <w:sz w:val="24"/>
      <w:szCs w:val="24"/>
      <w:lang w:eastAsia="en-US"/>
    </w:rPr>
  </w:style>
  <w:style w:type="paragraph" w:customStyle="1" w:styleId="affff8">
    <w:name w:val="Таблицы (моноширинный)"/>
    <w:basedOn w:val="a9"/>
    <w:next w:val="a9"/>
    <w:uiPriority w:val="99"/>
    <w:rsid w:val="004A0C0A"/>
    <w:pPr>
      <w:widowControl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affff9">
    <w:name w:val="Оглавление"/>
    <w:basedOn w:val="affff8"/>
    <w:next w:val="a9"/>
    <w:uiPriority w:val="99"/>
    <w:rsid w:val="004A0C0A"/>
    <w:pPr>
      <w:ind w:left="140"/>
    </w:pPr>
    <w:rPr>
      <w:rFonts w:ascii="Arial" w:hAnsi="Arial" w:cs="Arial"/>
    </w:rPr>
  </w:style>
  <w:style w:type="character" w:customStyle="1" w:styleId="affffa">
    <w:name w:val="Опечатки"/>
    <w:uiPriority w:val="99"/>
    <w:rsid w:val="004A0C0A"/>
    <w:rPr>
      <w:color w:val="FF0000"/>
    </w:rPr>
  </w:style>
  <w:style w:type="paragraph" w:customStyle="1" w:styleId="affffb">
    <w:name w:val="Переменная часть"/>
    <w:basedOn w:val="afff3"/>
    <w:next w:val="a9"/>
    <w:uiPriority w:val="99"/>
    <w:rsid w:val="004A0C0A"/>
    <w:rPr>
      <w:rFonts w:ascii="Arial" w:hAnsi="Arial" w:cs="Arial"/>
      <w:sz w:val="20"/>
      <w:szCs w:val="20"/>
    </w:rPr>
  </w:style>
  <w:style w:type="paragraph" w:customStyle="1" w:styleId="affffc">
    <w:name w:val="Постоянная часть"/>
    <w:basedOn w:val="afff3"/>
    <w:next w:val="a9"/>
    <w:uiPriority w:val="99"/>
    <w:rsid w:val="004A0C0A"/>
    <w:rPr>
      <w:rFonts w:ascii="Arial" w:hAnsi="Arial" w:cs="Arial"/>
      <w:sz w:val="22"/>
      <w:szCs w:val="22"/>
    </w:rPr>
  </w:style>
  <w:style w:type="paragraph" w:customStyle="1" w:styleId="affffd">
    <w:name w:val="Прижатый влево"/>
    <w:basedOn w:val="a9"/>
    <w:next w:val="a9"/>
    <w:uiPriority w:val="99"/>
    <w:rsid w:val="004A0C0A"/>
    <w:pPr>
      <w:widowControl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fe">
    <w:name w:val="Пример."/>
    <w:basedOn w:val="a9"/>
    <w:next w:val="a9"/>
    <w:uiPriority w:val="99"/>
    <w:rsid w:val="004A0C0A"/>
    <w:pPr>
      <w:widowControl/>
      <w:ind w:left="118" w:firstLine="60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ff">
    <w:name w:val="Примечание."/>
    <w:basedOn w:val="afffa"/>
    <w:next w:val="a9"/>
    <w:uiPriority w:val="99"/>
    <w:rsid w:val="004A0C0A"/>
    <w:pPr>
      <w:ind w:left="0"/>
    </w:pPr>
    <w:rPr>
      <w:i w:val="0"/>
      <w:iCs w:val="0"/>
      <w:color w:val="auto"/>
    </w:rPr>
  </w:style>
  <w:style w:type="character" w:customStyle="1" w:styleId="afffff0">
    <w:name w:val="Продолжение ссылки"/>
    <w:basedOn w:val="afff"/>
    <w:uiPriority w:val="99"/>
    <w:rsid w:val="004A0C0A"/>
    <w:rPr>
      <w:b/>
      <w:bCs/>
      <w:color w:val="008000"/>
    </w:rPr>
  </w:style>
  <w:style w:type="paragraph" w:customStyle="1" w:styleId="afffff1">
    <w:name w:val="Словарная статья"/>
    <w:basedOn w:val="a9"/>
    <w:next w:val="a9"/>
    <w:uiPriority w:val="99"/>
    <w:rsid w:val="004A0C0A"/>
    <w:pPr>
      <w:widowControl/>
      <w:ind w:right="118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ffff2">
    <w:name w:val="Сравнение редакций"/>
    <w:basedOn w:val="affe"/>
    <w:uiPriority w:val="99"/>
    <w:rsid w:val="004A0C0A"/>
    <w:rPr>
      <w:b/>
      <w:bCs/>
      <w:color w:val="000080"/>
    </w:rPr>
  </w:style>
  <w:style w:type="character" w:customStyle="1" w:styleId="afffff3">
    <w:name w:val="Сравнение редакций. Добавленный фрагмент"/>
    <w:uiPriority w:val="99"/>
    <w:rsid w:val="004A0C0A"/>
    <w:rPr>
      <w:color w:val="0000FF"/>
    </w:rPr>
  </w:style>
  <w:style w:type="character" w:customStyle="1" w:styleId="afffff4">
    <w:name w:val="Сравнение редакций. Удаленный фрагмент"/>
    <w:uiPriority w:val="99"/>
    <w:rsid w:val="004A0C0A"/>
    <w:rPr>
      <w:strike/>
      <w:color w:val="808000"/>
    </w:rPr>
  </w:style>
  <w:style w:type="paragraph" w:customStyle="1" w:styleId="afffff5">
    <w:name w:val="Текст (справка)"/>
    <w:basedOn w:val="a9"/>
    <w:next w:val="a9"/>
    <w:uiPriority w:val="99"/>
    <w:rsid w:val="004A0C0A"/>
    <w:pPr>
      <w:widowControl/>
      <w:ind w:left="170" w:right="17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ff6">
    <w:name w:val="Текст в таблице"/>
    <w:basedOn w:val="affff6"/>
    <w:next w:val="a9"/>
    <w:rsid w:val="004A0C0A"/>
    <w:pPr>
      <w:ind w:firstLine="500"/>
    </w:pPr>
  </w:style>
  <w:style w:type="paragraph" w:customStyle="1" w:styleId="afffff7">
    <w:name w:val="Технический комментарий"/>
    <w:basedOn w:val="a9"/>
    <w:next w:val="a9"/>
    <w:uiPriority w:val="99"/>
    <w:rsid w:val="004A0C0A"/>
    <w:pPr>
      <w:widowControl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ffff8">
    <w:name w:val="Утратил силу"/>
    <w:uiPriority w:val="99"/>
    <w:rsid w:val="004A0C0A"/>
    <w:rPr>
      <w:b/>
      <w:bCs/>
      <w:strike/>
      <w:color w:val="808000"/>
    </w:rPr>
  </w:style>
  <w:style w:type="paragraph" w:customStyle="1" w:styleId="afffff9">
    <w:name w:val="Центрированный (таблица)"/>
    <w:basedOn w:val="affff6"/>
    <w:next w:val="a9"/>
    <w:uiPriority w:val="99"/>
    <w:rsid w:val="004A0C0A"/>
    <w:pPr>
      <w:jc w:val="center"/>
    </w:pPr>
  </w:style>
  <w:style w:type="paragraph" w:styleId="afffffa">
    <w:name w:val="List"/>
    <w:basedOn w:val="a9"/>
    <w:unhideWhenUsed/>
    <w:rsid w:val="00912A8E"/>
    <w:pPr>
      <w:ind w:left="283" w:hanging="283"/>
      <w:contextualSpacing/>
    </w:pPr>
  </w:style>
  <w:style w:type="character" w:customStyle="1" w:styleId="70">
    <w:name w:val="Заголовок 7 Знак"/>
    <w:link w:val="7"/>
    <w:rsid w:val="00912A8E"/>
    <w:rPr>
      <w:rFonts w:ascii="Times New Roman" w:eastAsia="Calibri" w:hAnsi="Times New Roman"/>
      <w:b/>
      <w:spacing w:val="-20"/>
      <w:kern w:val="28"/>
      <w:sz w:val="24"/>
      <w:szCs w:val="24"/>
      <w:lang w:val="x-none"/>
    </w:rPr>
  </w:style>
  <w:style w:type="character" w:customStyle="1" w:styleId="80">
    <w:name w:val="Заголовок 8 Знак"/>
    <w:link w:val="8"/>
    <w:rsid w:val="00912A8E"/>
    <w:rPr>
      <w:rFonts w:ascii="Times New Roman" w:eastAsia="Calibri" w:hAnsi="Times New Roman"/>
      <w:b/>
      <w:i/>
      <w:spacing w:val="-20"/>
      <w:kern w:val="28"/>
      <w:sz w:val="24"/>
      <w:szCs w:val="24"/>
      <w:lang w:val="x-none"/>
    </w:rPr>
  </w:style>
  <w:style w:type="paragraph" w:customStyle="1" w:styleId="HeadingBase">
    <w:name w:val="Heading Base"/>
    <w:basedOn w:val="a9"/>
    <w:next w:val="a9"/>
    <w:rsid w:val="00912A8E"/>
    <w:pPr>
      <w:keepNext/>
      <w:keepLines/>
      <w:widowControl/>
      <w:autoSpaceDE/>
      <w:autoSpaceDN/>
      <w:adjustRightInd/>
      <w:spacing w:before="140" w:line="220" w:lineRule="atLeast"/>
      <w:ind w:left="1080"/>
    </w:pPr>
    <w:rPr>
      <w:rFonts w:eastAsia="Calibri"/>
      <w:b/>
      <w:spacing w:val="-20"/>
      <w:kern w:val="28"/>
      <w:sz w:val="22"/>
      <w:szCs w:val="24"/>
    </w:rPr>
  </w:style>
  <w:style w:type="paragraph" w:styleId="afffffb">
    <w:name w:val="Subtitle"/>
    <w:basedOn w:val="aa"/>
    <w:next w:val="a9"/>
    <w:link w:val="afffffc"/>
    <w:qFormat/>
    <w:rsid w:val="00912A8E"/>
    <w:pPr>
      <w:keepNext/>
      <w:keepLines/>
      <w:pBdr>
        <w:top w:val="single" w:sz="6" w:space="16" w:color="auto"/>
      </w:pBdr>
      <w:spacing w:before="60" w:after="120" w:line="340" w:lineRule="atLeast"/>
      <w:jc w:val="left"/>
    </w:pPr>
    <w:rPr>
      <w:rFonts w:ascii="Cambria" w:eastAsia="Calibri" w:hAnsi="Cambria"/>
      <w:caps/>
      <w:color w:val="17365D"/>
      <w:spacing w:val="-16"/>
      <w:kern w:val="28"/>
      <w:sz w:val="52"/>
      <w:szCs w:val="52"/>
      <w:lang w:val="x-none" w:eastAsia="x-none"/>
    </w:rPr>
  </w:style>
  <w:style w:type="character" w:customStyle="1" w:styleId="afffffc">
    <w:name w:val="Подзаголовок Знак"/>
    <w:link w:val="afffffb"/>
    <w:rsid w:val="00912A8E"/>
    <w:rPr>
      <w:rFonts w:ascii="Cambria" w:eastAsia="Calibri" w:hAnsi="Cambria"/>
      <w:caps/>
      <w:color w:val="17365D"/>
      <w:spacing w:val="-16"/>
      <w:kern w:val="28"/>
      <w:sz w:val="52"/>
      <w:szCs w:val="52"/>
      <w:lang w:val="x-none" w:eastAsia="x-none"/>
    </w:rPr>
  </w:style>
  <w:style w:type="paragraph" w:customStyle="1" w:styleId="ChapterSubtitle">
    <w:name w:val="Chapter Subtitle"/>
    <w:basedOn w:val="afffffb"/>
    <w:next w:val="13"/>
    <w:rsid w:val="00912A8E"/>
    <w:rPr>
      <w:rFonts w:ascii="Arial" w:hAnsi="Arial"/>
      <w:b/>
      <w:i/>
      <w:caps w:val="0"/>
      <w:sz w:val="28"/>
    </w:rPr>
  </w:style>
  <w:style w:type="character" w:customStyle="1" w:styleId="214">
    <w:name w:val="Заголовок 2 Знак1"/>
    <w:aliases w:val="2 Знак,H2 Знак,h2 Знак,Numbered text 3 Знак,Reset numbering Знак,Раздел Знак,(подраздел) Знак,заголовок 2 Знак"/>
    <w:locked/>
    <w:rsid w:val="00912A8E"/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customStyle="1" w:styleId="afffffd">
    <w:name w:val="Простой"/>
    <w:basedOn w:val="a9"/>
    <w:rsid w:val="00912A8E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FootnoteBase">
    <w:name w:val="Footnote Base"/>
    <w:basedOn w:val="a9"/>
    <w:rsid w:val="00912A8E"/>
    <w:pPr>
      <w:keepLines/>
      <w:widowControl/>
      <w:autoSpaceDE/>
      <w:autoSpaceDN/>
      <w:adjustRightInd/>
      <w:spacing w:line="200" w:lineRule="atLeast"/>
      <w:ind w:left="1080"/>
    </w:pPr>
    <w:rPr>
      <w:rFonts w:eastAsia="Calibri"/>
      <w:sz w:val="16"/>
      <w:szCs w:val="24"/>
    </w:rPr>
  </w:style>
  <w:style w:type="paragraph" w:customStyle="1" w:styleId="BlockQuotation">
    <w:name w:val="Block Quotation"/>
    <w:basedOn w:val="a9"/>
    <w:rsid w:val="00912A8E"/>
    <w:pPr>
      <w:widowControl/>
      <w:pBdr>
        <w:top w:val="single" w:sz="12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pct5" w:color="auto" w:fill="auto"/>
      <w:autoSpaceDE/>
      <w:autoSpaceDN/>
      <w:adjustRightInd/>
      <w:spacing w:after="120" w:line="220" w:lineRule="atLeast"/>
      <w:ind w:left="1366" w:right="238"/>
    </w:pPr>
    <w:rPr>
      <w:rFonts w:ascii="Chicago" w:eastAsia="Calibri" w:hAnsi="Chicago"/>
      <w:sz w:val="24"/>
      <w:szCs w:val="24"/>
    </w:rPr>
  </w:style>
  <w:style w:type="paragraph" w:customStyle="1" w:styleId="BodyTextKeep">
    <w:name w:val="Body Text Keep"/>
    <w:basedOn w:val="a9"/>
    <w:rsid w:val="00912A8E"/>
    <w:pPr>
      <w:keepNext/>
      <w:widowControl/>
      <w:tabs>
        <w:tab w:val="left" w:pos="3345"/>
      </w:tabs>
      <w:autoSpaceDE/>
      <w:autoSpaceDN/>
      <w:adjustRightInd/>
    </w:pPr>
    <w:rPr>
      <w:rFonts w:eastAsia="Calibri"/>
      <w:sz w:val="24"/>
      <w:szCs w:val="24"/>
    </w:rPr>
  </w:style>
  <w:style w:type="paragraph" w:styleId="afffffe">
    <w:name w:val="caption"/>
    <w:basedOn w:val="Picture"/>
    <w:next w:val="a9"/>
    <w:qFormat/>
    <w:rsid w:val="00912A8E"/>
    <w:pPr>
      <w:spacing w:before="60" w:line="220" w:lineRule="atLeast"/>
      <w:ind w:left="1920" w:hanging="120"/>
    </w:pPr>
    <w:rPr>
      <w:sz w:val="16"/>
    </w:rPr>
  </w:style>
  <w:style w:type="paragraph" w:customStyle="1" w:styleId="Picture">
    <w:name w:val="Picture"/>
    <w:basedOn w:val="a9"/>
    <w:next w:val="afffffe"/>
    <w:rsid w:val="00912A8E"/>
    <w:pPr>
      <w:keepNext/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DocumentLabel">
    <w:name w:val="Document Label"/>
    <w:basedOn w:val="CoverTitle"/>
    <w:rsid w:val="00912A8E"/>
    <w:pPr>
      <w:tabs>
        <w:tab w:val="left" w:pos="0"/>
      </w:tabs>
      <w:ind w:left="-840" w:right="-840"/>
    </w:pPr>
    <w:rPr>
      <w:caps/>
    </w:rPr>
  </w:style>
  <w:style w:type="paragraph" w:customStyle="1" w:styleId="CoverTitle">
    <w:name w:val="Cover Title"/>
    <w:basedOn w:val="HeadingBase"/>
    <w:next w:val="CoverSubtitle"/>
    <w:rsid w:val="00912A8E"/>
    <w:pPr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</w:pPr>
    <w:rPr>
      <w:sz w:val="64"/>
    </w:rPr>
  </w:style>
  <w:style w:type="paragraph" w:customStyle="1" w:styleId="CoverSubtitle">
    <w:name w:val="Cover Subtitle"/>
    <w:basedOn w:val="CoverTitle"/>
    <w:next w:val="CoverAuthor"/>
    <w:rsid w:val="00912A8E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</w:rPr>
  </w:style>
  <w:style w:type="paragraph" w:customStyle="1" w:styleId="CoverAuthor">
    <w:name w:val="Cover Author"/>
    <w:basedOn w:val="a9"/>
    <w:rsid w:val="00912A8E"/>
    <w:pPr>
      <w:widowControl/>
      <w:autoSpaceDE/>
      <w:autoSpaceDN/>
      <w:adjustRightInd/>
    </w:pPr>
    <w:rPr>
      <w:rFonts w:eastAsia="Calibri"/>
      <w:sz w:val="28"/>
      <w:szCs w:val="24"/>
    </w:rPr>
  </w:style>
  <w:style w:type="paragraph" w:customStyle="1" w:styleId="HeaderBase">
    <w:name w:val="Header Base"/>
    <w:basedOn w:val="a9"/>
    <w:rsid w:val="00912A8E"/>
    <w:pPr>
      <w:tabs>
        <w:tab w:val="center" w:pos="4320"/>
        <w:tab w:val="right" w:pos="8640"/>
      </w:tabs>
      <w:autoSpaceDE/>
      <w:autoSpaceDN/>
      <w:adjustRightInd/>
      <w:jc w:val="right"/>
    </w:pPr>
    <w:rPr>
      <w:rFonts w:eastAsia="Calibri"/>
      <w:smallCaps/>
      <w:sz w:val="15"/>
      <w:szCs w:val="24"/>
    </w:rPr>
  </w:style>
  <w:style w:type="paragraph" w:styleId="1a">
    <w:name w:val="index 1"/>
    <w:basedOn w:val="IndexBase"/>
    <w:autoRedefine/>
    <w:semiHidden/>
    <w:rsid w:val="00912A8E"/>
  </w:style>
  <w:style w:type="paragraph" w:customStyle="1" w:styleId="IndexBase">
    <w:name w:val="Index Base"/>
    <w:basedOn w:val="a9"/>
    <w:rsid w:val="00912A8E"/>
    <w:pPr>
      <w:widowControl/>
      <w:autoSpaceDE/>
      <w:autoSpaceDN/>
      <w:adjustRightInd/>
      <w:ind w:left="360" w:hanging="360"/>
    </w:pPr>
    <w:rPr>
      <w:rFonts w:eastAsia="Calibri"/>
      <w:sz w:val="18"/>
      <w:szCs w:val="24"/>
    </w:rPr>
  </w:style>
  <w:style w:type="paragraph" w:styleId="29">
    <w:name w:val="index 2"/>
    <w:basedOn w:val="IndexBase"/>
    <w:autoRedefine/>
    <w:semiHidden/>
    <w:rsid w:val="00912A8E"/>
    <w:pPr>
      <w:ind w:left="720"/>
    </w:pPr>
  </w:style>
  <w:style w:type="paragraph" w:styleId="3a">
    <w:name w:val="index 3"/>
    <w:basedOn w:val="IndexBase"/>
    <w:autoRedefine/>
    <w:semiHidden/>
    <w:rsid w:val="00912A8E"/>
    <w:pPr>
      <w:ind w:left="1080"/>
    </w:pPr>
  </w:style>
  <w:style w:type="paragraph" w:styleId="42">
    <w:name w:val="index 4"/>
    <w:basedOn w:val="IndexBase"/>
    <w:autoRedefine/>
    <w:semiHidden/>
    <w:rsid w:val="00912A8E"/>
    <w:pPr>
      <w:ind w:left="1440"/>
    </w:pPr>
  </w:style>
  <w:style w:type="paragraph" w:styleId="53">
    <w:name w:val="index 5"/>
    <w:basedOn w:val="IndexBase"/>
    <w:autoRedefine/>
    <w:semiHidden/>
    <w:rsid w:val="00912A8E"/>
    <w:pPr>
      <w:ind w:left="1800"/>
    </w:pPr>
  </w:style>
  <w:style w:type="paragraph" w:styleId="affffff">
    <w:name w:val="index heading"/>
    <w:basedOn w:val="HeadingBase"/>
    <w:next w:val="1a"/>
    <w:semiHidden/>
    <w:rsid w:val="00912A8E"/>
    <w:pPr>
      <w:keepLines w:val="0"/>
      <w:spacing w:before="0" w:line="480" w:lineRule="atLeast"/>
      <w:ind w:left="0"/>
    </w:pPr>
    <w:rPr>
      <w:spacing w:val="-5"/>
      <w:kern w:val="0"/>
      <w:sz w:val="24"/>
    </w:rPr>
  </w:style>
  <w:style w:type="paragraph" w:customStyle="1" w:styleId="BlockDefinition">
    <w:name w:val="Block Definition"/>
    <w:basedOn w:val="a9"/>
    <w:rsid w:val="00912A8E"/>
    <w:pPr>
      <w:widowControl/>
      <w:tabs>
        <w:tab w:val="left" w:pos="3345"/>
      </w:tabs>
      <w:autoSpaceDE/>
      <w:autoSpaceDN/>
      <w:adjustRightInd/>
      <w:ind w:left="3345" w:hanging="2268"/>
    </w:pPr>
    <w:rPr>
      <w:rFonts w:eastAsia="Calibri"/>
      <w:sz w:val="24"/>
      <w:szCs w:val="24"/>
    </w:rPr>
  </w:style>
  <w:style w:type="character" w:customStyle="1" w:styleId="CODE">
    <w:name w:val="CODE"/>
    <w:rsid w:val="00912A8E"/>
    <w:rPr>
      <w:rFonts w:ascii="Courier New" w:hAnsi="Courier New" w:cs="Times New Roman"/>
      <w:noProof/>
    </w:rPr>
  </w:style>
  <w:style w:type="character" w:styleId="affffff0">
    <w:name w:val="line number"/>
    <w:rsid w:val="00912A8E"/>
    <w:rPr>
      <w:rFonts w:cs="Times New Roman"/>
      <w:sz w:val="18"/>
    </w:rPr>
  </w:style>
  <w:style w:type="paragraph" w:styleId="a8">
    <w:name w:val="List Bullet"/>
    <w:aliases w:val="UL,Маркированный список 1"/>
    <w:basedOn w:val="afffffa"/>
    <w:autoRedefine/>
    <w:rsid w:val="00912A8E"/>
    <w:pPr>
      <w:widowControl/>
      <w:numPr>
        <w:numId w:val="20"/>
      </w:numPr>
      <w:tabs>
        <w:tab w:val="clear" w:pos="1440"/>
        <w:tab w:val="left" w:pos="3345"/>
      </w:tabs>
      <w:autoSpaceDE/>
      <w:autoSpaceDN/>
      <w:adjustRightInd/>
      <w:contextualSpacing w:val="0"/>
    </w:pPr>
    <w:rPr>
      <w:rFonts w:eastAsia="Calibri"/>
      <w:sz w:val="24"/>
      <w:szCs w:val="24"/>
    </w:rPr>
  </w:style>
  <w:style w:type="paragraph" w:styleId="a">
    <w:name w:val="List Number"/>
    <w:basedOn w:val="afffffa"/>
    <w:rsid w:val="00912A8E"/>
    <w:pPr>
      <w:widowControl/>
      <w:numPr>
        <w:numId w:val="15"/>
      </w:numPr>
      <w:tabs>
        <w:tab w:val="clear" w:pos="360"/>
        <w:tab w:val="num" w:pos="1440"/>
        <w:tab w:val="left" w:pos="3345"/>
      </w:tabs>
      <w:autoSpaceDE/>
      <w:autoSpaceDN/>
      <w:adjustRightInd/>
      <w:ind w:left="1440"/>
      <w:contextualSpacing w:val="0"/>
    </w:pPr>
    <w:rPr>
      <w:rFonts w:eastAsia="Calibri"/>
      <w:sz w:val="24"/>
      <w:szCs w:val="24"/>
    </w:rPr>
  </w:style>
  <w:style w:type="paragraph" w:styleId="affffff1">
    <w:name w:val="macro"/>
    <w:basedOn w:val="a9"/>
    <w:link w:val="affffff2"/>
    <w:semiHidden/>
    <w:rsid w:val="00912A8E"/>
    <w:pPr>
      <w:widowControl/>
      <w:autoSpaceDE/>
      <w:autoSpaceDN/>
      <w:adjustRightInd/>
      <w:ind w:left="1080"/>
    </w:pPr>
    <w:rPr>
      <w:rFonts w:ascii="Courier New" w:eastAsia="Calibri" w:hAnsi="Courier New"/>
      <w:sz w:val="24"/>
      <w:szCs w:val="24"/>
      <w:lang w:val="x-none"/>
    </w:rPr>
  </w:style>
  <w:style w:type="character" w:customStyle="1" w:styleId="affffff2">
    <w:name w:val="Текст макроса Знак"/>
    <w:link w:val="affffff1"/>
    <w:semiHidden/>
    <w:rsid w:val="00912A8E"/>
    <w:rPr>
      <w:rFonts w:ascii="Courier New" w:eastAsia="Calibri" w:hAnsi="Courier New"/>
      <w:sz w:val="24"/>
      <w:szCs w:val="24"/>
      <w:lang w:val="x-none"/>
    </w:rPr>
  </w:style>
  <w:style w:type="character" w:customStyle="1" w:styleId="Superscript">
    <w:name w:val="Superscript"/>
    <w:rsid w:val="00912A8E"/>
    <w:rPr>
      <w:b/>
      <w:vertAlign w:val="superscript"/>
    </w:rPr>
  </w:style>
  <w:style w:type="paragraph" w:customStyle="1" w:styleId="TOCBase">
    <w:name w:val="TOC Base"/>
    <w:basedOn w:val="a9"/>
    <w:rsid w:val="00912A8E"/>
    <w:pPr>
      <w:widowControl/>
      <w:tabs>
        <w:tab w:val="right" w:leader="dot" w:pos="6480"/>
      </w:tabs>
      <w:autoSpaceDE/>
      <w:autoSpaceDN/>
      <w:adjustRightInd/>
    </w:pPr>
    <w:rPr>
      <w:rFonts w:eastAsia="Calibri"/>
      <w:sz w:val="24"/>
      <w:szCs w:val="24"/>
    </w:rPr>
  </w:style>
  <w:style w:type="paragraph" w:styleId="affffff3">
    <w:name w:val="table of figures"/>
    <w:basedOn w:val="TOCBase"/>
    <w:semiHidden/>
    <w:rsid w:val="00912A8E"/>
    <w:pPr>
      <w:ind w:left="1440" w:hanging="360"/>
    </w:pPr>
  </w:style>
  <w:style w:type="paragraph" w:styleId="43">
    <w:name w:val="toc 4"/>
    <w:basedOn w:val="TOCBase"/>
    <w:autoRedefine/>
    <w:uiPriority w:val="39"/>
    <w:rsid w:val="00912A8E"/>
    <w:pPr>
      <w:tabs>
        <w:tab w:val="clear" w:pos="6480"/>
        <w:tab w:val="right" w:leader="dot" w:pos="8834"/>
      </w:tabs>
      <w:ind w:left="340"/>
    </w:pPr>
  </w:style>
  <w:style w:type="paragraph" w:styleId="54">
    <w:name w:val="toc 5"/>
    <w:basedOn w:val="TOCBase"/>
    <w:autoRedefine/>
    <w:uiPriority w:val="39"/>
    <w:rsid w:val="00912A8E"/>
    <w:pPr>
      <w:tabs>
        <w:tab w:val="clear" w:pos="6480"/>
        <w:tab w:val="right" w:leader="dot" w:pos="8834"/>
      </w:tabs>
      <w:ind w:left="357"/>
    </w:pPr>
  </w:style>
  <w:style w:type="paragraph" w:customStyle="1" w:styleId="BlockIcon">
    <w:name w:val="Block Icon"/>
    <w:basedOn w:val="a9"/>
    <w:rsid w:val="00912A8E"/>
    <w:pPr>
      <w:framePr w:w="1440" w:h="1440" w:hRule="exact" w:wrap="auto" w:vAnchor="text" w:hAnchor="page" w:x="1201" w:y="1"/>
      <w:widowControl/>
      <w:shd w:val="pct30" w:color="auto" w:fill="auto"/>
      <w:autoSpaceDE/>
      <w:autoSpaceDN/>
      <w:adjustRightInd/>
      <w:spacing w:before="60" w:line="1440" w:lineRule="exact"/>
      <w:jc w:val="center"/>
    </w:pPr>
    <w:rPr>
      <w:rFonts w:ascii="Wingdings" w:eastAsia="Calibri" w:hAnsi="Wingdings"/>
      <w:b/>
      <w:color w:val="FFFFFF"/>
      <w:spacing w:val="-10"/>
      <w:position w:val="-10"/>
      <w:sz w:val="160"/>
      <w:szCs w:val="24"/>
    </w:rPr>
  </w:style>
  <w:style w:type="paragraph" w:customStyle="1" w:styleId="FooterFirst">
    <w:name w:val="Footer First"/>
    <w:basedOn w:val="af0"/>
    <w:rsid w:val="00912A8E"/>
    <w:pPr>
      <w:pBdr>
        <w:top w:val="single" w:sz="6" w:space="4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spacing w:line="190" w:lineRule="atLeast"/>
    </w:pPr>
    <w:rPr>
      <w:rFonts w:ascii="Calibri" w:eastAsia="Calibri" w:hAnsi="Calibri"/>
      <w:lang w:val="x-none" w:eastAsia="x-none"/>
    </w:rPr>
  </w:style>
  <w:style w:type="paragraph" w:customStyle="1" w:styleId="FooterEven">
    <w:name w:val="Footer Even"/>
    <w:basedOn w:val="af0"/>
    <w:rsid w:val="00912A8E"/>
    <w:pPr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spacing w:line="190" w:lineRule="atLeast"/>
    </w:pPr>
    <w:rPr>
      <w:rFonts w:ascii="Calibri" w:eastAsia="Calibri" w:hAnsi="Calibri"/>
      <w:lang w:val="x-none" w:eastAsia="x-none"/>
    </w:rPr>
  </w:style>
  <w:style w:type="paragraph" w:customStyle="1" w:styleId="FooterOdd">
    <w:name w:val="Footer Odd"/>
    <w:basedOn w:val="af0"/>
    <w:rsid w:val="00912A8E"/>
    <w:pPr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spacing w:before="600" w:line="190" w:lineRule="atLeast"/>
    </w:pPr>
    <w:rPr>
      <w:rFonts w:ascii="Calibri" w:eastAsia="Calibri" w:hAnsi="Calibri"/>
      <w:lang w:val="x-none" w:eastAsia="x-none"/>
    </w:rPr>
  </w:style>
  <w:style w:type="paragraph" w:customStyle="1" w:styleId="HeaderFirst">
    <w:name w:val="Header First"/>
    <w:basedOn w:val="ae"/>
    <w:rsid w:val="00912A8E"/>
    <w:pPr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jc w:val="right"/>
    </w:pPr>
    <w:rPr>
      <w:rFonts w:ascii="Calibri" w:eastAsia="Calibri" w:hAnsi="Calibri"/>
      <w:caps/>
      <w:smallCaps/>
      <w:lang w:val="x-none" w:eastAsia="x-none"/>
    </w:rPr>
  </w:style>
  <w:style w:type="paragraph" w:customStyle="1" w:styleId="HeaderEven">
    <w:name w:val="Header Even"/>
    <w:basedOn w:val="ae"/>
    <w:rsid w:val="00912A8E"/>
    <w:pPr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spacing w:after="600"/>
      <w:jc w:val="right"/>
    </w:pPr>
    <w:rPr>
      <w:rFonts w:ascii="Calibri" w:eastAsia="Calibri" w:hAnsi="Calibri"/>
      <w:caps/>
      <w:smallCaps/>
      <w:lang w:val="x-none" w:eastAsia="x-none"/>
    </w:rPr>
  </w:style>
  <w:style w:type="paragraph" w:customStyle="1" w:styleId="HeaderOdd">
    <w:name w:val="Header Odd"/>
    <w:basedOn w:val="ae"/>
    <w:rsid w:val="00912A8E"/>
    <w:pPr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spacing w:after="600"/>
      <w:jc w:val="right"/>
    </w:pPr>
    <w:rPr>
      <w:rFonts w:ascii="Calibri" w:eastAsia="Calibri" w:hAnsi="Calibri"/>
      <w:caps/>
      <w:smallCaps/>
      <w:lang w:val="x-none" w:eastAsia="x-none"/>
    </w:rPr>
  </w:style>
  <w:style w:type="character" w:customStyle="1" w:styleId="1b">
    <w:name w:val="Основной текст с отступом Знак1"/>
    <w:aliases w:val="текст Знак,Основной текст 1 Знак1,Основной текст 1 Знак Знак,Нумерованный список !! Знак,Надин стиль Знак"/>
    <w:locked/>
    <w:rsid w:val="00912A8E"/>
    <w:rPr>
      <w:lang w:val="x-none" w:eastAsia="x-none"/>
    </w:rPr>
  </w:style>
  <w:style w:type="paragraph" w:styleId="5">
    <w:name w:val="List Number 5"/>
    <w:basedOn w:val="a"/>
    <w:rsid w:val="00912A8E"/>
    <w:pPr>
      <w:numPr>
        <w:numId w:val="16"/>
      </w:numPr>
      <w:tabs>
        <w:tab w:val="clear" w:pos="1492"/>
        <w:tab w:val="num" w:pos="1440"/>
      </w:tabs>
      <w:ind w:left="3240"/>
    </w:pPr>
  </w:style>
  <w:style w:type="paragraph" w:styleId="4">
    <w:name w:val="List Number 4"/>
    <w:basedOn w:val="a"/>
    <w:rsid w:val="00912A8E"/>
    <w:pPr>
      <w:numPr>
        <w:numId w:val="17"/>
      </w:numPr>
      <w:tabs>
        <w:tab w:val="clear" w:pos="1209"/>
        <w:tab w:val="num" w:pos="1440"/>
      </w:tabs>
      <w:ind w:left="2880"/>
    </w:pPr>
  </w:style>
  <w:style w:type="paragraph" w:styleId="3">
    <w:name w:val="List Number 3"/>
    <w:basedOn w:val="a"/>
    <w:rsid w:val="00912A8E"/>
    <w:pPr>
      <w:numPr>
        <w:numId w:val="18"/>
      </w:numPr>
      <w:tabs>
        <w:tab w:val="clear" w:pos="926"/>
        <w:tab w:val="num" w:pos="1440"/>
      </w:tabs>
      <w:ind w:left="2520"/>
    </w:pPr>
  </w:style>
  <w:style w:type="paragraph" w:styleId="50">
    <w:name w:val="List Bullet 5"/>
    <w:basedOn w:val="a8"/>
    <w:autoRedefine/>
    <w:rsid w:val="00912A8E"/>
    <w:pPr>
      <w:numPr>
        <w:numId w:val="19"/>
      </w:numPr>
      <w:tabs>
        <w:tab w:val="clear" w:pos="1492"/>
      </w:tabs>
      <w:ind w:left="3240"/>
    </w:pPr>
  </w:style>
  <w:style w:type="paragraph" w:styleId="44">
    <w:name w:val="List Bullet 4"/>
    <w:basedOn w:val="a8"/>
    <w:autoRedefine/>
    <w:rsid w:val="00912A8E"/>
    <w:pPr>
      <w:ind w:left="2880"/>
    </w:pPr>
  </w:style>
  <w:style w:type="paragraph" w:styleId="3b">
    <w:name w:val="List Bullet 3"/>
    <w:basedOn w:val="a8"/>
    <w:autoRedefine/>
    <w:rsid w:val="00912A8E"/>
    <w:pPr>
      <w:ind w:left="2520"/>
    </w:pPr>
  </w:style>
  <w:style w:type="paragraph" w:styleId="2a">
    <w:name w:val="List Bullet 2"/>
    <w:basedOn w:val="a8"/>
    <w:autoRedefine/>
    <w:rsid w:val="00912A8E"/>
    <w:pPr>
      <w:ind w:left="2160"/>
    </w:pPr>
  </w:style>
  <w:style w:type="paragraph" w:styleId="55">
    <w:name w:val="List 5"/>
    <w:basedOn w:val="afffffa"/>
    <w:rsid w:val="00912A8E"/>
    <w:pPr>
      <w:widowControl/>
      <w:tabs>
        <w:tab w:val="left" w:pos="3345"/>
      </w:tabs>
      <w:autoSpaceDE/>
      <w:autoSpaceDN/>
      <w:adjustRightInd/>
      <w:ind w:left="2880" w:hanging="360"/>
      <w:contextualSpacing w:val="0"/>
    </w:pPr>
    <w:rPr>
      <w:rFonts w:eastAsia="Calibri"/>
      <w:sz w:val="24"/>
      <w:szCs w:val="24"/>
    </w:rPr>
  </w:style>
  <w:style w:type="paragraph" w:styleId="45">
    <w:name w:val="List 4"/>
    <w:basedOn w:val="afffffa"/>
    <w:rsid w:val="00912A8E"/>
    <w:pPr>
      <w:widowControl/>
      <w:tabs>
        <w:tab w:val="left" w:pos="3345"/>
      </w:tabs>
      <w:autoSpaceDE/>
      <w:autoSpaceDN/>
      <w:adjustRightInd/>
      <w:ind w:left="2520" w:hanging="360"/>
      <w:contextualSpacing w:val="0"/>
    </w:pPr>
    <w:rPr>
      <w:rFonts w:eastAsia="Calibri"/>
      <w:sz w:val="24"/>
      <w:szCs w:val="24"/>
    </w:rPr>
  </w:style>
  <w:style w:type="paragraph" w:styleId="3c">
    <w:name w:val="List 3"/>
    <w:basedOn w:val="afffffa"/>
    <w:rsid w:val="00912A8E"/>
    <w:pPr>
      <w:widowControl/>
      <w:tabs>
        <w:tab w:val="left" w:pos="3345"/>
      </w:tabs>
      <w:autoSpaceDE/>
      <w:autoSpaceDN/>
      <w:adjustRightInd/>
      <w:ind w:left="2160" w:hanging="360"/>
      <w:contextualSpacing w:val="0"/>
    </w:pPr>
    <w:rPr>
      <w:rFonts w:eastAsia="Calibri"/>
      <w:sz w:val="24"/>
      <w:szCs w:val="24"/>
    </w:rPr>
  </w:style>
  <w:style w:type="character" w:styleId="affffff4">
    <w:name w:val="annotation reference"/>
    <w:semiHidden/>
    <w:rsid w:val="00912A8E"/>
    <w:rPr>
      <w:rFonts w:ascii="Arial" w:hAnsi="Arial" w:cs="Times New Roman"/>
      <w:sz w:val="16"/>
    </w:rPr>
  </w:style>
  <w:style w:type="paragraph" w:styleId="affffff5">
    <w:name w:val="annotation text"/>
    <w:basedOn w:val="FootnoteBase"/>
    <w:link w:val="affffff6"/>
    <w:semiHidden/>
    <w:rsid w:val="00912A8E"/>
    <w:rPr>
      <w:sz w:val="24"/>
      <w:lang w:val="x-none"/>
    </w:rPr>
  </w:style>
  <w:style w:type="character" w:customStyle="1" w:styleId="affffff6">
    <w:name w:val="Текст примечания Знак"/>
    <w:link w:val="affffff5"/>
    <w:semiHidden/>
    <w:rsid w:val="00912A8E"/>
    <w:rPr>
      <w:rFonts w:ascii="Times New Roman" w:eastAsia="Calibri" w:hAnsi="Times New Roman"/>
      <w:sz w:val="24"/>
      <w:szCs w:val="24"/>
      <w:lang w:val="x-none"/>
    </w:rPr>
  </w:style>
  <w:style w:type="paragraph" w:styleId="2b">
    <w:name w:val="List Number 2"/>
    <w:basedOn w:val="afffffa"/>
    <w:rsid w:val="00912A8E"/>
    <w:pPr>
      <w:widowControl/>
      <w:tabs>
        <w:tab w:val="left" w:pos="3345"/>
      </w:tabs>
      <w:autoSpaceDE/>
      <w:autoSpaceDN/>
      <w:adjustRightInd/>
      <w:ind w:left="2197" w:hanging="397"/>
      <w:contextualSpacing w:val="0"/>
    </w:pPr>
    <w:rPr>
      <w:rFonts w:eastAsia="Calibri"/>
      <w:sz w:val="24"/>
      <w:szCs w:val="24"/>
    </w:rPr>
  </w:style>
  <w:style w:type="paragraph" w:styleId="affffff7">
    <w:name w:val="List Continue"/>
    <w:basedOn w:val="afffffa"/>
    <w:rsid w:val="00912A8E"/>
    <w:pPr>
      <w:widowControl/>
      <w:tabs>
        <w:tab w:val="left" w:pos="3345"/>
      </w:tabs>
      <w:autoSpaceDE/>
      <w:autoSpaceDN/>
      <w:adjustRightInd/>
      <w:ind w:left="1440" w:firstLine="0"/>
      <w:contextualSpacing w:val="0"/>
    </w:pPr>
    <w:rPr>
      <w:rFonts w:eastAsia="Calibri"/>
      <w:sz w:val="24"/>
      <w:szCs w:val="24"/>
    </w:rPr>
  </w:style>
  <w:style w:type="paragraph" w:styleId="2c">
    <w:name w:val="List Continue 2"/>
    <w:basedOn w:val="affffff7"/>
    <w:rsid w:val="00912A8E"/>
    <w:pPr>
      <w:ind w:left="2160"/>
    </w:pPr>
  </w:style>
  <w:style w:type="paragraph" w:styleId="3d">
    <w:name w:val="List Continue 3"/>
    <w:basedOn w:val="affffff7"/>
    <w:rsid w:val="00912A8E"/>
    <w:pPr>
      <w:ind w:left="2520"/>
    </w:pPr>
  </w:style>
  <w:style w:type="paragraph" w:styleId="46">
    <w:name w:val="List Continue 4"/>
    <w:basedOn w:val="affffff7"/>
    <w:rsid w:val="00912A8E"/>
    <w:pPr>
      <w:ind w:left="2880"/>
    </w:pPr>
  </w:style>
  <w:style w:type="paragraph" w:styleId="56">
    <w:name w:val="List Continue 5"/>
    <w:basedOn w:val="affffff7"/>
    <w:rsid w:val="00912A8E"/>
    <w:pPr>
      <w:ind w:left="3240"/>
    </w:pPr>
  </w:style>
  <w:style w:type="paragraph" w:styleId="affffff8">
    <w:name w:val="Normal Indent"/>
    <w:basedOn w:val="a9"/>
    <w:rsid w:val="00912A8E"/>
    <w:pPr>
      <w:widowControl/>
      <w:autoSpaceDE/>
      <w:autoSpaceDN/>
      <w:adjustRightInd/>
      <w:ind w:left="1440"/>
    </w:pPr>
    <w:rPr>
      <w:rFonts w:eastAsia="Calibri"/>
      <w:sz w:val="24"/>
      <w:szCs w:val="24"/>
    </w:rPr>
  </w:style>
  <w:style w:type="paragraph" w:customStyle="1" w:styleId="TitleAddress">
    <w:name w:val="Title Address"/>
    <w:basedOn w:val="a9"/>
    <w:rsid w:val="00912A8E"/>
    <w:pPr>
      <w:keepLines/>
      <w:framePr w:w="5160" w:h="840" w:wrap="notBeside" w:vAnchor="page" w:hAnchor="page" w:x="6121" w:y="915" w:anchorLock="1"/>
      <w:widowControl/>
      <w:tabs>
        <w:tab w:val="left" w:pos="2160"/>
      </w:tabs>
      <w:autoSpaceDE/>
      <w:autoSpaceDN/>
      <w:adjustRightInd/>
      <w:spacing w:line="160" w:lineRule="atLeast"/>
    </w:pPr>
    <w:rPr>
      <w:rFonts w:eastAsia="Calibri"/>
      <w:sz w:val="14"/>
      <w:szCs w:val="24"/>
    </w:rPr>
  </w:style>
  <w:style w:type="character" w:customStyle="1" w:styleId="Slogan">
    <w:name w:val="Slogan"/>
    <w:rsid w:val="00912A8E"/>
    <w:rPr>
      <w:rFonts w:cs="Times New Roman"/>
      <w:i/>
      <w:spacing w:val="-6"/>
      <w:sz w:val="24"/>
    </w:rPr>
  </w:style>
  <w:style w:type="paragraph" w:customStyle="1" w:styleId="TitleCover">
    <w:name w:val="Title Cover"/>
    <w:basedOn w:val="HeadingBase"/>
    <w:next w:val="SubtitleCover"/>
    <w:rsid w:val="00912A8E"/>
    <w:pPr>
      <w:keepLines w:val="0"/>
      <w:pBdr>
        <w:bottom w:val="single" w:sz="18" w:space="20" w:color="auto"/>
      </w:pBdr>
      <w:spacing w:before="480" w:line="560" w:lineRule="exact"/>
      <w:ind w:left="0"/>
      <w:jc w:val="center"/>
    </w:pPr>
    <w:rPr>
      <w:rFonts w:ascii="Arial Narrow" w:hAnsi="Arial Narrow"/>
      <w:spacing w:val="0"/>
      <w:kern w:val="0"/>
      <w:sz w:val="56"/>
    </w:rPr>
  </w:style>
  <w:style w:type="paragraph" w:customStyle="1" w:styleId="SubtitleCover">
    <w:name w:val="Subtitle Cover"/>
    <w:basedOn w:val="TitleCover"/>
    <w:next w:val="a9"/>
    <w:rsid w:val="00912A8E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ChapterLabel">
    <w:name w:val="Chapter Label"/>
    <w:basedOn w:val="a9"/>
    <w:next w:val="ChapterNumber"/>
    <w:rsid w:val="00912A8E"/>
    <w:pPr>
      <w:pageBreakBefore/>
      <w:framePr w:h="1247" w:hRule="exact" w:hSpace="181" w:vSpace="181" w:wrap="notBeside" w:vAnchor="page" w:hAnchor="page" w:x="1861" w:y="1203"/>
      <w:widowControl/>
      <w:pBdr>
        <w:top w:val="single" w:sz="6" w:space="1" w:color="auto"/>
        <w:left w:val="single" w:sz="6" w:space="1" w:color="auto"/>
      </w:pBdr>
      <w:shd w:val="solid" w:color="auto" w:fill="auto"/>
      <w:autoSpaceDE/>
      <w:autoSpaceDN/>
      <w:adjustRightInd/>
      <w:spacing w:after="120" w:line="360" w:lineRule="exact"/>
      <w:ind w:right="7655"/>
      <w:jc w:val="center"/>
    </w:pPr>
    <w:rPr>
      <w:rFonts w:eastAsia="Calibri"/>
      <w:color w:val="FFFFFF"/>
      <w:sz w:val="26"/>
      <w:szCs w:val="24"/>
    </w:rPr>
  </w:style>
  <w:style w:type="paragraph" w:customStyle="1" w:styleId="ChapterNumber">
    <w:name w:val="Chapter Number"/>
    <w:basedOn w:val="a9"/>
    <w:next w:val="13"/>
    <w:rsid w:val="00912A8E"/>
    <w:pPr>
      <w:framePr w:h="1247" w:hRule="exact" w:hSpace="181" w:vSpace="181" w:wrap="notBeside" w:vAnchor="page" w:hAnchor="page" w:x="1861" w:y="1203"/>
      <w:widowControl/>
      <w:pBdr>
        <w:top w:val="single" w:sz="6" w:space="1" w:color="auto"/>
        <w:left w:val="single" w:sz="6" w:space="1" w:color="auto"/>
      </w:pBdr>
      <w:shd w:val="solid" w:color="auto" w:fill="auto"/>
      <w:autoSpaceDE/>
      <w:autoSpaceDN/>
      <w:adjustRightInd/>
      <w:spacing w:line="660" w:lineRule="exact"/>
      <w:ind w:right="7655"/>
      <w:jc w:val="center"/>
    </w:pPr>
    <w:rPr>
      <w:rFonts w:eastAsia="Calibri"/>
      <w:b/>
      <w:color w:val="FFFFFF"/>
      <w:position w:val="-8"/>
      <w:sz w:val="84"/>
      <w:szCs w:val="24"/>
    </w:rPr>
  </w:style>
  <w:style w:type="paragraph" w:styleId="affffff9">
    <w:name w:val="table of authorities"/>
    <w:basedOn w:val="a9"/>
    <w:semiHidden/>
    <w:rsid w:val="00912A8E"/>
    <w:pPr>
      <w:widowControl/>
      <w:tabs>
        <w:tab w:val="right" w:leader="dot" w:pos="7560"/>
      </w:tabs>
      <w:autoSpaceDE/>
      <w:autoSpaceDN/>
      <w:adjustRightInd/>
      <w:ind w:left="1440" w:hanging="360"/>
    </w:pPr>
    <w:rPr>
      <w:rFonts w:eastAsia="Calibri"/>
      <w:sz w:val="24"/>
      <w:szCs w:val="24"/>
    </w:rPr>
  </w:style>
  <w:style w:type="paragraph" w:styleId="affffffa">
    <w:name w:val="toa heading"/>
    <w:basedOn w:val="a9"/>
    <w:next w:val="affffff9"/>
    <w:semiHidden/>
    <w:rsid w:val="00912A8E"/>
    <w:pPr>
      <w:keepNext/>
      <w:widowControl/>
      <w:autoSpaceDE/>
      <w:autoSpaceDN/>
      <w:adjustRightInd/>
      <w:spacing w:line="480" w:lineRule="atLeast"/>
    </w:pPr>
    <w:rPr>
      <w:rFonts w:eastAsia="Calibri"/>
      <w:b/>
      <w:spacing w:val="-10"/>
      <w:kern w:val="28"/>
      <w:sz w:val="24"/>
      <w:szCs w:val="24"/>
    </w:rPr>
  </w:style>
  <w:style w:type="paragraph" w:customStyle="1" w:styleId="ListLast">
    <w:name w:val="List Last"/>
    <w:basedOn w:val="afffffa"/>
    <w:next w:val="a9"/>
    <w:rsid w:val="00912A8E"/>
    <w:pPr>
      <w:widowControl/>
      <w:tabs>
        <w:tab w:val="left" w:pos="720"/>
        <w:tab w:val="left" w:pos="3345"/>
      </w:tabs>
      <w:autoSpaceDE/>
      <w:autoSpaceDN/>
      <w:adjustRightInd/>
      <w:ind w:left="720" w:hanging="360"/>
      <w:contextualSpacing w:val="0"/>
    </w:pPr>
    <w:rPr>
      <w:rFonts w:eastAsia="Calibri"/>
      <w:sz w:val="24"/>
      <w:szCs w:val="24"/>
    </w:rPr>
  </w:style>
  <w:style w:type="character" w:customStyle="1" w:styleId="DFN">
    <w:name w:val="DFN"/>
    <w:rsid w:val="00912A8E"/>
    <w:rPr>
      <w:rFonts w:cs="Times New Roman"/>
      <w:b/>
    </w:rPr>
  </w:style>
  <w:style w:type="paragraph" w:customStyle="1" w:styleId="ListBulletFirst">
    <w:name w:val="List Bullet First"/>
    <w:basedOn w:val="a8"/>
    <w:next w:val="a8"/>
    <w:rsid w:val="00912A8E"/>
  </w:style>
  <w:style w:type="paragraph" w:customStyle="1" w:styleId="ListBulletLast">
    <w:name w:val="List Bullet Last"/>
    <w:basedOn w:val="a8"/>
    <w:next w:val="a9"/>
    <w:rsid w:val="00912A8E"/>
  </w:style>
  <w:style w:type="paragraph" w:customStyle="1" w:styleId="ListNumberFirst">
    <w:name w:val="List Number First"/>
    <w:basedOn w:val="a"/>
    <w:next w:val="a"/>
    <w:rsid w:val="00912A8E"/>
  </w:style>
  <w:style w:type="paragraph" w:customStyle="1" w:styleId="ListNumberLast">
    <w:name w:val="List Number Last"/>
    <w:basedOn w:val="a"/>
    <w:next w:val="a9"/>
    <w:rsid w:val="00912A8E"/>
  </w:style>
  <w:style w:type="paragraph" w:customStyle="1" w:styleId="affffffb">
    <w:name w:val="СписокСвойств"/>
    <w:basedOn w:val="a9"/>
    <w:rsid w:val="00912A8E"/>
    <w:pPr>
      <w:widowControl/>
      <w:shd w:val="pct12" w:color="auto" w:fill="auto"/>
      <w:tabs>
        <w:tab w:val="left" w:pos="3402"/>
      </w:tabs>
      <w:suppressAutoHyphens/>
      <w:autoSpaceDE/>
      <w:autoSpaceDN/>
      <w:adjustRightInd/>
      <w:ind w:right="567"/>
    </w:pPr>
    <w:rPr>
      <w:rFonts w:ascii="Courier New" w:eastAsia="Calibri" w:hAnsi="Courier New"/>
      <w:sz w:val="24"/>
      <w:szCs w:val="24"/>
    </w:rPr>
  </w:style>
  <w:style w:type="paragraph" w:customStyle="1" w:styleId="BlockQuotationFirst">
    <w:name w:val="Block Quotation First"/>
    <w:basedOn w:val="BlockQuotation"/>
    <w:next w:val="BlockQuotation"/>
    <w:rsid w:val="00912A8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20" w:color="auto" w:fill="auto"/>
    </w:pPr>
    <w:rPr>
      <w:b/>
    </w:rPr>
  </w:style>
  <w:style w:type="paragraph" w:customStyle="1" w:styleId="SectionHeading">
    <w:name w:val="Section Heading"/>
    <w:basedOn w:val="13"/>
    <w:rsid w:val="00912A8E"/>
    <w:pPr>
      <w:keepLines/>
      <w:widowControl/>
      <w:suppressAutoHyphens/>
      <w:autoSpaceDE/>
      <w:autoSpaceDN/>
      <w:adjustRightInd/>
      <w:spacing w:before="0" w:after="240" w:line="240" w:lineRule="atLeast"/>
      <w:outlineLvl w:val="9"/>
    </w:pPr>
    <w:rPr>
      <w:rFonts w:eastAsia="Calibri"/>
      <w:color w:val="365F91"/>
      <w:kern w:val="20"/>
      <w:sz w:val="28"/>
      <w:szCs w:val="28"/>
      <w:lang w:val="x-none" w:eastAsia="x-none"/>
    </w:rPr>
  </w:style>
  <w:style w:type="paragraph" w:customStyle="1" w:styleId="BlockQuotationLast">
    <w:name w:val="Block Quotation Last"/>
    <w:basedOn w:val="BlockQuotation"/>
    <w:next w:val="a9"/>
    <w:rsid w:val="00912A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ListFirst">
    <w:name w:val="List First"/>
    <w:basedOn w:val="afffffa"/>
    <w:next w:val="afffffa"/>
    <w:rsid w:val="00912A8E"/>
    <w:pPr>
      <w:widowControl/>
      <w:tabs>
        <w:tab w:val="left" w:pos="720"/>
        <w:tab w:val="left" w:pos="3345"/>
      </w:tabs>
      <w:autoSpaceDE/>
      <w:autoSpaceDN/>
      <w:adjustRightInd/>
      <w:spacing w:before="80" w:after="80"/>
      <w:ind w:left="720" w:hanging="360"/>
      <w:contextualSpacing w:val="0"/>
    </w:pPr>
    <w:rPr>
      <w:rFonts w:eastAsia="Calibri"/>
      <w:sz w:val="24"/>
      <w:szCs w:val="24"/>
    </w:rPr>
  </w:style>
  <w:style w:type="paragraph" w:styleId="affffffc">
    <w:name w:val="Date"/>
    <w:basedOn w:val="a9"/>
    <w:link w:val="affffffd"/>
    <w:rsid w:val="00912A8E"/>
    <w:pPr>
      <w:widowControl/>
      <w:autoSpaceDE/>
      <w:autoSpaceDN/>
      <w:adjustRightInd/>
    </w:pPr>
    <w:rPr>
      <w:rFonts w:eastAsia="Calibri"/>
      <w:sz w:val="24"/>
      <w:szCs w:val="24"/>
      <w:lang w:val="x-none"/>
    </w:rPr>
  </w:style>
  <w:style w:type="character" w:customStyle="1" w:styleId="affffffd">
    <w:name w:val="Дата Знак"/>
    <w:link w:val="affffffc"/>
    <w:rsid w:val="00912A8E"/>
    <w:rPr>
      <w:rFonts w:ascii="Times New Roman" w:eastAsia="Calibri" w:hAnsi="Times New Roman"/>
      <w:sz w:val="24"/>
      <w:szCs w:val="24"/>
      <w:lang w:val="x-none"/>
    </w:rPr>
  </w:style>
  <w:style w:type="paragraph" w:customStyle="1" w:styleId="BlockMarginComment">
    <w:name w:val="Block Margin Comment"/>
    <w:basedOn w:val="a9"/>
    <w:rsid w:val="00912A8E"/>
    <w:pPr>
      <w:keepNext/>
      <w:framePr w:w="1134" w:hSpace="181" w:vSpace="181" w:wrap="auto" w:vAnchor="text" w:hAnchor="margin" w:xAlign="right" w:y="1"/>
      <w:pBdr>
        <w:left w:val="double" w:sz="12" w:space="1" w:color="auto"/>
      </w:pBdr>
      <w:autoSpaceDE/>
      <w:autoSpaceDN/>
      <w:adjustRightInd/>
    </w:pPr>
    <w:rPr>
      <w:rFonts w:eastAsia="Calibri"/>
      <w:sz w:val="24"/>
      <w:szCs w:val="24"/>
    </w:rPr>
  </w:style>
  <w:style w:type="paragraph" w:styleId="62">
    <w:name w:val="index 6"/>
    <w:basedOn w:val="1a"/>
    <w:next w:val="a9"/>
    <w:autoRedefine/>
    <w:semiHidden/>
    <w:rsid w:val="00912A8E"/>
    <w:pPr>
      <w:tabs>
        <w:tab w:val="right" w:leader="dot" w:pos="1800"/>
        <w:tab w:val="right" w:leader="dot" w:pos="8834"/>
      </w:tabs>
      <w:ind w:left="960" w:hanging="160"/>
    </w:pPr>
    <w:rPr>
      <w:sz w:val="15"/>
    </w:rPr>
  </w:style>
  <w:style w:type="paragraph" w:styleId="71">
    <w:name w:val="index 7"/>
    <w:basedOn w:val="1a"/>
    <w:next w:val="a9"/>
    <w:autoRedefine/>
    <w:semiHidden/>
    <w:rsid w:val="00912A8E"/>
    <w:pPr>
      <w:tabs>
        <w:tab w:val="right" w:leader="dot" w:pos="1800"/>
        <w:tab w:val="right" w:leader="dot" w:pos="8834"/>
      </w:tabs>
      <w:ind w:left="1120" w:hanging="160"/>
    </w:pPr>
    <w:rPr>
      <w:sz w:val="15"/>
    </w:rPr>
  </w:style>
  <w:style w:type="paragraph" w:styleId="82">
    <w:name w:val="index 8"/>
    <w:basedOn w:val="a9"/>
    <w:next w:val="a9"/>
    <w:autoRedefine/>
    <w:semiHidden/>
    <w:rsid w:val="00912A8E"/>
    <w:pPr>
      <w:widowControl/>
      <w:tabs>
        <w:tab w:val="right" w:leader="dot" w:pos="8834"/>
      </w:tabs>
      <w:autoSpaceDE/>
      <w:autoSpaceDN/>
      <w:adjustRightInd/>
      <w:ind w:left="1280" w:hanging="160"/>
    </w:pPr>
    <w:rPr>
      <w:rFonts w:eastAsia="Calibri"/>
      <w:sz w:val="16"/>
      <w:szCs w:val="24"/>
    </w:rPr>
  </w:style>
  <w:style w:type="paragraph" w:styleId="91">
    <w:name w:val="index 9"/>
    <w:basedOn w:val="IndexBase"/>
    <w:autoRedefine/>
    <w:semiHidden/>
    <w:rsid w:val="00912A8E"/>
    <w:pPr>
      <w:tabs>
        <w:tab w:val="right" w:leader="dot" w:pos="8834"/>
      </w:tabs>
      <w:ind w:left="2880" w:hanging="720"/>
    </w:pPr>
  </w:style>
  <w:style w:type="paragraph" w:customStyle="1" w:styleId="CoverAddress">
    <w:name w:val="Cover Address"/>
    <w:basedOn w:val="a9"/>
    <w:rsid w:val="00912A8E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comments">
    <w:name w:val="comments"/>
    <w:basedOn w:val="a9"/>
    <w:next w:val="a9"/>
    <w:rsid w:val="00912A8E"/>
    <w:pPr>
      <w:widowControl/>
      <w:autoSpaceDE/>
      <w:autoSpaceDN/>
      <w:adjustRightInd/>
      <w:ind w:left="720" w:hanging="720"/>
    </w:pPr>
    <w:rPr>
      <w:rFonts w:ascii="HelvCondenced" w:eastAsia="Calibri" w:hAnsi="HelvCondenced"/>
      <w:color w:val="0000FF"/>
      <w:sz w:val="24"/>
      <w:szCs w:val="24"/>
    </w:rPr>
  </w:style>
  <w:style w:type="paragraph" w:customStyle="1" w:styleId="CoverCompany">
    <w:name w:val="Cover Company"/>
    <w:basedOn w:val="CoverAddress"/>
    <w:rsid w:val="00912A8E"/>
    <w:pPr>
      <w:spacing w:after="120" w:line="360" w:lineRule="exact"/>
      <w:jc w:val="right"/>
    </w:pPr>
    <w:rPr>
      <w:b/>
      <w:sz w:val="36"/>
    </w:rPr>
  </w:style>
  <w:style w:type="paragraph" w:customStyle="1" w:styleId="CoverComment">
    <w:name w:val="Cover Comment"/>
    <w:basedOn w:val="HeadingBase"/>
    <w:next w:val="a9"/>
    <w:rsid w:val="00912A8E"/>
    <w:pPr>
      <w:keepLines w:val="0"/>
      <w:pBdr>
        <w:bottom w:val="single" w:sz="18" w:space="20" w:color="auto"/>
      </w:pBdr>
      <w:spacing w:before="480" w:line="560" w:lineRule="exact"/>
      <w:ind w:left="0"/>
    </w:pPr>
    <w:rPr>
      <w:rFonts w:ascii="Arial Narrow" w:hAnsi="Arial Narrow"/>
      <w:spacing w:val="0"/>
      <w:kern w:val="0"/>
      <w:sz w:val="56"/>
    </w:rPr>
  </w:style>
  <w:style w:type="paragraph" w:customStyle="1" w:styleId="CoverMessage">
    <w:name w:val="Cover Message"/>
    <w:basedOn w:val="a9"/>
    <w:next w:val="a9"/>
    <w:rsid w:val="00912A8E"/>
    <w:pPr>
      <w:widowControl/>
      <w:autoSpaceDE/>
      <w:autoSpaceDN/>
      <w:adjustRightInd/>
    </w:pPr>
    <w:rPr>
      <w:rFonts w:eastAsia="Calibri"/>
      <w:sz w:val="28"/>
      <w:szCs w:val="24"/>
    </w:rPr>
  </w:style>
  <w:style w:type="paragraph" w:customStyle="1" w:styleId="TOCHeading1">
    <w:name w:val="TOC Heading1"/>
    <w:basedOn w:val="13"/>
    <w:rsid w:val="00912A8E"/>
    <w:pPr>
      <w:keepLines/>
      <w:widowControl/>
      <w:pBdr>
        <w:top w:val="single" w:sz="6" w:space="16" w:color="auto"/>
      </w:pBdr>
      <w:suppressAutoHyphens/>
      <w:autoSpaceDE/>
      <w:autoSpaceDN/>
      <w:adjustRightInd/>
      <w:spacing w:before="220" w:line="320" w:lineRule="atLeast"/>
      <w:outlineLvl w:val="9"/>
    </w:pPr>
    <w:rPr>
      <w:rFonts w:eastAsia="Calibri"/>
      <w:color w:val="365F91"/>
      <w:kern w:val="0"/>
      <w:sz w:val="28"/>
      <w:szCs w:val="28"/>
      <w:lang w:val="x-none" w:eastAsia="x-none"/>
    </w:rPr>
  </w:style>
  <w:style w:type="paragraph" w:styleId="63">
    <w:name w:val="toc 6"/>
    <w:basedOn w:val="a9"/>
    <w:next w:val="a9"/>
    <w:autoRedefine/>
    <w:uiPriority w:val="39"/>
    <w:rsid w:val="00912A8E"/>
    <w:pPr>
      <w:widowControl/>
      <w:tabs>
        <w:tab w:val="right" w:leader="dot" w:pos="8834"/>
      </w:tabs>
      <w:autoSpaceDE/>
      <w:autoSpaceDN/>
      <w:adjustRightInd/>
      <w:ind w:left="357"/>
    </w:pPr>
    <w:rPr>
      <w:rFonts w:eastAsia="Calibri"/>
      <w:sz w:val="24"/>
      <w:szCs w:val="24"/>
    </w:rPr>
  </w:style>
  <w:style w:type="paragraph" w:styleId="72">
    <w:name w:val="toc 7"/>
    <w:basedOn w:val="a9"/>
    <w:next w:val="a9"/>
    <w:autoRedefine/>
    <w:uiPriority w:val="39"/>
    <w:rsid w:val="00912A8E"/>
    <w:pPr>
      <w:widowControl/>
      <w:tabs>
        <w:tab w:val="right" w:leader="dot" w:pos="8834"/>
      </w:tabs>
      <w:autoSpaceDE/>
      <w:autoSpaceDN/>
      <w:adjustRightInd/>
      <w:ind w:left="357"/>
    </w:pPr>
    <w:rPr>
      <w:rFonts w:eastAsia="Calibri"/>
      <w:sz w:val="24"/>
      <w:szCs w:val="24"/>
    </w:rPr>
  </w:style>
  <w:style w:type="paragraph" w:styleId="83">
    <w:name w:val="toc 8"/>
    <w:basedOn w:val="a9"/>
    <w:next w:val="a9"/>
    <w:autoRedefine/>
    <w:uiPriority w:val="39"/>
    <w:rsid w:val="00912A8E"/>
    <w:pPr>
      <w:widowControl/>
      <w:tabs>
        <w:tab w:val="right" w:leader="dot" w:pos="8834"/>
      </w:tabs>
      <w:autoSpaceDE/>
      <w:autoSpaceDN/>
      <w:adjustRightInd/>
      <w:ind w:left="357"/>
    </w:pPr>
    <w:rPr>
      <w:rFonts w:eastAsia="Calibri"/>
      <w:sz w:val="24"/>
      <w:szCs w:val="24"/>
    </w:rPr>
  </w:style>
  <w:style w:type="paragraph" w:styleId="92">
    <w:name w:val="toc 9"/>
    <w:basedOn w:val="a9"/>
    <w:next w:val="a9"/>
    <w:autoRedefine/>
    <w:uiPriority w:val="39"/>
    <w:rsid w:val="00912A8E"/>
    <w:pPr>
      <w:widowControl/>
      <w:tabs>
        <w:tab w:val="right" w:leader="dot" w:pos="8834"/>
      </w:tabs>
      <w:autoSpaceDE/>
      <w:autoSpaceDN/>
      <w:adjustRightInd/>
      <w:ind w:left="357"/>
    </w:pPr>
    <w:rPr>
      <w:rFonts w:eastAsia="Calibri"/>
      <w:sz w:val="24"/>
      <w:szCs w:val="24"/>
    </w:rPr>
  </w:style>
  <w:style w:type="character" w:customStyle="1" w:styleId="STRONG">
    <w:name w:val="STRONG"/>
    <w:rsid w:val="00912A8E"/>
    <w:rPr>
      <w:rFonts w:cs="Times New Roman"/>
      <w:b/>
      <w:i/>
    </w:rPr>
  </w:style>
  <w:style w:type="paragraph" w:customStyle="1" w:styleId="affffffe">
    <w:name w:val="СписокСвойствПервый"/>
    <w:basedOn w:val="affffffb"/>
    <w:next w:val="affffffb"/>
    <w:rsid w:val="00912A8E"/>
    <w:pPr>
      <w:spacing w:before="240"/>
    </w:pPr>
  </w:style>
  <w:style w:type="paragraph" w:customStyle="1" w:styleId="afffffff">
    <w:name w:val="СписокСвойствПоследний"/>
    <w:basedOn w:val="affffffb"/>
    <w:next w:val="a9"/>
    <w:rsid w:val="00912A8E"/>
    <w:pPr>
      <w:spacing w:after="240"/>
    </w:pPr>
  </w:style>
  <w:style w:type="paragraph" w:customStyle="1" w:styleId="ReportAnnotation">
    <w:name w:val="ReportAnnotation"/>
    <w:basedOn w:val="afffffd"/>
    <w:next w:val="afffffd"/>
    <w:rsid w:val="00912A8E"/>
    <w:pPr>
      <w:ind w:left="1077"/>
    </w:pPr>
    <w:rPr>
      <w:sz w:val="16"/>
    </w:rPr>
  </w:style>
  <w:style w:type="paragraph" w:customStyle="1" w:styleId="ReportAnnotationHDR">
    <w:name w:val="ReportAnnotationHDR"/>
    <w:basedOn w:val="ReportAnnotation"/>
    <w:next w:val="ReportAnnotation"/>
    <w:rsid w:val="00912A8E"/>
    <w:pPr>
      <w:spacing w:before="60" w:after="60"/>
    </w:pPr>
    <w:rPr>
      <w:b/>
    </w:rPr>
  </w:style>
  <w:style w:type="character" w:customStyle="1" w:styleId="FileName">
    <w:name w:val="FileName"/>
    <w:rsid w:val="00912A8E"/>
    <w:rPr>
      <w:smallCaps/>
      <w:noProof/>
    </w:rPr>
  </w:style>
  <w:style w:type="paragraph" w:customStyle="1" w:styleId="TableNormal">
    <w:name w:val="TableNormal"/>
    <w:basedOn w:val="afffffd"/>
    <w:rsid w:val="00912A8E"/>
    <w:pPr>
      <w:keepLines/>
      <w:spacing w:before="120"/>
    </w:pPr>
  </w:style>
  <w:style w:type="paragraph" w:customStyle="1" w:styleId="TableTitle">
    <w:name w:val="TableTitle"/>
    <w:basedOn w:val="afffffd"/>
    <w:rsid w:val="00912A8E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Status">
    <w:name w:val="Status"/>
    <w:basedOn w:val="a9"/>
    <w:rsid w:val="00912A8E"/>
    <w:pPr>
      <w:widowControl/>
      <w:shd w:val="pct20" w:color="auto" w:fill="auto"/>
      <w:autoSpaceDE/>
      <w:autoSpaceDN/>
      <w:adjustRightInd/>
      <w:ind w:firstLine="454"/>
    </w:pPr>
    <w:rPr>
      <w:rFonts w:eastAsia="Calibri"/>
      <w:sz w:val="24"/>
      <w:szCs w:val="24"/>
    </w:rPr>
  </w:style>
  <w:style w:type="paragraph" w:customStyle="1" w:styleId="110">
    <w:name w:val="Знак Знак Знак Знак Знак Знак Знак Знак1 Знак Знак Знак Знак Знак Знак Знак1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c">
    <w:name w:val="Заг 1 АННОТАЦИЯ"/>
    <w:basedOn w:val="a9"/>
    <w:next w:val="a9"/>
    <w:rsid w:val="00912A8E"/>
    <w:pPr>
      <w:pageBreakBefore/>
      <w:widowControl/>
      <w:autoSpaceDE/>
      <w:autoSpaceDN/>
      <w:adjustRightInd/>
      <w:spacing w:before="120" w:after="60" w:line="360" w:lineRule="auto"/>
      <w:jc w:val="center"/>
    </w:pPr>
    <w:rPr>
      <w:rFonts w:ascii="Arial" w:eastAsia="Calibri" w:hAnsi="Arial"/>
      <w:b/>
      <w:caps/>
      <w:kern w:val="28"/>
      <w:sz w:val="24"/>
      <w:szCs w:val="24"/>
    </w:rPr>
  </w:style>
  <w:style w:type="paragraph" w:customStyle="1" w:styleId="a0">
    <w:name w:val="Список с минусом"/>
    <w:basedOn w:val="aff3"/>
    <w:autoRedefine/>
    <w:rsid w:val="00912A8E"/>
    <w:pPr>
      <w:numPr>
        <w:numId w:val="2"/>
      </w:numPr>
      <w:tabs>
        <w:tab w:val="num" w:pos="900"/>
      </w:tabs>
      <w:ind w:left="924" w:hanging="357"/>
    </w:pPr>
    <w:rPr>
      <w:rFonts w:ascii="Calibri" w:eastAsia="Calibri" w:hAnsi="Calibri"/>
      <w:lang w:val="x-none" w:eastAsia="x-none"/>
    </w:rPr>
  </w:style>
  <w:style w:type="paragraph" w:customStyle="1" w:styleId="a1">
    <w:name w:val="Список с номером"/>
    <w:basedOn w:val="a"/>
    <w:rsid w:val="00912A8E"/>
    <w:pPr>
      <w:numPr>
        <w:ilvl w:val="1"/>
        <w:numId w:val="2"/>
      </w:numPr>
      <w:tabs>
        <w:tab w:val="num" w:pos="1723"/>
      </w:tabs>
      <w:spacing w:after="120"/>
      <w:ind w:left="1723"/>
    </w:pPr>
  </w:style>
  <w:style w:type="paragraph" w:styleId="a2">
    <w:name w:val="Document Map"/>
    <w:basedOn w:val="a9"/>
    <w:link w:val="afffffff0"/>
    <w:semiHidden/>
    <w:rsid w:val="00912A8E"/>
    <w:pPr>
      <w:widowControl/>
      <w:numPr>
        <w:numId w:val="21"/>
      </w:numPr>
      <w:shd w:val="clear" w:color="auto" w:fill="000080"/>
      <w:tabs>
        <w:tab w:val="clear" w:pos="720"/>
      </w:tabs>
      <w:autoSpaceDE/>
      <w:autoSpaceDN/>
      <w:adjustRightInd/>
      <w:ind w:left="0" w:firstLine="0"/>
    </w:pPr>
    <w:rPr>
      <w:rFonts w:ascii="Tahoma" w:eastAsia="Calibri" w:hAnsi="Tahoma" w:cs="Tahoma"/>
    </w:rPr>
  </w:style>
  <w:style w:type="character" w:customStyle="1" w:styleId="afffffff0">
    <w:name w:val="Схема документа Знак"/>
    <w:link w:val="a2"/>
    <w:semiHidden/>
    <w:rsid w:val="00912A8E"/>
    <w:rPr>
      <w:rFonts w:ascii="Tahoma" w:eastAsia="Calibri" w:hAnsi="Tahoma" w:cs="Tahoma"/>
      <w:shd w:val="clear" w:color="auto" w:fill="000080"/>
    </w:rPr>
  </w:style>
  <w:style w:type="paragraph" w:customStyle="1" w:styleId="ConsTitle">
    <w:name w:val="ConsTitle"/>
    <w:rsid w:val="00912A8E"/>
    <w:pPr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a3">
    <w:name w:val="маркированное тире"/>
    <w:basedOn w:val="a9"/>
    <w:rsid w:val="00912A8E"/>
    <w:pPr>
      <w:widowControl/>
      <w:numPr>
        <w:numId w:val="4"/>
      </w:numPr>
      <w:tabs>
        <w:tab w:val="num" w:pos="720"/>
      </w:tabs>
      <w:autoSpaceDE/>
      <w:autoSpaceDN/>
      <w:adjustRightInd/>
      <w:ind w:left="720"/>
    </w:pPr>
    <w:rPr>
      <w:rFonts w:eastAsia="Calibri"/>
    </w:rPr>
  </w:style>
  <w:style w:type="character" w:customStyle="1" w:styleId="afffffff1">
    <w:name w:val="Символ сноски"/>
    <w:rsid w:val="00912A8E"/>
    <w:rPr>
      <w:rFonts w:cs="Times New Roman"/>
      <w:vertAlign w:val="superscript"/>
    </w:rPr>
  </w:style>
  <w:style w:type="paragraph" w:customStyle="1" w:styleId="CM36">
    <w:name w:val="CM36"/>
    <w:basedOn w:val="Default"/>
    <w:next w:val="Default"/>
    <w:rsid w:val="00912A8E"/>
    <w:pPr>
      <w:widowControl w:val="0"/>
      <w:suppressAutoHyphens/>
      <w:autoSpaceDN/>
      <w:adjustRightInd/>
      <w:spacing w:after="248"/>
    </w:pPr>
    <w:rPr>
      <w:rFonts w:ascii="OEKGHE+OfficinaSerifWinC" w:eastAsia="Calibri" w:hAnsi="OEKGHE+OfficinaSerifWinC" w:cs="Times New Roman"/>
      <w:color w:val="auto"/>
      <w:lang w:eastAsia="ar-SA"/>
    </w:rPr>
  </w:style>
  <w:style w:type="paragraph" w:customStyle="1" w:styleId="CM4">
    <w:name w:val="CM4"/>
    <w:basedOn w:val="Default"/>
    <w:next w:val="Default"/>
    <w:rsid w:val="00912A8E"/>
    <w:pPr>
      <w:widowControl w:val="0"/>
      <w:suppressAutoHyphens/>
      <w:autoSpaceDN/>
      <w:adjustRightInd/>
      <w:spacing w:line="248" w:lineRule="atLeast"/>
    </w:pPr>
    <w:rPr>
      <w:rFonts w:ascii="OEKGHE+OfficinaSerifWinC" w:eastAsia="Calibri" w:hAnsi="OEKGHE+OfficinaSerifWinC" w:cs="Times New Roman"/>
      <w:color w:val="auto"/>
      <w:lang w:eastAsia="ar-SA"/>
    </w:rPr>
  </w:style>
  <w:style w:type="paragraph" w:customStyle="1" w:styleId="afffffff2">
    <w:name w:val="Знак Знак Знак Знак Знак Знак Знак Знак Знак Знак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d">
    <w:name w:val="Знак Знак1 Знак"/>
    <w:basedOn w:val="a9"/>
    <w:rsid w:val="00912A8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fffffff3">
    <w:name w:val="Общий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1">
    <w:name w:val="1Стиль1"/>
    <w:basedOn w:val="a9"/>
    <w:rsid w:val="00912A8E"/>
    <w:pPr>
      <w:widowControl/>
      <w:autoSpaceDE/>
      <w:autoSpaceDN/>
      <w:adjustRightInd/>
      <w:ind w:firstLine="709"/>
      <w:jc w:val="both"/>
    </w:pPr>
    <w:rPr>
      <w:rFonts w:ascii="Arial" w:eastAsia="Calibri" w:hAnsi="Arial"/>
      <w:sz w:val="24"/>
    </w:rPr>
  </w:style>
  <w:style w:type="paragraph" w:customStyle="1" w:styleId="1e">
    <w:name w:val="Знак1 Знак Знак Знак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/>
      <w:lang w:val="en-US" w:eastAsia="en-US"/>
    </w:rPr>
  </w:style>
  <w:style w:type="character" w:styleId="afffffff4">
    <w:name w:val="FollowedHyperlink"/>
    <w:rsid w:val="00912A8E"/>
    <w:rPr>
      <w:rFonts w:cs="Times New Roman"/>
      <w:color w:val="800080"/>
      <w:u w:val="single"/>
    </w:rPr>
  </w:style>
  <w:style w:type="table" w:styleId="1f">
    <w:name w:val="Table Grid 1"/>
    <w:basedOn w:val="ac"/>
    <w:rsid w:val="00912A8E"/>
    <w:rPr>
      <w:rFonts w:ascii="Times New Roman" w:eastAsia="Calibri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d">
    <w:name w:val="Знак2"/>
    <w:basedOn w:val="a9"/>
    <w:rsid w:val="00912A8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justify2">
    <w:name w:val="justify2"/>
    <w:basedOn w:val="a9"/>
    <w:rsid w:val="00912A8E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">
    <w:name w:val="c1"/>
    <w:rsid w:val="00912A8E"/>
    <w:rPr>
      <w:rFonts w:cs="Times New Roman"/>
    </w:rPr>
  </w:style>
  <w:style w:type="paragraph" w:styleId="HTML">
    <w:name w:val="HTML Preformatted"/>
    <w:basedOn w:val="a9"/>
    <w:link w:val="HTML0"/>
    <w:rsid w:val="00912A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  <w:lang w:val="x-none"/>
    </w:rPr>
  </w:style>
  <w:style w:type="character" w:customStyle="1" w:styleId="HTML0">
    <w:name w:val="Стандартный HTML Знак"/>
    <w:link w:val="HTML"/>
    <w:rsid w:val="00912A8E"/>
    <w:rPr>
      <w:rFonts w:ascii="Courier New" w:eastAsia="Calibri" w:hAnsi="Courier New"/>
      <w:lang w:val="x-none"/>
    </w:rPr>
  </w:style>
  <w:style w:type="paragraph" w:customStyle="1" w:styleId="center1">
    <w:name w:val="center1"/>
    <w:basedOn w:val="a9"/>
    <w:rsid w:val="00912A8E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ffffff5">
    <w:name w:val="Знак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/>
    </w:rPr>
  </w:style>
  <w:style w:type="paragraph" w:customStyle="1" w:styleId="BodyText21">
    <w:name w:val="Body Text 21"/>
    <w:basedOn w:val="a9"/>
    <w:rsid w:val="00912A8E"/>
    <w:pPr>
      <w:widowControl/>
      <w:autoSpaceDE/>
      <w:autoSpaceDN/>
      <w:adjustRightInd/>
      <w:ind w:firstLine="709"/>
      <w:jc w:val="both"/>
    </w:pPr>
    <w:rPr>
      <w:rFonts w:eastAsia="Calibri" w:cs="Courier New"/>
      <w:sz w:val="24"/>
      <w:szCs w:val="24"/>
      <w:lang w:eastAsia="ar-SA"/>
    </w:rPr>
  </w:style>
  <w:style w:type="paragraph" w:customStyle="1" w:styleId="BodyText211">
    <w:name w:val="Body Text 211"/>
    <w:basedOn w:val="a9"/>
    <w:rsid w:val="00912A8E"/>
    <w:pPr>
      <w:autoSpaceDE/>
      <w:autoSpaceDN/>
      <w:adjustRightInd/>
      <w:snapToGrid w:val="0"/>
      <w:ind w:firstLine="601"/>
      <w:jc w:val="both"/>
    </w:pPr>
    <w:rPr>
      <w:rFonts w:eastAsia="Calibri"/>
      <w:sz w:val="28"/>
    </w:rPr>
  </w:style>
  <w:style w:type="table" w:customStyle="1" w:styleId="1f0">
    <w:name w:val="Сетка таблицы1"/>
    <w:rsid w:val="00912A8E"/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12A8E"/>
    <w:pPr>
      <w:spacing w:before="100" w:after="100"/>
    </w:pPr>
    <w:rPr>
      <w:rFonts w:ascii="Times New Roman" w:eastAsia="Calibri" w:hAnsi="Times New Roman"/>
      <w:sz w:val="24"/>
    </w:rPr>
  </w:style>
  <w:style w:type="paragraph" w:customStyle="1" w:styleId="BodyTextIndent21">
    <w:name w:val="Body Text Indent 21"/>
    <w:basedOn w:val="a9"/>
    <w:rsid w:val="00912A8E"/>
    <w:pPr>
      <w:autoSpaceDE/>
      <w:autoSpaceDN/>
      <w:adjustRightInd/>
      <w:spacing w:line="360" w:lineRule="auto"/>
      <w:ind w:right="176" w:firstLine="550"/>
    </w:pPr>
    <w:rPr>
      <w:rFonts w:eastAsia="Calibri"/>
      <w:sz w:val="28"/>
    </w:rPr>
  </w:style>
  <w:style w:type="character" w:customStyle="1" w:styleId="1f1">
    <w:name w:val="Текст Знак1"/>
    <w:semiHidden/>
    <w:rsid w:val="00912A8E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2e">
    <w:name w:val="Знак Знак2"/>
    <w:rsid w:val="00912A8E"/>
    <w:rPr>
      <w:rFonts w:cs="Times New Roman"/>
      <w:sz w:val="24"/>
      <w:szCs w:val="24"/>
      <w:lang w:val="ru-RU" w:eastAsia="ru-RU" w:bidi="ar-SA"/>
    </w:rPr>
  </w:style>
  <w:style w:type="paragraph" w:styleId="afffffff6">
    <w:name w:val="annotation subject"/>
    <w:basedOn w:val="affffff5"/>
    <w:next w:val="affffff5"/>
    <w:link w:val="afffffff7"/>
    <w:semiHidden/>
    <w:rsid w:val="00912A8E"/>
    <w:pPr>
      <w:keepLines w:val="0"/>
      <w:spacing w:line="240" w:lineRule="auto"/>
      <w:ind w:left="0"/>
    </w:pPr>
    <w:rPr>
      <w:b/>
      <w:bCs/>
      <w:sz w:val="20"/>
      <w:szCs w:val="20"/>
    </w:rPr>
  </w:style>
  <w:style w:type="character" w:customStyle="1" w:styleId="afffffff7">
    <w:name w:val="Тема примечания Знак"/>
    <w:link w:val="afffffff6"/>
    <w:semiHidden/>
    <w:rsid w:val="00912A8E"/>
    <w:rPr>
      <w:rFonts w:ascii="Times New Roman" w:eastAsia="Calibri" w:hAnsi="Times New Roman"/>
      <w:b/>
      <w:bCs/>
      <w:sz w:val="24"/>
      <w:szCs w:val="24"/>
      <w:lang w:val="x-none"/>
    </w:rPr>
  </w:style>
  <w:style w:type="paragraph" w:customStyle="1" w:styleId="47">
    <w:name w:val="Знак4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style331">
    <w:name w:val="style331"/>
    <w:rsid w:val="00912A8E"/>
    <w:rPr>
      <w:rFonts w:ascii="Georgia" w:hAnsi="Georgia" w:cs="Times New Roman"/>
      <w:color w:val="000000"/>
      <w:sz w:val="21"/>
      <w:szCs w:val="21"/>
    </w:rPr>
  </w:style>
  <w:style w:type="character" w:customStyle="1" w:styleId="style261">
    <w:name w:val="style261"/>
    <w:rsid w:val="00912A8E"/>
    <w:rPr>
      <w:rFonts w:ascii="Georgia" w:hAnsi="Georgia" w:cs="Times New Roman"/>
      <w:color w:val="000000"/>
      <w:sz w:val="18"/>
      <w:szCs w:val="18"/>
    </w:rPr>
  </w:style>
  <w:style w:type="paragraph" w:customStyle="1" w:styleId="1f2">
    <w:name w:val="Знак Знак Знак Знак Знак Знак Знак1 Знак Знак Знак Знак Знак Знак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fffffff8">
    <w:name w:val="Для таблиц"/>
    <w:basedOn w:val="a9"/>
    <w:rsid w:val="00912A8E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5">
    <w:name w:val="список с точками"/>
    <w:basedOn w:val="a9"/>
    <w:rsid w:val="00912A8E"/>
    <w:pPr>
      <w:widowControl/>
      <w:numPr>
        <w:numId w:val="22"/>
      </w:numPr>
      <w:tabs>
        <w:tab w:val="clear" w:pos="720"/>
        <w:tab w:val="num" w:pos="480"/>
      </w:tabs>
      <w:autoSpaceDE/>
      <w:autoSpaceDN/>
      <w:adjustRightInd/>
      <w:spacing w:line="312" w:lineRule="auto"/>
      <w:ind w:left="480" w:hanging="480"/>
      <w:jc w:val="both"/>
    </w:pPr>
    <w:rPr>
      <w:rFonts w:eastAsia="Calibri"/>
      <w:sz w:val="24"/>
      <w:szCs w:val="24"/>
    </w:rPr>
  </w:style>
  <w:style w:type="paragraph" w:customStyle="1" w:styleId="afffffff9">
    <w:name w:val="Абзац"/>
    <w:basedOn w:val="a9"/>
    <w:rsid w:val="00912A8E"/>
    <w:pPr>
      <w:widowControl/>
      <w:autoSpaceDE/>
      <w:autoSpaceDN/>
      <w:adjustRightInd/>
      <w:spacing w:line="312" w:lineRule="auto"/>
      <w:ind w:firstLine="567"/>
      <w:jc w:val="both"/>
    </w:pPr>
    <w:rPr>
      <w:rFonts w:eastAsia="Calibri"/>
      <w:sz w:val="24"/>
    </w:rPr>
  </w:style>
  <w:style w:type="paragraph" w:customStyle="1" w:styleId="000000000">
    <w:name w:val="000000000"/>
    <w:basedOn w:val="a9"/>
    <w:rsid w:val="00912A8E"/>
    <w:pPr>
      <w:autoSpaceDE/>
      <w:autoSpaceDN/>
      <w:adjustRightInd/>
      <w:spacing w:line="360" w:lineRule="exact"/>
      <w:ind w:firstLine="709"/>
      <w:jc w:val="both"/>
    </w:pPr>
    <w:rPr>
      <w:rFonts w:eastAsia="Calibri"/>
      <w:sz w:val="28"/>
      <w:szCs w:val="28"/>
    </w:rPr>
  </w:style>
  <w:style w:type="paragraph" w:customStyle="1" w:styleId="NoSpacing">
    <w:name w:val="No Spacing"/>
    <w:link w:val="NoSpacingChar"/>
    <w:rsid w:val="00912A8E"/>
    <w:rPr>
      <w:rFonts w:ascii="Times New Roman" w:eastAsia="Calibri" w:hAnsi="Times New Roman"/>
      <w:sz w:val="24"/>
      <w:szCs w:val="24"/>
    </w:rPr>
  </w:style>
  <w:style w:type="paragraph" w:customStyle="1" w:styleId="fortables12">
    <w:name w:val="for_tables_12"/>
    <w:basedOn w:val="a9"/>
    <w:rsid w:val="00912A8E"/>
    <w:pPr>
      <w:widowControl/>
      <w:tabs>
        <w:tab w:val="num" w:pos="643"/>
      </w:tabs>
      <w:autoSpaceDE/>
      <w:autoSpaceDN/>
      <w:adjustRightInd/>
      <w:spacing w:line="320" w:lineRule="exact"/>
    </w:pPr>
    <w:rPr>
      <w:rFonts w:eastAsia="Calibri"/>
      <w:sz w:val="24"/>
      <w:szCs w:val="24"/>
    </w:rPr>
  </w:style>
  <w:style w:type="paragraph" w:customStyle="1" w:styleId="afffffffa">
    <w:name w:val="ñïèñ"/>
    <w:basedOn w:val="a9"/>
    <w:rsid w:val="00912A8E"/>
    <w:pPr>
      <w:widowControl/>
      <w:suppressLineNumbers/>
      <w:tabs>
        <w:tab w:val="left" w:pos="851"/>
      </w:tabs>
      <w:autoSpaceDE/>
      <w:autoSpaceDN/>
      <w:adjustRightInd/>
      <w:spacing w:before="80"/>
      <w:ind w:left="851" w:hanging="284"/>
      <w:jc w:val="both"/>
    </w:pPr>
    <w:rPr>
      <w:rFonts w:ascii="Arial" w:eastAsia="Calibri" w:hAnsi="Arial"/>
      <w:sz w:val="24"/>
    </w:rPr>
  </w:style>
  <w:style w:type="paragraph" w:customStyle="1" w:styleId="-1">
    <w:name w:val="ñïèñ-1"/>
    <w:basedOn w:val="a9"/>
    <w:rsid w:val="00912A8E"/>
    <w:pPr>
      <w:widowControl/>
      <w:tabs>
        <w:tab w:val="left" w:pos="851"/>
      </w:tabs>
      <w:autoSpaceDE/>
      <w:autoSpaceDN/>
      <w:adjustRightInd/>
      <w:spacing w:before="80"/>
      <w:ind w:left="851" w:hanging="284"/>
      <w:jc w:val="both"/>
    </w:pPr>
    <w:rPr>
      <w:rFonts w:ascii="Arial" w:eastAsia="Calibri" w:hAnsi="Arial"/>
      <w:sz w:val="24"/>
    </w:rPr>
  </w:style>
  <w:style w:type="paragraph" w:customStyle="1" w:styleId="afffffffb">
    <w:name w:val="список с нумерами"/>
    <w:basedOn w:val="a9"/>
    <w:rsid w:val="00912A8E"/>
    <w:pPr>
      <w:widowControl/>
      <w:tabs>
        <w:tab w:val="num" w:pos="720"/>
        <w:tab w:val="num" w:pos="1260"/>
      </w:tabs>
      <w:autoSpaceDE/>
      <w:autoSpaceDN/>
      <w:adjustRightInd/>
      <w:spacing w:line="312" w:lineRule="auto"/>
      <w:ind w:left="720" w:hanging="360"/>
      <w:jc w:val="both"/>
    </w:pPr>
    <w:rPr>
      <w:rFonts w:eastAsia="Calibri"/>
      <w:sz w:val="24"/>
      <w:szCs w:val="24"/>
    </w:rPr>
  </w:style>
  <w:style w:type="paragraph" w:customStyle="1" w:styleId="1f3">
    <w:name w:val="Знак1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caaieiaie2">
    <w:name w:val="caaieiaie 2"/>
    <w:basedOn w:val="a9"/>
    <w:next w:val="a9"/>
    <w:rsid w:val="00912A8E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autoSpaceDE/>
      <w:autoSpaceDN/>
      <w:adjustRightInd/>
      <w:spacing w:after="240" w:line="480" w:lineRule="auto"/>
    </w:pPr>
    <w:rPr>
      <w:rFonts w:eastAsia="Calibri"/>
      <w:sz w:val="28"/>
    </w:rPr>
  </w:style>
  <w:style w:type="paragraph" w:customStyle="1" w:styleId="afffffffc">
    <w:name w:val="Знак Знак Знак Знак Знак Знак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2">
    <w:name w:val="Знак11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fffffffd">
    <w:name w:val="Block Text"/>
    <w:basedOn w:val="a9"/>
    <w:rsid w:val="00912A8E"/>
    <w:pPr>
      <w:autoSpaceDE/>
      <w:autoSpaceDN/>
      <w:adjustRightInd/>
      <w:ind w:left="168" w:right="17"/>
    </w:pPr>
    <w:rPr>
      <w:rFonts w:eastAsia="Calibri"/>
      <w:bCs/>
      <w:i/>
      <w:sz w:val="22"/>
      <w:szCs w:val="24"/>
    </w:rPr>
  </w:style>
  <w:style w:type="paragraph" w:customStyle="1" w:styleId="CPISOK-">
    <w:name w:val="CPISOK-"/>
    <w:basedOn w:val="a9"/>
    <w:rsid w:val="00912A8E"/>
    <w:pPr>
      <w:widowControl/>
      <w:numPr>
        <w:numId w:val="5"/>
      </w:numPr>
      <w:tabs>
        <w:tab w:val="num" w:pos="1440"/>
      </w:tabs>
      <w:autoSpaceDE/>
      <w:autoSpaceDN/>
      <w:adjustRightInd/>
      <w:spacing w:line="320" w:lineRule="exact"/>
      <w:ind w:left="1420" w:hanging="340"/>
      <w:jc w:val="both"/>
    </w:pPr>
    <w:rPr>
      <w:rFonts w:eastAsia="Calibri"/>
      <w:sz w:val="24"/>
      <w:szCs w:val="24"/>
    </w:rPr>
  </w:style>
  <w:style w:type="paragraph" w:customStyle="1" w:styleId="afffffffe">
    <w:name w:val="Заголовок таблицы"/>
    <w:basedOn w:val="affffffff"/>
    <w:rsid w:val="00912A8E"/>
    <w:pPr>
      <w:jc w:val="center"/>
    </w:pPr>
    <w:rPr>
      <w:b/>
      <w:bCs/>
      <w:i/>
      <w:iCs/>
    </w:rPr>
  </w:style>
  <w:style w:type="paragraph" w:customStyle="1" w:styleId="affffffff">
    <w:name w:val="Содержимое таблицы"/>
    <w:basedOn w:val="a9"/>
    <w:rsid w:val="00912A8E"/>
    <w:pPr>
      <w:widowControl/>
      <w:suppressLineNumbers/>
      <w:autoSpaceDE/>
      <w:autoSpaceDN/>
      <w:adjustRightInd/>
    </w:pPr>
    <w:rPr>
      <w:rFonts w:ascii="Arial" w:eastAsia="Calibri" w:hAnsi="Arial" w:cs="Arial"/>
      <w:sz w:val="24"/>
      <w:szCs w:val="28"/>
      <w:lang w:eastAsia="ar-SA"/>
    </w:rPr>
  </w:style>
  <w:style w:type="paragraph" w:customStyle="1" w:styleId="1f4">
    <w:name w:val="Знак Знак Знак Знак Знак Знак Знак Знак Знак Знак Знак Знак1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f5">
    <w:name w:val="Абзац_1"/>
    <w:basedOn w:val="afffffff9"/>
    <w:rsid w:val="00912A8E"/>
    <w:pPr>
      <w:spacing w:before="60" w:line="240" w:lineRule="auto"/>
    </w:pPr>
  </w:style>
  <w:style w:type="paragraph" w:customStyle="1" w:styleId="-">
    <w:name w:val="абзац-Азар"/>
    <w:basedOn w:val="afb"/>
    <w:rsid w:val="00912A8E"/>
    <w:pPr>
      <w:widowControl/>
      <w:autoSpaceDE/>
      <w:autoSpaceDN/>
      <w:adjustRightInd/>
      <w:spacing w:line="288" w:lineRule="auto"/>
      <w:ind w:firstLine="567"/>
      <w:jc w:val="both"/>
    </w:pPr>
    <w:rPr>
      <w:rFonts w:eastAsia="Calibri"/>
      <w:sz w:val="24"/>
      <w:szCs w:val="24"/>
      <w:lang w:val="x-none"/>
    </w:rPr>
  </w:style>
  <w:style w:type="paragraph" w:customStyle="1" w:styleId="a6">
    <w:name w:val="СПИСОК цифр"/>
    <w:basedOn w:val="a9"/>
    <w:rsid w:val="00912A8E"/>
    <w:pPr>
      <w:widowControl/>
      <w:numPr>
        <w:numId w:val="6"/>
      </w:numPr>
      <w:tabs>
        <w:tab w:val="num" w:pos="900"/>
        <w:tab w:val="left" w:pos="1134"/>
      </w:tabs>
      <w:autoSpaceDE/>
      <w:autoSpaceDN/>
      <w:adjustRightInd/>
      <w:spacing w:before="120" w:line="380" w:lineRule="exact"/>
      <w:ind w:left="900"/>
      <w:jc w:val="both"/>
    </w:pPr>
    <w:rPr>
      <w:rFonts w:eastAsia="Calibri"/>
      <w:sz w:val="28"/>
      <w:szCs w:val="24"/>
    </w:rPr>
  </w:style>
  <w:style w:type="paragraph" w:customStyle="1" w:styleId="1f6">
    <w:name w:val="Знак Знак Знак Знак Знак Знак Знак1 Знак Знак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Absatz-Standardschriftart">
    <w:name w:val="Absatz-Standardschriftart"/>
    <w:rsid w:val="00912A8E"/>
  </w:style>
  <w:style w:type="character" w:customStyle="1" w:styleId="WW-Absatz-Standardschriftart">
    <w:name w:val="WW-Absatz-Standardschriftart"/>
    <w:rsid w:val="00912A8E"/>
  </w:style>
  <w:style w:type="character" w:customStyle="1" w:styleId="WW8Num4z0">
    <w:name w:val="WW8Num4z0"/>
    <w:rsid w:val="00912A8E"/>
    <w:rPr>
      <w:rFonts w:ascii="Times New Roman" w:hAnsi="Times New Roman"/>
    </w:rPr>
  </w:style>
  <w:style w:type="character" w:customStyle="1" w:styleId="WW8Num5z0">
    <w:name w:val="WW8Num5z0"/>
    <w:rsid w:val="00912A8E"/>
    <w:rPr>
      <w:rFonts w:ascii="Symbol" w:hAnsi="Symbol"/>
    </w:rPr>
  </w:style>
  <w:style w:type="character" w:customStyle="1" w:styleId="1f7">
    <w:name w:val="Основной шрифт абзаца1"/>
    <w:rsid w:val="00912A8E"/>
  </w:style>
  <w:style w:type="paragraph" w:customStyle="1" w:styleId="1f8">
    <w:name w:val="Название1"/>
    <w:basedOn w:val="a9"/>
    <w:rsid w:val="00912A8E"/>
    <w:pPr>
      <w:widowControl/>
      <w:suppressLineNumbers/>
      <w:suppressAutoHyphens/>
      <w:autoSpaceDE/>
      <w:autoSpaceDN/>
      <w:adjustRightInd/>
      <w:spacing w:before="120" w:after="120"/>
    </w:pPr>
    <w:rPr>
      <w:rFonts w:ascii="Times Roman" w:eastAsia="Calibri" w:hAnsi="Times Roman" w:cs="Tahoma"/>
      <w:i/>
      <w:iCs/>
      <w:sz w:val="24"/>
      <w:szCs w:val="24"/>
      <w:lang w:val="en-US" w:eastAsia="ar-SA"/>
    </w:rPr>
  </w:style>
  <w:style w:type="paragraph" w:customStyle="1" w:styleId="1f9">
    <w:name w:val="Указатель1"/>
    <w:basedOn w:val="a9"/>
    <w:rsid w:val="00912A8E"/>
    <w:pPr>
      <w:widowControl/>
      <w:suppressLineNumbers/>
      <w:suppressAutoHyphens/>
      <w:autoSpaceDE/>
      <w:autoSpaceDN/>
      <w:adjustRightInd/>
    </w:pPr>
    <w:rPr>
      <w:rFonts w:ascii="Times Roman" w:eastAsia="Calibri" w:hAnsi="Times Roman" w:cs="Tahoma"/>
      <w:sz w:val="24"/>
      <w:lang w:val="en-US" w:eastAsia="ar-SA"/>
    </w:rPr>
  </w:style>
  <w:style w:type="paragraph" w:customStyle="1" w:styleId="TOC91">
    <w:name w:val="TOC 91"/>
    <w:basedOn w:val="a9"/>
    <w:next w:val="a9"/>
    <w:rsid w:val="00912A8E"/>
    <w:pPr>
      <w:widowControl/>
      <w:tabs>
        <w:tab w:val="left" w:leader="dot" w:pos="11160"/>
        <w:tab w:val="right" w:pos="11520"/>
      </w:tabs>
      <w:suppressAutoHyphens/>
      <w:autoSpaceDE/>
      <w:autoSpaceDN/>
      <w:adjustRightInd/>
      <w:ind w:left="720" w:hanging="720"/>
    </w:pPr>
    <w:rPr>
      <w:rFonts w:ascii="Times Roman" w:eastAsia="Calibri" w:hAnsi="Times Roman" w:cs="MS Serif"/>
      <w:sz w:val="24"/>
      <w:lang w:val="en-US" w:eastAsia="ar-SA"/>
    </w:rPr>
  </w:style>
  <w:style w:type="paragraph" w:customStyle="1" w:styleId="toa">
    <w:name w:val="toa"/>
    <w:basedOn w:val="a9"/>
    <w:rsid w:val="00912A8E"/>
    <w:pPr>
      <w:widowControl/>
      <w:tabs>
        <w:tab w:val="left" w:pos="9000"/>
        <w:tab w:val="right" w:pos="9360"/>
      </w:tabs>
      <w:suppressAutoHyphens/>
      <w:autoSpaceDE/>
      <w:autoSpaceDN/>
      <w:adjustRightInd/>
    </w:pPr>
    <w:rPr>
      <w:rFonts w:ascii="Times Roman" w:eastAsia="Calibri" w:hAnsi="Times Roman" w:cs="MS Serif"/>
      <w:sz w:val="24"/>
      <w:lang w:val="en-US" w:eastAsia="ar-SA"/>
    </w:rPr>
  </w:style>
  <w:style w:type="paragraph" w:customStyle="1" w:styleId="Caption1">
    <w:name w:val="Caption1"/>
    <w:basedOn w:val="a9"/>
    <w:next w:val="a9"/>
    <w:rsid w:val="00912A8E"/>
    <w:pPr>
      <w:widowControl/>
      <w:suppressAutoHyphens/>
      <w:autoSpaceDE/>
      <w:autoSpaceDN/>
      <w:adjustRightInd/>
    </w:pPr>
    <w:rPr>
      <w:rFonts w:ascii="Times Roman" w:eastAsia="Calibri" w:hAnsi="Times Roman" w:cs="MS Serif"/>
      <w:sz w:val="24"/>
      <w:lang w:val="en-US" w:eastAsia="ar-SA"/>
    </w:rPr>
  </w:style>
  <w:style w:type="paragraph" w:customStyle="1" w:styleId="1fa">
    <w:name w:val="Текст1"/>
    <w:basedOn w:val="a9"/>
    <w:rsid w:val="00912A8E"/>
    <w:pPr>
      <w:widowControl/>
      <w:suppressAutoHyphens/>
      <w:autoSpaceDE/>
      <w:autoSpaceDN/>
      <w:adjustRightInd/>
    </w:pPr>
    <w:rPr>
      <w:rFonts w:ascii="Courier New" w:eastAsia="Calibri" w:hAnsi="Courier New" w:cs="MS Serif"/>
      <w:lang w:eastAsia="ar-SA"/>
    </w:rPr>
  </w:style>
  <w:style w:type="paragraph" w:customStyle="1" w:styleId="1fb">
    <w:name w:val="Схема документа1"/>
    <w:basedOn w:val="a9"/>
    <w:rsid w:val="00912A8E"/>
    <w:pPr>
      <w:widowControl/>
      <w:shd w:val="clear" w:color="auto" w:fill="000080"/>
      <w:suppressAutoHyphens/>
      <w:autoSpaceDE/>
      <w:autoSpaceDN/>
      <w:adjustRightInd/>
    </w:pPr>
    <w:rPr>
      <w:rFonts w:ascii="Tahoma" w:eastAsia="Calibri" w:hAnsi="Tahoma" w:cs="MS Serif"/>
      <w:sz w:val="24"/>
      <w:lang w:val="en-US" w:eastAsia="ar-SA"/>
    </w:rPr>
  </w:style>
  <w:style w:type="paragraph" w:customStyle="1" w:styleId="affffffff0">
    <w:name w:val="Содержимое врезки"/>
    <w:basedOn w:val="af4"/>
    <w:rsid w:val="00912A8E"/>
    <w:pPr>
      <w:shd w:val="clear" w:color="auto" w:fill="auto"/>
      <w:tabs>
        <w:tab w:val="clear" w:pos="878"/>
      </w:tabs>
      <w:suppressAutoHyphens/>
      <w:spacing w:after="120"/>
      <w:jc w:val="left"/>
    </w:pPr>
    <w:rPr>
      <w:rFonts w:ascii="Times Roman" w:eastAsia="Calibri" w:hAnsi="Times Roman" w:cs="MS Serif"/>
      <w:iCs w:val="0"/>
      <w:szCs w:val="20"/>
      <w:lang w:val="en-US" w:eastAsia="ar-SA"/>
    </w:rPr>
  </w:style>
  <w:style w:type="paragraph" w:customStyle="1" w:styleId="BodyText1">
    <w:name w:val="Body Text1"/>
    <w:basedOn w:val="a9"/>
    <w:rsid w:val="00912A8E"/>
    <w:pPr>
      <w:autoSpaceDE/>
      <w:autoSpaceDN/>
      <w:adjustRightInd/>
      <w:jc w:val="both"/>
    </w:pPr>
    <w:rPr>
      <w:rFonts w:eastAsia="Calibri"/>
      <w:i/>
    </w:rPr>
  </w:style>
  <w:style w:type="paragraph" w:customStyle="1" w:styleId="Metod4">
    <w:name w:val="Metod_4"/>
    <w:basedOn w:val="21"/>
    <w:rsid w:val="00912A8E"/>
    <w:pPr>
      <w:keepNext/>
      <w:numPr>
        <w:ilvl w:val="12"/>
      </w:numPr>
      <w:spacing w:before="120" w:beforeAutospacing="0" w:after="120" w:afterAutospacing="0" w:line="300" w:lineRule="exact"/>
      <w:ind w:firstLine="284"/>
      <w:jc w:val="both"/>
      <w:outlineLvl w:val="0"/>
    </w:pPr>
    <w:rPr>
      <w:rFonts w:ascii="Cambria" w:eastAsia="Calibri" w:hAnsi="Cambria"/>
      <w:color w:val="4F81BD"/>
      <w:sz w:val="26"/>
      <w:szCs w:val="20"/>
      <w:lang w:val="x-none" w:eastAsia="x-none"/>
    </w:rPr>
  </w:style>
  <w:style w:type="paragraph" w:customStyle="1" w:styleId="TimesNewRoman14">
    <w:name w:val="Стиль Times New Roman 14 пт По ширине Междустр.интервал:  множит..."/>
    <w:basedOn w:val="a9"/>
    <w:rsid w:val="00912A8E"/>
    <w:pPr>
      <w:widowControl/>
      <w:numPr>
        <w:numId w:val="23"/>
      </w:numPr>
      <w:suppressAutoHyphens/>
      <w:autoSpaceDE/>
      <w:autoSpaceDN/>
      <w:adjustRightInd/>
      <w:spacing w:line="312" w:lineRule="auto"/>
      <w:jc w:val="both"/>
    </w:pPr>
    <w:rPr>
      <w:rFonts w:eastAsia="Calibri"/>
      <w:sz w:val="28"/>
      <w:lang w:val="en-US" w:eastAsia="ar-SA"/>
    </w:rPr>
  </w:style>
  <w:style w:type="paragraph" w:customStyle="1" w:styleId="1fc">
    <w:name w:val="Знак Знак Знак Знак Знак Знак Знак1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fd">
    <w:name w:val="Знак Знак Знак Знак Знак Знак Знак1 Знак Знак Знак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fe">
    <w:name w:val="Знак Знак Знак Знак Знак Знак Знак1 Знак Знак Знак Знак Знак Знак Знак Знак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greenurl">
    <w:name w:val="green_url"/>
    <w:rsid w:val="00912A8E"/>
    <w:rPr>
      <w:rFonts w:cs="Times New Roman"/>
    </w:rPr>
  </w:style>
  <w:style w:type="character" w:customStyle="1" w:styleId="511">
    <w:name w:val="Заголовок 5 Знак1"/>
    <w:locked/>
    <w:rsid w:val="00912A8E"/>
    <w:rPr>
      <w:rFonts w:ascii="Cambria" w:hAnsi="Cambria"/>
      <w:color w:val="243F60"/>
      <w:lang w:val="x-none" w:eastAsia="x-none"/>
    </w:rPr>
  </w:style>
  <w:style w:type="character" w:customStyle="1" w:styleId="113">
    <w:name w:val="Заголовок 1 Знак1"/>
    <w:aliases w:val="1 Знак,H1 Знак,(раздел) Знак,Заголовок 1 (таблица) Знак,Глава 2 Знак"/>
    <w:locked/>
    <w:rsid w:val="00912A8E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customStyle="1" w:styleId="311">
    <w:name w:val="Заголовок 3 Знак1"/>
    <w:aliases w:val="3 Знак,H3 Знак,(пункт) Знак"/>
    <w:locked/>
    <w:rsid w:val="00912A8E"/>
    <w:rPr>
      <w:rFonts w:ascii="Cambria" w:hAnsi="Cambria"/>
      <w:b/>
      <w:bCs/>
      <w:color w:val="4F81BD"/>
      <w:lang w:val="x-none" w:eastAsia="x-none"/>
    </w:rPr>
  </w:style>
  <w:style w:type="character" w:customStyle="1" w:styleId="410">
    <w:name w:val="Заголовок 4 Знак1"/>
    <w:aliases w:val="H4 Знак"/>
    <w:locked/>
    <w:rsid w:val="00912A8E"/>
    <w:rPr>
      <w:rFonts w:ascii="Cambria" w:hAnsi="Cambria"/>
      <w:b/>
      <w:bCs/>
      <w:i/>
      <w:iCs/>
      <w:color w:val="4F81BD"/>
      <w:lang w:val="x-none" w:eastAsia="x-none"/>
    </w:rPr>
  </w:style>
  <w:style w:type="character" w:customStyle="1" w:styleId="150">
    <w:name w:val="Знак Знак15"/>
    <w:rsid w:val="00912A8E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10">
    <w:name w:val="Заголовок 6 Знак1"/>
    <w:locked/>
    <w:rsid w:val="00912A8E"/>
    <w:rPr>
      <w:rFonts w:ascii="Cambria" w:hAnsi="Cambria"/>
      <w:i/>
      <w:iCs/>
      <w:color w:val="243F60"/>
      <w:lang w:val="x-none" w:eastAsia="x-none"/>
    </w:rPr>
  </w:style>
  <w:style w:type="character" w:customStyle="1" w:styleId="910">
    <w:name w:val="Заголовок 9 Знак1"/>
    <w:locked/>
    <w:rsid w:val="00912A8E"/>
    <w:rPr>
      <w:rFonts w:ascii="Cambria" w:hAnsi="Cambria"/>
      <w:i/>
      <w:iCs/>
      <w:color w:val="404040"/>
      <w:lang w:val="x-none" w:eastAsia="x-none"/>
    </w:rPr>
  </w:style>
  <w:style w:type="character" w:customStyle="1" w:styleId="1ff">
    <w:name w:val="Название Знак1"/>
    <w:locked/>
    <w:rsid w:val="00912A8E"/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84">
    <w:name w:val="Знак Знак8"/>
    <w:rsid w:val="00912A8E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215">
    <w:name w:val="Основной текст с отступом 2 Знак1"/>
    <w:locked/>
    <w:rsid w:val="00912A8E"/>
    <w:rPr>
      <w:lang w:val="x-none" w:eastAsia="x-none"/>
    </w:rPr>
  </w:style>
  <w:style w:type="character" w:customStyle="1" w:styleId="312">
    <w:name w:val="Основной текст с отступом 3 Знак1"/>
    <w:locked/>
    <w:rsid w:val="00912A8E"/>
    <w:rPr>
      <w:sz w:val="16"/>
      <w:szCs w:val="16"/>
      <w:lang w:val="x-none" w:eastAsia="x-none"/>
    </w:rPr>
  </w:style>
  <w:style w:type="character" w:customStyle="1" w:styleId="57">
    <w:name w:val="Знак Знак5"/>
    <w:rsid w:val="00912A8E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2f">
    <w:name w:val="Верхний колонтитул Знак2"/>
    <w:locked/>
    <w:rsid w:val="00912A8E"/>
    <w:rPr>
      <w:lang w:val="x-none" w:eastAsia="x-none"/>
    </w:rPr>
  </w:style>
  <w:style w:type="character" w:customStyle="1" w:styleId="1ff0">
    <w:name w:val="Нижний колонтитул Знак1"/>
    <w:aliases w:val="Нижний колонтитул Знак Знак Знак Знак,Нижний колонтитул1 Знак,Нижний колонтитул Знак Знак Знак2"/>
    <w:uiPriority w:val="99"/>
    <w:locked/>
    <w:rsid w:val="00912A8E"/>
    <w:rPr>
      <w:lang w:val="x-none" w:eastAsia="x-none"/>
    </w:rPr>
  </w:style>
  <w:style w:type="character" w:customStyle="1" w:styleId="216">
    <w:name w:val="Основной текст 2 Знак1"/>
    <w:aliases w:val="Основной текст 2 Знак Знак Знак Знак Знак"/>
    <w:locked/>
    <w:rsid w:val="00912A8E"/>
    <w:rPr>
      <w:lang w:val="x-none" w:eastAsia="x-none"/>
    </w:rPr>
  </w:style>
  <w:style w:type="paragraph" w:customStyle="1" w:styleId="affffffff1">
    <w:name w:val="Îñíîâíîé òåêñò"/>
    <w:basedOn w:val="a9"/>
    <w:rsid w:val="00912A8E"/>
    <w:pPr>
      <w:autoSpaceDE/>
      <w:autoSpaceDN/>
      <w:adjustRightInd/>
      <w:jc w:val="both"/>
    </w:pPr>
    <w:rPr>
      <w:rFonts w:eastAsia="Calibri"/>
      <w:b/>
      <w:sz w:val="24"/>
    </w:rPr>
  </w:style>
  <w:style w:type="paragraph" w:customStyle="1" w:styleId="1ff1">
    <w:name w:val="Знак Знак Знак Знак Знак Знак Знак1 Знак Знак Знак Знак Знак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1ff2">
    <w:name w:val="Знак Знак Знак1"/>
    <w:rsid w:val="00912A8E"/>
    <w:rPr>
      <w:rFonts w:cs="Times New Roman"/>
      <w:b/>
      <w:sz w:val="24"/>
      <w:szCs w:val="24"/>
      <w:lang w:val="ru-RU" w:eastAsia="ru-RU" w:bidi="ar-SA"/>
    </w:rPr>
  </w:style>
  <w:style w:type="paragraph" w:customStyle="1" w:styleId="FR3">
    <w:name w:val="FR3"/>
    <w:rsid w:val="00912A8E"/>
    <w:pPr>
      <w:widowControl w:val="0"/>
      <w:autoSpaceDE w:val="0"/>
      <w:autoSpaceDN w:val="0"/>
      <w:spacing w:before="60" w:line="480" w:lineRule="auto"/>
      <w:ind w:left="1280" w:right="3000"/>
    </w:pPr>
    <w:rPr>
      <w:rFonts w:ascii="Courier New" w:eastAsia="Calibri" w:hAnsi="Courier New" w:cs="Courier New"/>
      <w:szCs w:val="24"/>
    </w:rPr>
  </w:style>
  <w:style w:type="paragraph" w:customStyle="1" w:styleId="FR4">
    <w:name w:val="FR4"/>
    <w:rsid w:val="00912A8E"/>
    <w:pPr>
      <w:widowControl w:val="0"/>
      <w:autoSpaceDE w:val="0"/>
      <w:autoSpaceDN w:val="0"/>
      <w:spacing w:before="1600"/>
      <w:ind w:left="3200"/>
    </w:pPr>
    <w:rPr>
      <w:rFonts w:ascii="Courier New" w:eastAsia="Calibri" w:hAnsi="Courier New" w:cs="Courier New"/>
    </w:rPr>
  </w:style>
  <w:style w:type="paragraph" w:customStyle="1" w:styleId="affffffff2">
    <w:name w:val="???????"/>
    <w:rsid w:val="00912A8E"/>
    <w:rPr>
      <w:rFonts w:ascii="Times New Roman" w:eastAsia="Calibri" w:hAnsi="Times New Roman"/>
    </w:rPr>
  </w:style>
  <w:style w:type="paragraph" w:customStyle="1" w:styleId="affffffff3">
    <w:name w:val="Нормальный"/>
    <w:basedOn w:val="a9"/>
    <w:rsid w:val="00912A8E"/>
    <w:pPr>
      <w:autoSpaceDE/>
      <w:autoSpaceDN/>
      <w:adjustRightInd/>
      <w:spacing w:line="360" w:lineRule="auto"/>
      <w:ind w:firstLine="720"/>
      <w:jc w:val="both"/>
    </w:pPr>
    <w:rPr>
      <w:rFonts w:eastAsia="Calibri"/>
      <w:sz w:val="24"/>
    </w:rPr>
  </w:style>
  <w:style w:type="paragraph" w:customStyle="1" w:styleId="1ff3">
    <w:name w:val="Цитата1"/>
    <w:basedOn w:val="a9"/>
    <w:rsid w:val="00912A8E"/>
    <w:pPr>
      <w:suppressAutoHyphens/>
      <w:autoSpaceDE/>
      <w:autoSpaceDN/>
      <w:adjustRightInd/>
      <w:spacing w:line="360" w:lineRule="auto"/>
      <w:ind w:left="11" w:right="79" w:firstLine="556"/>
      <w:jc w:val="both"/>
    </w:pPr>
    <w:rPr>
      <w:rFonts w:eastAsia="Calibri"/>
      <w:sz w:val="24"/>
      <w:szCs w:val="24"/>
      <w:lang w:eastAsia="ar-SA"/>
    </w:rPr>
  </w:style>
  <w:style w:type="paragraph" w:customStyle="1" w:styleId="313">
    <w:name w:val="Основной текст 31"/>
    <w:basedOn w:val="a9"/>
    <w:rsid w:val="00912A8E"/>
    <w:pPr>
      <w:widowControl/>
      <w:suppressAutoHyphens/>
      <w:autoSpaceDE/>
      <w:autoSpaceDN/>
      <w:adjustRightInd/>
      <w:jc w:val="both"/>
    </w:pPr>
    <w:rPr>
      <w:rFonts w:eastAsia="Calibri"/>
      <w:b/>
      <w:bCs/>
      <w:iCs/>
      <w:color w:val="FF6600"/>
      <w:sz w:val="24"/>
      <w:szCs w:val="24"/>
      <w:lang w:eastAsia="ar-SA"/>
    </w:rPr>
  </w:style>
  <w:style w:type="paragraph" w:customStyle="1" w:styleId="217">
    <w:name w:val="Основной текст с отступом 21"/>
    <w:basedOn w:val="a9"/>
    <w:rsid w:val="00912A8E"/>
    <w:pPr>
      <w:widowControl/>
      <w:suppressAutoHyphens/>
      <w:autoSpaceDE/>
      <w:autoSpaceDN/>
      <w:adjustRightInd/>
      <w:ind w:firstLine="567"/>
      <w:jc w:val="both"/>
    </w:pPr>
    <w:rPr>
      <w:rFonts w:eastAsia="Calibri"/>
      <w:sz w:val="24"/>
      <w:szCs w:val="24"/>
      <w:lang w:eastAsia="ar-SA"/>
    </w:rPr>
  </w:style>
  <w:style w:type="paragraph" w:customStyle="1" w:styleId="affffffff4">
    <w:name w:val="АБЗАЦ"/>
    <w:basedOn w:val="a9"/>
    <w:rsid w:val="00912A8E"/>
    <w:pPr>
      <w:widowControl/>
      <w:autoSpaceDE/>
      <w:autoSpaceDN/>
      <w:adjustRightInd/>
      <w:spacing w:line="400" w:lineRule="atLeast"/>
      <w:ind w:firstLine="567"/>
      <w:jc w:val="both"/>
    </w:pPr>
    <w:rPr>
      <w:rFonts w:ascii="Petersburg" w:eastAsia="Calibri" w:hAnsi="Petersburg"/>
      <w:sz w:val="26"/>
    </w:rPr>
  </w:style>
  <w:style w:type="paragraph" w:customStyle="1" w:styleId="tabletitle0">
    <w:name w:val="table_title"/>
    <w:basedOn w:val="a9"/>
    <w:rsid w:val="00912A8E"/>
    <w:pPr>
      <w:widowControl/>
      <w:overflowPunct w:val="0"/>
      <w:jc w:val="center"/>
      <w:textAlignment w:val="baseline"/>
    </w:pPr>
    <w:rPr>
      <w:rFonts w:eastAsia="Calibri"/>
      <w:b/>
      <w:lang w:eastAsia="en-US"/>
    </w:rPr>
  </w:style>
  <w:style w:type="paragraph" w:customStyle="1" w:styleId="1ff4">
    <w:name w:val="???????? ?????1"/>
    <w:basedOn w:val="a9"/>
    <w:rsid w:val="00912A8E"/>
    <w:pPr>
      <w:widowControl/>
      <w:adjustRightInd/>
      <w:jc w:val="both"/>
    </w:pPr>
    <w:rPr>
      <w:rFonts w:eastAsia="Calibri"/>
      <w:sz w:val="24"/>
      <w:szCs w:val="24"/>
      <w:lang w:eastAsia="en-US"/>
    </w:rPr>
  </w:style>
  <w:style w:type="paragraph" w:customStyle="1" w:styleId="11">
    <w:name w:val="список1"/>
    <w:basedOn w:val="a9"/>
    <w:rsid w:val="00912A8E"/>
    <w:pPr>
      <w:widowControl/>
      <w:numPr>
        <w:numId w:val="24"/>
      </w:numPr>
      <w:tabs>
        <w:tab w:val="left" w:pos="567"/>
        <w:tab w:val="left" w:pos="851"/>
      </w:tabs>
      <w:autoSpaceDE/>
      <w:autoSpaceDN/>
      <w:adjustRightInd/>
      <w:jc w:val="both"/>
    </w:pPr>
    <w:rPr>
      <w:rFonts w:eastAsia="Calibri"/>
      <w:sz w:val="28"/>
      <w:lang w:val="en-GB" w:eastAsia="en-US"/>
    </w:rPr>
  </w:style>
  <w:style w:type="paragraph" w:customStyle="1" w:styleId="93">
    <w:name w:val="заголовок 9"/>
    <w:basedOn w:val="a9"/>
    <w:next w:val="a9"/>
    <w:rsid w:val="00912A8E"/>
    <w:pPr>
      <w:keepNext/>
      <w:adjustRightInd/>
      <w:ind w:firstLine="567"/>
      <w:jc w:val="both"/>
    </w:pPr>
    <w:rPr>
      <w:rFonts w:ascii="Arial" w:eastAsia="Calibri" w:hAnsi="Arial" w:cs="Arial"/>
      <w:b/>
      <w:bCs/>
      <w:i/>
      <w:iCs/>
      <w:sz w:val="24"/>
      <w:szCs w:val="24"/>
      <w:lang w:eastAsia="en-US"/>
    </w:rPr>
  </w:style>
  <w:style w:type="paragraph" w:customStyle="1" w:styleId="218">
    <w:name w:val="???????? ????? ? ???????? 21"/>
    <w:basedOn w:val="a9"/>
    <w:rsid w:val="00912A8E"/>
    <w:pPr>
      <w:adjustRightInd/>
      <w:ind w:firstLine="709"/>
      <w:jc w:val="both"/>
    </w:pPr>
    <w:rPr>
      <w:rFonts w:eastAsia="Calibri"/>
      <w:sz w:val="24"/>
      <w:szCs w:val="24"/>
      <w:lang w:eastAsia="en-US"/>
    </w:rPr>
  </w:style>
  <w:style w:type="paragraph" w:customStyle="1" w:styleId="affffffff5">
    <w:name w:val="Основной"/>
    <w:basedOn w:val="a9"/>
    <w:autoRedefine/>
    <w:rsid w:val="00912A8E"/>
    <w:pPr>
      <w:widowControl/>
      <w:autoSpaceDE/>
      <w:autoSpaceDN/>
      <w:adjustRightInd/>
    </w:pPr>
    <w:rPr>
      <w:rFonts w:eastAsia="Calibri"/>
      <w:color w:val="000000"/>
      <w:sz w:val="24"/>
    </w:rPr>
  </w:style>
  <w:style w:type="paragraph" w:customStyle="1" w:styleId="1ff5">
    <w:name w:val="титл1"/>
    <w:basedOn w:val="a9"/>
    <w:rsid w:val="00912A8E"/>
    <w:pPr>
      <w:widowControl/>
      <w:autoSpaceDE/>
      <w:autoSpaceDN/>
      <w:adjustRightInd/>
      <w:spacing w:line="360" w:lineRule="auto"/>
      <w:ind w:firstLine="709"/>
      <w:jc w:val="center"/>
    </w:pPr>
    <w:rPr>
      <w:rFonts w:eastAsia="Calibri"/>
      <w:color w:val="000000"/>
      <w:sz w:val="24"/>
      <w:szCs w:val="24"/>
    </w:rPr>
  </w:style>
  <w:style w:type="paragraph" w:customStyle="1" w:styleId="2f0">
    <w:name w:val="тит2"/>
    <w:basedOn w:val="1ff5"/>
    <w:rsid w:val="00912A8E"/>
    <w:pPr>
      <w:spacing w:line="240" w:lineRule="auto"/>
      <w:jc w:val="right"/>
    </w:pPr>
  </w:style>
  <w:style w:type="paragraph" w:customStyle="1" w:styleId="3e">
    <w:name w:val="тит3"/>
    <w:basedOn w:val="1ff5"/>
    <w:rsid w:val="00912A8E"/>
    <w:rPr>
      <w:b/>
    </w:rPr>
  </w:style>
  <w:style w:type="paragraph" w:customStyle="1" w:styleId="48">
    <w:name w:val="тит 4"/>
    <w:basedOn w:val="a9"/>
    <w:rsid w:val="00912A8E"/>
    <w:pPr>
      <w:widowControl/>
      <w:autoSpaceDE/>
      <w:autoSpaceDN/>
      <w:adjustRightInd/>
      <w:ind w:firstLine="709"/>
      <w:jc w:val="center"/>
    </w:pPr>
    <w:rPr>
      <w:rFonts w:eastAsia="Calibri"/>
      <w:b/>
      <w:color w:val="000000"/>
      <w:sz w:val="28"/>
      <w:szCs w:val="24"/>
    </w:rPr>
  </w:style>
  <w:style w:type="paragraph" w:customStyle="1" w:styleId="58">
    <w:name w:val="тит5"/>
    <w:basedOn w:val="48"/>
    <w:rsid w:val="00912A8E"/>
    <w:rPr>
      <w:sz w:val="32"/>
    </w:rPr>
  </w:style>
  <w:style w:type="paragraph" w:customStyle="1" w:styleId="affffffff6">
    <w:name w:val="таблица"/>
    <w:basedOn w:val="a9"/>
    <w:rsid w:val="00912A8E"/>
    <w:pPr>
      <w:widowControl/>
      <w:autoSpaceDE/>
      <w:autoSpaceDN/>
      <w:adjustRightInd/>
      <w:jc w:val="both"/>
    </w:pPr>
    <w:rPr>
      <w:rFonts w:eastAsia="Calibri"/>
      <w:color w:val="000000"/>
      <w:sz w:val="24"/>
      <w:szCs w:val="24"/>
    </w:rPr>
  </w:style>
  <w:style w:type="paragraph" w:customStyle="1" w:styleId="2f1">
    <w:name w:val="2 Заголовок"/>
    <w:basedOn w:val="affffffff5"/>
    <w:next w:val="affffffff5"/>
    <w:autoRedefine/>
    <w:rsid w:val="00912A8E"/>
    <w:pPr>
      <w:keepNext/>
      <w:keepLines/>
      <w:suppressAutoHyphens/>
      <w:spacing w:before="120" w:after="120" w:line="360" w:lineRule="auto"/>
      <w:ind w:left="2598" w:hanging="1321"/>
      <w:outlineLvl w:val="1"/>
    </w:pPr>
    <w:rPr>
      <w:b/>
    </w:rPr>
  </w:style>
  <w:style w:type="paragraph" w:customStyle="1" w:styleId="10">
    <w:name w:val="Список 1."/>
    <w:basedOn w:val="a9"/>
    <w:autoRedefine/>
    <w:rsid w:val="00912A8E"/>
    <w:pPr>
      <w:keepLines/>
      <w:widowControl/>
      <w:numPr>
        <w:numId w:val="26"/>
      </w:numPr>
      <w:autoSpaceDE/>
      <w:autoSpaceDN/>
      <w:adjustRightInd/>
      <w:jc w:val="both"/>
    </w:pPr>
    <w:rPr>
      <w:rFonts w:eastAsia="Calibri"/>
      <w:sz w:val="24"/>
    </w:rPr>
  </w:style>
  <w:style w:type="paragraph" w:customStyle="1" w:styleId="12">
    <w:name w:val="Тема 1"/>
    <w:basedOn w:val="affffffff5"/>
    <w:next w:val="affffffff5"/>
    <w:autoRedefine/>
    <w:rsid w:val="00912A8E"/>
    <w:pPr>
      <w:keepNext/>
      <w:keepLines/>
      <w:numPr>
        <w:numId w:val="25"/>
      </w:numPr>
      <w:suppressAutoHyphens/>
      <w:ind w:left="0" w:firstLine="851"/>
      <w:jc w:val="both"/>
    </w:pPr>
    <w:rPr>
      <w:b/>
      <w:color w:val="auto"/>
    </w:rPr>
  </w:style>
  <w:style w:type="paragraph" w:customStyle="1" w:styleId="affffffff7">
    <w:name w:val="Таб центр"/>
    <w:basedOn w:val="a9"/>
    <w:rsid w:val="00912A8E"/>
    <w:pPr>
      <w:widowControl/>
      <w:autoSpaceDE/>
      <w:autoSpaceDN/>
      <w:adjustRightInd/>
      <w:jc w:val="center"/>
    </w:pPr>
    <w:rPr>
      <w:rFonts w:eastAsia="Calibri"/>
      <w:sz w:val="24"/>
    </w:rPr>
  </w:style>
  <w:style w:type="paragraph" w:customStyle="1" w:styleId="affffffff8">
    <w:name w:val="Таб лево"/>
    <w:basedOn w:val="a9"/>
    <w:rsid w:val="00912A8E"/>
    <w:pPr>
      <w:widowControl/>
      <w:autoSpaceDE/>
      <w:autoSpaceDN/>
      <w:adjustRightInd/>
      <w:jc w:val="both"/>
    </w:pPr>
    <w:rPr>
      <w:rFonts w:eastAsia="Calibri"/>
      <w:sz w:val="24"/>
    </w:rPr>
  </w:style>
  <w:style w:type="paragraph" w:customStyle="1" w:styleId="1ff6">
    <w:name w:val="Гл1"/>
    <w:autoRedefine/>
    <w:rsid w:val="00912A8E"/>
    <w:pPr>
      <w:keepNext/>
      <w:keepLines/>
      <w:spacing w:before="240" w:after="120"/>
      <w:ind w:left="720"/>
      <w:outlineLvl w:val="0"/>
    </w:pPr>
    <w:rPr>
      <w:rFonts w:ascii="Times New Roman" w:eastAsia="Calibri" w:hAnsi="Times New Roman"/>
      <w:b/>
      <w:bCs/>
      <w:sz w:val="24"/>
    </w:rPr>
  </w:style>
  <w:style w:type="paragraph" w:customStyle="1" w:styleId="affffffff9">
    <w:name w:val="Таб право"/>
    <w:basedOn w:val="affffffff8"/>
    <w:rsid w:val="00912A8E"/>
  </w:style>
  <w:style w:type="paragraph" w:customStyle="1" w:styleId="49">
    <w:name w:val="заголовок 4"/>
    <w:basedOn w:val="a9"/>
    <w:next w:val="a9"/>
    <w:rsid w:val="00912A8E"/>
    <w:pPr>
      <w:keepNext/>
      <w:widowControl/>
      <w:autoSpaceDE/>
      <w:autoSpaceDN/>
      <w:adjustRightInd/>
      <w:outlineLvl w:val="3"/>
    </w:pPr>
    <w:rPr>
      <w:rFonts w:eastAsia="Calibri" w:cs="Arial"/>
      <w:sz w:val="28"/>
      <w:szCs w:val="28"/>
    </w:rPr>
  </w:style>
  <w:style w:type="paragraph" w:customStyle="1" w:styleId="140">
    <w:name w:val="А текст 14 Знак"/>
    <w:basedOn w:val="a9"/>
    <w:link w:val="141"/>
    <w:rsid w:val="00912A8E"/>
    <w:pPr>
      <w:widowControl/>
      <w:autoSpaceDE/>
      <w:autoSpaceDN/>
      <w:adjustRightInd/>
      <w:ind w:firstLine="567"/>
      <w:jc w:val="both"/>
    </w:pPr>
    <w:rPr>
      <w:rFonts w:eastAsia="Calibri"/>
      <w:sz w:val="28"/>
      <w:szCs w:val="28"/>
      <w:lang w:val="x-none"/>
    </w:rPr>
  </w:style>
  <w:style w:type="character" w:customStyle="1" w:styleId="141">
    <w:name w:val="А текст 14 Знак Знак"/>
    <w:link w:val="140"/>
    <w:locked/>
    <w:rsid w:val="00912A8E"/>
    <w:rPr>
      <w:rFonts w:ascii="Times New Roman" w:eastAsia="Calibri" w:hAnsi="Times New Roman"/>
      <w:sz w:val="28"/>
      <w:szCs w:val="28"/>
      <w:lang w:val="x-none"/>
    </w:rPr>
  </w:style>
  <w:style w:type="paragraph" w:customStyle="1" w:styleId="affffffffa">
    <w:name w:val="Текст с красной"/>
    <w:basedOn w:val="a9"/>
    <w:autoRedefine/>
    <w:rsid w:val="00912A8E"/>
    <w:pPr>
      <w:widowControl/>
      <w:autoSpaceDE/>
      <w:autoSpaceDN/>
      <w:adjustRightInd/>
      <w:ind w:firstLine="709"/>
      <w:jc w:val="both"/>
    </w:pPr>
    <w:rPr>
      <w:rFonts w:eastAsia="Calibri"/>
      <w:b/>
      <w:i/>
      <w:sz w:val="24"/>
    </w:rPr>
  </w:style>
  <w:style w:type="paragraph" w:customStyle="1" w:styleId="Title2">
    <w:name w:val="Title2"/>
    <w:basedOn w:val="a9"/>
    <w:next w:val="Title22"/>
    <w:rsid w:val="00912A8E"/>
    <w:pPr>
      <w:widowControl/>
      <w:overflowPunct w:val="0"/>
      <w:spacing w:before="720" w:after="360"/>
      <w:ind w:left="1418" w:right="1531"/>
      <w:jc w:val="center"/>
      <w:textAlignment w:val="baseline"/>
    </w:pPr>
    <w:rPr>
      <w:rFonts w:eastAsia="Calibri"/>
      <w:b/>
      <w:caps/>
      <w:sz w:val="32"/>
    </w:rPr>
  </w:style>
  <w:style w:type="paragraph" w:customStyle="1" w:styleId="Title22">
    <w:name w:val="Title22"/>
    <w:basedOn w:val="a9"/>
    <w:next w:val="Opis2"/>
    <w:rsid w:val="00912A8E"/>
    <w:pPr>
      <w:widowControl/>
      <w:overflowPunct w:val="0"/>
      <w:jc w:val="center"/>
      <w:textAlignment w:val="baseline"/>
    </w:pPr>
    <w:rPr>
      <w:rFonts w:eastAsia="Calibri"/>
      <w:b/>
      <w:i/>
      <w:sz w:val="32"/>
    </w:rPr>
  </w:style>
  <w:style w:type="paragraph" w:customStyle="1" w:styleId="Opis2">
    <w:name w:val="Opis2"/>
    <w:basedOn w:val="a9"/>
    <w:next w:val="Opis22"/>
    <w:rsid w:val="00912A8E"/>
    <w:pPr>
      <w:widowControl/>
      <w:overflowPunct w:val="0"/>
      <w:spacing w:before="960"/>
      <w:jc w:val="center"/>
      <w:textAlignment w:val="baseline"/>
    </w:pPr>
    <w:rPr>
      <w:rFonts w:ascii="Arial" w:eastAsia="Calibri" w:hAnsi="Arial"/>
    </w:rPr>
  </w:style>
  <w:style w:type="paragraph" w:customStyle="1" w:styleId="Opis22">
    <w:name w:val="Opis22"/>
    <w:basedOn w:val="a9"/>
    <w:rsid w:val="00912A8E"/>
    <w:pPr>
      <w:widowControl/>
      <w:overflowPunct w:val="0"/>
      <w:jc w:val="center"/>
      <w:textAlignment w:val="baseline"/>
    </w:pPr>
    <w:rPr>
      <w:rFonts w:eastAsia="Calibri"/>
      <w:i/>
      <w:sz w:val="28"/>
    </w:rPr>
  </w:style>
  <w:style w:type="paragraph" w:customStyle="1" w:styleId="Shapka2">
    <w:name w:val="Shapka2"/>
    <w:basedOn w:val="a9"/>
    <w:next w:val="Title2"/>
    <w:rsid w:val="00912A8E"/>
    <w:pPr>
      <w:widowControl/>
      <w:overflowPunct w:val="0"/>
      <w:ind w:left="2977" w:right="-29"/>
      <w:jc w:val="center"/>
      <w:textAlignment w:val="baseline"/>
    </w:pPr>
    <w:rPr>
      <w:rFonts w:ascii="Arial" w:eastAsia="Calibri" w:hAnsi="Arial"/>
    </w:rPr>
  </w:style>
  <w:style w:type="paragraph" w:customStyle="1" w:styleId="Z2">
    <w:name w:val="Z2"/>
    <w:basedOn w:val="a9"/>
    <w:next w:val="a9"/>
    <w:rsid w:val="00912A8E"/>
    <w:pPr>
      <w:widowControl/>
      <w:overflowPunct w:val="0"/>
      <w:spacing w:after="120"/>
      <w:jc w:val="center"/>
      <w:textAlignment w:val="baseline"/>
    </w:pPr>
    <w:rPr>
      <w:rFonts w:ascii="Arial" w:eastAsia="Calibri" w:hAnsi="Arial"/>
      <w:b/>
      <w:caps/>
      <w:sz w:val="24"/>
    </w:rPr>
  </w:style>
  <w:style w:type="paragraph" w:customStyle="1" w:styleId="Z22">
    <w:name w:val="Z22"/>
    <w:basedOn w:val="Z2"/>
    <w:next w:val="a9"/>
    <w:rsid w:val="00912A8E"/>
    <w:pPr>
      <w:keepNext/>
      <w:keepLines/>
      <w:spacing w:before="480"/>
    </w:pPr>
  </w:style>
  <w:style w:type="paragraph" w:customStyle="1" w:styleId="Tema2">
    <w:name w:val="Tema2"/>
    <w:basedOn w:val="a9"/>
    <w:next w:val="Chas2"/>
    <w:rsid w:val="00912A8E"/>
    <w:pPr>
      <w:keepNext/>
      <w:keepLines/>
      <w:widowControl/>
      <w:overflowPunct w:val="0"/>
      <w:spacing w:before="240"/>
      <w:ind w:left="709" w:right="964"/>
      <w:jc w:val="center"/>
      <w:textAlignment w:val="baseline"/>
    </w:pPr>
    <w:rPr>
      <w:rFonts w:ascii="Arial" w:eastAsia="Calibri" w:hAnsi="Arial"/>
      <w:b/>
      <w:sz w:val="24"/>
    </w:rPr>
  </w:style>
  <w:style w:type="paragraph" w:customStyle="1" w:styleId="Chas2">
    <w:name w:val="Chas2"/>
    <w:basedOn w:val="a9"/>
    <w:next w:val="a9"/>
    <w:rsid w:val="00912A8E"/>
    <w:pPr>
      <w:keepNext/>
      <w:keepLines/>
      <w:widowControl/>
      <w:overflowPunct w:val="0"/>
      <w:spacing w:after="120"/>
      <w:jc w:val="center"/>
      <w:textAlignment w:val="baseline"/>
    </w:pPr>
    <w:rPr>
      <w:rFonts w:ascii="Arial" w:eastAsia="Calibri" w:hAnsi="Arial"/>
      <w:i/>
    </w:rPr>
  </w:style>
  <w:style w:type="paragraph" w:customStyle="1" w:styleId="NumberingProsto">
    <w:name w:val="NumberingProsto"/>
    <w:basedOn w:val="a9"/>
    <w:rsid w:val="00912A8E"/>
    <w:pPr>
      <w:widowControl/>
      <w:overflowPunct w:val="0"/>
      <w:ind w:left="426" w:hanging="426"/>
      <w:jc w:val="both"/>
      <w:textAlignment w:val="baseline"/>
    </w:pPr>
    <w:rPr>
      <w:rFonts w:ascii="Arial" w:eastAsia="Calibri" w:hAnsi="Arial"/>
    </w:rPr>
  </w:style>
  <w:style w:type="paragraph" w:customStyle="1" w:styleId="affffffffb">
    <w:name w:val="Âåðõíèé êîëîíòèòóë"/>
    <w:basedOn w:val="a9"/>
    <w:rsid w:val="00912A8E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Calibri"/>
      <w:sz w:val="24"/>
    </w:rPr>
  </w:style>
  <w:style w:type="paragraph" w:customStyle="1" w:styleId="ConsNormal">
    <w:name w:val="ConsNormal"/>
    <w:rsid w:val="00912A8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912A8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fffffffc">
    <w:name w:val="ПОДЗ."/>
    <w:basedOn w:val="a9"/>
    <w:rsid w:val="00912A8E"/>
    <w:pPr>
      <w:widowControl/>
      <w:autoSpaceDE/>
      <w:autoSpaceDN/>
      <w:adjustRightInd/>
      <w:jc w:val="both"/>
    </w:pPr>
    <w:rPr>
      <w:rFonts w:ascii="Courier New" w:eastAsia="Calibri" w:hAnsi="Courier New"/>
      <w:b/>
      <w:sz w:val="32"/>
    </w:rPr>
  </w:style>
  <w:style w:type="paragraph" w:customStyle="1" w:styleId="affffffffd">
    <w:name w:val="абзац"/>
    <w:basedOn w:val="27"/>
    <w:rsid w:val="00912A8E"/>
    <w:pPr>
      <w:spacing w:line="312" w:lineRule="auto"/>
      <w:ind w:firstLine="567"/>
    </w:pPr>
    <w:rPr>
      <w:rFonts w:ascii="Calibri" w:eastAsia="Calibri" w:hAnsi="Calibri"/>
      <w:sz w:val="20"/>
      <w:szCs w:val="20"/>
      <w:lang w:val="x-none" w:eastAsia="x-none"/>
    </w:rPr>
  </w:style>
  <w:style w:type="paragraph" w:customStyle="1" w:styleId="--">
    <w:name w:val="спис-с-точкой"/>
    <w:basedOn w:val="a9"/>
    <w:rsid w:val="00912A8E"/>
    <w:pPr>
      <w:widowControl/>
      <w:numPr>
        <w:numId w:val="27"/>
      </w:numPr>
      <w:autoSpaceDE/>
      <w:autoSpaceDN/>
      <w:adjustRightInd/>
      <w:spacing w:before="120" w:line="264" w:lineRule="auto"/>
      <w:jc w:val="both"/>
    </w:pPr>
    <w:rPr>
      <w:rFonts w:eastAsia="Calibri"/>
      <w:sz w:val="24"/>
      <w:szCs w:val="24"/>
    </w:rPr>
  </w:style>
  <w:style w:type="paragraph" w:customStyle="1" w:styleId="FR5">
    <w:name w:val="FR5"/>
    <w:rsid w:val="00912A8E"/>
    <w:pPr>
      <w:widowControl w:val="0"/>
      <w:ind w:left="4880"/>
    </w:pPr>
    <w:rPr>
      <w:rFonts w:ascii="Arial" w:eastAsia="Calibri" w:hAnsi="Arial"/>
      <w:sz w:val="12"/>
    </w:rPr>
  </w:style>
  <w:style w:type="paragraph" w:customStyle="1" w:styleId="PlainText1">
    <w:name w:val="Plain Text1"/>
    <w:basedOn w:val="a9"/>
    <w:rsid w:val="00912A8E"/>
    <w:pPr>
      <w:widowControl/>
      <w:autoSpaceDE/>
      <w:autoSpaceDN/>
      <w:adjustRightInd/>
    </w:pPr>
    <w:rPr>
      <w:rFonts w:ascii="Courier" w:eastAsia="Calibri" w:hAnsi="Courier"/>
    </w:rPr>
  </w:style>
  <w:style w:type="paragraph" w:customStyle="1" w:styleId="affffffffe">
    <w:name w:val="МОЙ"/>
    <w:basedOn w:val="a9"/>
    <w:rsid w:val="00912A8E"/>
    <w:pPr>
      <w:widowControl/>
      <w:autoSpaceDE/>
      <w:autoSpaceDN/>
      <w:adjustRightInd/>
      <w:spacing w:line="360" w:lineRule="auto"/>
      <w:ind w:left="1418" w:right="1134" w:firstLine="340"/>
    </w:pPr>
    <w:rPr>
      <w:rFonts w:eastAsia="Calibri"/>
      <w:sz w:val="28"/>
    </w:rPr>
  </w:style>
  <w:style w:type="paragraph" w:customStyle="1" w:styleId="afffffffff">
    <w:name w:val="Без отступа"/>
    <w:basedOn w:val="a9"/>
    <w:rsid w:val="00912A8E"/>
    <w:pPr>
      <w:widowControl/>
      <w:autoSpaceDE/>
      <w:autoSpaceDN/>
      <w:adjustRightInd/>
      <w:jc w:val="both"/>
    </w:pPr>
    <w:rPr>
      <w:rFonts w:eastAsia="Calibri"/>
      <w:sz w:val="28"/>
    </w:rPr>
  </w:style>
  <w:style w:type="paragraph" w:customStyle="1" w:styleId="114">
    <w:name w:val="Знак Знак Знак Знак Знак Знак Знак1 Знак Знак1 Знак Знак Знак Знак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7">
    <w:name w:val="Маркированный"/>
    <w:basedOn w:val="a9"/>
    <w:rsid w:val="00912A8E"/>
    <w:pPr>
      <w:widowControl/>
      <w:numPr>
        <w:numId w:val="28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paragraph" w:customStyle="1" w:styleId="1110">
    <w:name w:val="Знак Знак Знак Знак Знак Знак Знак1 Знак Знак1 Знак Знак Знак Знак1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-0">
    <w:name w:val="абзац-Н"/>
    <w:basedOn w:val="27"/>
    <w:rsid w:val="00912A8E"/>
    <w:pPr>
      <w:shd w:val="clear" w:color="auto" w:fill="FFFFFF"/>
      <w:spacing w:line="288" w:lineRule="auto"/>
      <w:ind w:firstLine="567"/>
    </w:pPr>
    <w:rPr>
      <w:rFonts w:ascii="Petersburg" w:eastAsia="Calibri" w:hAnsi="Petersburg"/>
      <w:b/>
      <w:bCs/>
      <w:color w:val="000000"/>
      <w:sz w:val="26"/>
      <w:szCs w:val="20"/>
      <w:lang w:val="x-none" w:eastAsia="x-none"/>
    </w:rPr>
  </w:style>
  <w:style w:type="character" w:customStyle="1" w:styleId="219">
    <w:name w:val="Знак Знак21"/>
    <w:rsid w:val="00912A8E"/>
    <w:rPr>
      <w:rFonts w:ascii="Times New Roman" w:hAnsi="Times New Roman" w:cs="Times New Roman"/>
      <w:i/>
      <w:sz w:val="24"/>
      <w:szCs w:val="24"/>
      <w:lang w:val="x-none" w:eastAsia="ru-RU"/>
    </w:rPr>
  </w:style>
  <w:style w:type="character" w:customStyle="1" w:styleId="200">
    <w:name w:val="Знак Знак20"/>
    <w:rsid w:val="00912A8E"/>
    <w:rPr>
      <w:rFonts w:ascii="a_AvanteNrBook" w:hAnsi="a_AvanteNrBook" w:cs="Times New Roman"/>
      <w:b/>
      <w:bCs/>
      <w:smallCaps/>
      <w:spacing w:val="20"/>
      <w:sz w:val="24"/>
      <w:szCs w:val="24"/>
      <w:lang w:val="x-none" w:eastAsia="ru-RU"/>
    </w:rPr>
  </w:style>
  <w:style w:type="paragraph" w:customStyle="1" w:styleId="115">
    <w:name w:val="Знак Знак1 Знак Знак Знак1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/>
      <w:sz w:val="24"/>
      <w:szCs w:val="24"/>
      <w:lang w:val="en-US" w:eastAsia="en-US"/>
    </w:rPr>
  </w:style>
  <w:style w:type="character" w:customStyle="1" w:styleId="1ff7">
    <w:name w:val="Нумерованный_1 Знак"/>
    <w:rsid w:val="00912A8E"/>
    <w:rPr>
      <w:rFonts w:cs="Times New Roman"/>
      <w:sz w:val="28"/>
      <w:lang w:val="ru-RU" w:eastAsia="ru-RU" w:bidi="ar-SA"/>
    </w:rPr>
  </w:style>
  <w:style w:type="paragraph" w:customStyle="1" w:styleId="afffffffff0">
    <w:name w:val="СПИС"/>
    <w:basedOn w:val="a9"/>
    <w:rsid w:val="00912A8E"/>
    <w:pPr>
      <w:widowControl/>
      <w:tabs>
        <w:tab w:val="num" w:pos="993"/>
      </w:tabs>
      <w:autoSpaceDE/>
      <w:autoSpaceDN/>
      <w:adjustRightInd/>
      <w:spacing w:before="120"/>
      <w:ind w:left="992" w:hanging="425"/>
      <w:jc w:val="both"/>
    </w:pPr>
    <w:rPr>
      <w:rFonts w:ascii="Petersburg" w:eastAsia="Calibri" w:hAnsi="Petersburg"/>
      <w:sz w:val="26"/>
    </w:rPr>
  </w:style>
  <w:style w:type="paragraph" w:customStyle="1" w:styleId="table">
    <w:name w:val="table"/>
    <w:basedOn w:val="a9"/>
    <w:rsid w:val="00912A8E"/>
    <w:pPr>
      <w:widowControl/>
      <w:overflowPunct w:val="0"/>
      <w:textAlignment w:val="baseline"/>
    </w:pPr>
    <w:rPr>
      <w:rFonts w:eastAsia="Calibri"/>
      <w:bCs/>
      <w:lang w:eastAsia="en-US"/>
    </w:rPr>
  </w:style>
  <w:style w:type="paragraph" w:customStyle="1" w:styleId="tablecentre">
    <w:name w:val="table_centre"/>
    <w:basedOn w:val="a9"/>
    <w:rsid w:val="00912A8E"/>
    <w:pPr>
      <w:widowControl/>
      <w:overflowPunct w:val="0"/>
      <w:jc w:val="center"/>
      <w:textAlignment w:val="baseline"/>
    </w:pPr>
    <w:rPr>
      <w:rFonts w:eastAsia="Calibri"/>
      <w:bCs/>
      <w:lang w:eastAsia="en-US"/>
    </w:rPr>
  </w:style>
  <w:style w:type="paragraph" w:customStyle="1" w:styleId="podpis">
    <w:name w:val="podpis"/>
    <w:basedOn w:val="a9"/>
    <w:rsid w:val="00912A8E"/>
    <w:pPr>
      <w:widowControl/>
      <w:tabs>
        <w:tab w:val="left" w:pos="9072"/>
      </w:tabs>
      <w:overflowPunct w:val="0"/>
      <w:ind w:firstLine="567"/>
      <w:jc w:val="both"/>
      <w:textAlignment w:val="baseline"/>
    </w:pPr>
    <w:rPr>
      <w:rFonts w:eastAsia="Calibri"/>
      <w:sz w:val="24"/>
      <w:lang w:eastAsia="en-US"/>
    </w:rPr>
  </w:style>
  <w:style w:type="paragraph" w:customStyle="1" w:styleId="BodyText31">
    <w:name w:val="Body Text 31"/>
    <w:basedOn w:val="a9"/>
    <w:rsid w:val="00912A8E"/>
    <w:pPr>
      <w:autoSpaceDE/>
      <w:autoSpaceDN/>
      <w:adjustRightInd/>
      <w:jc w:val="center"/>
    </w:pPr>
    <w:rPr>
      <w:rFonts w:eastAsia="Calibri"/>
      <w:sz w:val="28"/>
    </w:rPr>
  </w:style>
  <w:style w:type="paragraph" w:customStyle="1" w:styleId="afffffffff1">
    <w:name w:val="Вопрос"/>
    <w:basedOn w:val="a9"/>
    <w:next w:val="afffffffff2"/>
    <w:autoRedefine/>
    <w:rsid w:val="00912A8E"/>
    <w:pPr>
      <w:keepNext/>
      <w:keepLines/>
      <w:widowControl/>
      <w:autoSpaceDE/>
      <w:autoSpaceDN/>
      <w:adjustRightInd/>
      <w:jc w:val="both"/>
    </w:pPr>
    <w:rPr>
      <w:rFonts w:ascii="PetersburgCTT" w:eastAsia="Calibri" w:hAnsi="PetersburgCTT"/>
      <w:sz w:val="24"/>
    </w:rPr>
  </w:style>
  <w:style w:type="paragraph" w:customStyle="1" w:styleId="afffffffff2">
    <w:name w:val="Ответ"/>
    <w:basedOn w:val="a9"/>
    <w:autoRedefine/>
    <w:rsid w:val="00912A8E"/>
    <w:pPr>
      <w:widowControl/>
      <w:autoSpaceDE/>
      <w:autoSpaceDN/>
      <w:adjustRightInd/>
    </w:pPr>
    <w:rPr>
      <w:rFonts w:ascii="PetersburgCTT" w:eastAsia="Calibri" w:hAnsi="PetersburgCTT"/>
      <w:bCs/>
      <w:sz w:val="24"/>
    </w:rPr>
  </w:style>
  <w:style w:type="paragraph" w:customStyle="1" w:styleId="xl35">
    <w:name w:val="xl35"/>
    <w:basedOn w:val="a9"/>
    <w:rsid w:val="00912A8E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character" w:customStyle="1" w:styleId="2f2">
    <w:name w:val="Глава 2 Знак Знак"/>
    <w:rsid w:val="00912A8E"/>
    <w:rPr>
      <w:rFonts w:ascii="Arial" w:hAnsi="Arial" w:cs="Arial"/>
      <w:b/>
      <w:bCs/>
      <w:kern w:val="32"/>
      <w:sz w:val="32"/>
      <w:szCs w:val="32"/>
    </w:rPr>
  </w:style>
  <w:style w:type="paragraph" w:customStyle="1" w:styleId="afffffffff3">
    <w:name w:val="Знак Знак Знак Знак Знак Знак Знак Знак Знак Знак Знак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caaieiaie8">
    <w:name w:val="caaieiaie 8"/>
    <w:basedOn w:val="a9"/>
    <w:next w:val="a9"/>
    <w:rsid w:val="00912A8E"/>
    <w:pPr>
      <w:keepNext/>
      <w:tabs>
        <w:tab w:val="left" w:pos="1296"/>
        <w:tab w:val="left" w:pos="1440"/>
      </w:tabs>
      <w:autoSpaceDE/>
      <w:autoSpaceDN/>
      <w:adjustRightInd/>
      <w:jc w:val="both"/>
    </w:pPr>
    <w:rPr>
      <w:rFonts w:eastAsia="Calibri"/>
      <w:sz w:val="28"/>
    </w:rPr>
  </w:style>
  <w:style w:type="paragraph" w:customStyle="1" w:styleId="oeacaoaeu1">
    <w:name w:val="oeacaoaeu 1"/>
    <w:basedOn w:val="Normal1"/>
    <w:next w:val="Normal1"/>
    <w:rsid w:val="00912A8E"/>
    <w:pPr>
      <w:widowControl w:val="0"/>
      <w:spacing w:before="0" w:after="0"/>
      <w:ind w:firstLine="284"/>
      <w:jc w:val="both"/>
    </w:pPr>
  </w:style>
  <w:style w:type="paragraph" w:customStyle="1" w:styleId="1ff8">
    <w:name w:val="заголовок 1"/>
    <w:basedOn w:val="a9"/>
    <w:next w:val="a9"/>
    <w:rsid w:val="00912A8E"/>
    <w:pPr>
      <w:keepNext/>
      <w:widowControl/>
      <w:autoSpaceDE/>
      <w:autoSpaceDN/>
      <w:adjustRightInd/>
      <w:spacing w:before="240" w:after="60"/>
    </w:pPr>
    <w:rPr>
      <w:rFonts w:ascii="Arial" w:eastAsia="Calibri" w:hAnsi="Arial"/>
      <w:b/>
      <w:kern w:val="28"/>
      <w:sz w:val="28"/>
      <w:lang w:eastAsia="en-US"/>
    </w:rPr>
  </w:style>
  <w:style w:type="paragraph" w:customStyle="1" w:styleId="2f3">
    <w:name w:val="Обычный2"/>
    <w:rsid w:val="00912A8E"/>
    <w:rPr>
      <w:rFonts w:ascii="Times New Roman" w:eastAsia="Calibri" w:hAnsi="Times New Roman"/>
    </w:rPr>
  </w:style>
  <w:style w:type="paragraph" w:customStyle="1" w:styleId="afffffffff4">
    <w:name w:val="Стандарт"/>
    <w:basedOn w:val="a9"/>
    <w:link w:val="afffffffff5"/>
    <w:rsid w:val="00912A8E"/>
    <w:pPr>
      <w:widowControl/>
      <w:autoSpaceDE/>
      <w:autoSpaceDN/>
      <w:adjustRightInd/>
      <w:ind w:firstLine="567"/>
    </w:pPr>
    <w:rPr>
      <w:rFonts w:eastAsia="Calibri"/>
      <w:sz w:val="24"/>
      <w:szCs w:val="24"/>
      <w:lang w:val="x-none" w:eastAsia="x-none"/>
    </w:rPr>
  </w:style>
  <w:style w:type="character" w:customStyle="1" w:styleId="afffffffff5">
    <w:name w:val="Стандарт Знак"/>
    <w:link w:val="afffffffff4"/>
    <w:locked/>
    <w:rsid w:val="00912A8E"/>
    <w:rPr>
      <w:rFonts w:ascii="Times New Roman" w:eastAsia="Calibri" w:hAnsi="Times New Roman"/>
      <w:sz w:val="24"/>
      <w:szCs w:val="24"/>
      <w:lang w:val="x-none" w:eastAsia="x-none"/>
    </w:rPr>
  </w:style>
  <w:style w:type="paragraph" w:customStyle="1" w:styleId="normal0">
    <w:name w:val="normal"/>
    <w:basedOn w:val="a9"/>
    <w:rsid w:val="00912A8E"/>
    <w:pPr>
      <w:ind w:firstLine="720"/>
      <w:jc w:val="both"/>
    </w:pPr>
    <w:rPr>
      <w:rFonts w:eastAsia="Calibri"/>
    </w:rPr>
  </w:style>
  <w:style w:type="paragraph" w:customStyle="1" w:styleId="afffffffff6">
    <w:name w:val="Методические указания"/>
    <w:basedOn w:val="a9"/>
    <w:rsid w:val="00912A8E"/>
    <w:pPr>
      <w:widowControl/>
      <w:overflowPunct w:val="0"/>
      <w:spacing w:line="360" w:lineRule="auto"/>
      <w:jc w:val="center"/>
      <w:textAlignment w:val="baseline"/>
    </w:pPr>
    <w:rPr>
      <w:rFonts w:eastAsia="Calibri"/>
      <w:sz w:val="24"/>
    </w:rPr>
  </w:style>
  <w:style w:type="character" w:customStyle="1" w:styleId="NoSpacingChar">
    <w:name w:val="No Spacing Char"/>
    <w:link w:val="NoSpacing"/>
    <w:locked/>
    <w:rsid w:val="00912A8E"/>
    <w:rPr>
      <w:rFonts w:ascii="Times New Roman" w:eastAsia="Calibri" w:hAnsi="Times New Roman"/>
      <w:sz w:val="24"/>
      <w:szCs w:val="24"/>
    </w:rPr>
  </w:style>
  <w:style w:type="character" w:customStyle="1" w:styleId="QuoteChar">
    <w:name w:val="Quote Char"/>
    <w:link w:val="Quote"/>
    <w:locked/>
    <w:rsid w:val="00912A8E"/>
    <w:rPr>
      <w:i/>
      <w:lang w:val="en-US" w:eastAsia="x-none"/>
    </w:rPr>
  </w:style>
  <w:style w:type="paragraph" w:customStyle="1" w:styleId="Quote">
    <w:name w:val="Quote"/>
    <w:basedOn w:val="a9"/>
    <w:next w:val="a9"/>
    <w:link w:val="QuoteChar"/>
    <w:rsid w:val="00912A8E"/>
    <w:pPr>
      <w:widowControl/>
      <w:autoSpaceDE/>
      <w:autoSpaceDN/>
      <w:adjustRightInd/>
      <w:spacing w:after="200" w:line="276" w:lineRule="auto"/>
      <w:jc w:val="both"/>
    </w:pPr>
    <w:rPr>
      <w:rFonts w:ascii="Calibri" w:hAnsi="Calibri"/>
      <w:i/>
      <w:lang w:val="en-US" w:eastAsia="x-none"/>
    </w:rPr>
  </w:style>
  <w:style w:type="character" w:customStyle="1" w:styleId="21a">
    <w:name w:val="Цитата 2 Знак1"/>
    <w:locked/>
    <w:rsid w:val="00912A8E"/>
    <w:rPr>
      <w:rFonts w:cs="Times New Roman"/>
      <w:i/>
      <w:iCs/>
      <w:color w:val="000000"/>
    </w:rPr>
  </w:style>
  <w:style w:type="character" w:customStyle="1" w:styleId="IntenseQuoteChar">
    <w:name w:val="Intense Quote Char"/>
    <w:link w:val="IntenseQuote"/>
    <w:locked/>
    <w:rsid w:val="00912A8E"/>
    <w:rPr>
      <w:b/>
      <w:i/>
      <w:color w:val="FFFFFF"/>
      <w:shd w:val="clear" w:color="auto" w:fill="C0504D"/>
      <w:lang w:val="en-US" w:eastAsia="x-none"/>
    </w:rPr>
  </w:style>
  <w:style w:type="paragraph" w:customStyle="1" w:styleId="IntenseQuote">
    <w:name w:val="Intense Quote"/>
    <w:basedOn w:val="a9"/>
    <w:next w:val="a9"/>
    <w:link w:val="IntenseQuoteChar"/>
    <w:rsid w:val="00912A8E"/>
    <w:pPr>
      <w:widowControl/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autoSpaceDE/>
      <w:autoSpaceDN/>
      <w:adjustRightInd/>
      <w:spacing w:before="140" w:after="140" w:line="276" w:lineRule="auto"/>
      <w:ind w:left="1440" w:right="1440"/>
      <w:jc w:val="both"/>
    </w:pPr>
    <w:rPr>
      <w:rFonts w:ascii="Calibri" w:hAnsi="Calibri"/>
      <w:b/>
      <w:i/>
      <w:color w:val="FFFFFF"/>
      <w:shd w:val="clear" w:color="auto" w:fill="C0504D"/>
      <w:lang w:val="en-US" w:eastAsia="x-none"/>
    </w:rPr>
  </w:style>
  <w:style w:type="character" w:customStyle="1" w:styleId="1ff9">
    <w:name w:val="Выделенная цитата Знак1"/>
    <w:locked/>
    <w:rsid w:val="00912A8E"/>
    <w:rPr>
      <w:rFonts w:cs="Times New Roman"/>
      <w:b/>
      <w:bCs/>
      <w:i/>
      <w:iCs/>
      <w:color w:val="4F81BD"/>
    </w:rPr>
  </w:style>
  <w:style w:type="character" w:customStyle="1" w:styleId="SubtleEmphasis">
    <w:name w:val="Subtle Emphasis"/>
    <w:rsid w:val="00912A8E"/>
    <w:rPr>
      <w:i/>
    </w:rPr>
  </w:style>
  <w:style w:type="character" w:customStyle="1" w:styleId="IntenseEmphasis">
    <w:name w:val="Intense Emphasis"/>
    <w:rsid w:val="00912A8E"/>
    <w:rPr>
      <w:b/>
      <w:i/>
      <w:color w:val="C0504D"/>
      <w:spacing w:val="10"/>
    </w:rPr>
  </w:style>
  <w:style w:type="character" w:customStyle="1" w:styleId="SubtleReference">
    <w:name w:val="Subtle Reference"/>
    <w:rsid w:val="00912A8E"/>
    <w:rPr>
      <w:b/>
    </w:rPr>
  </w:style>
  <w:style w:type="character" w:customStyle="1" w:styleId="IntenseReference">
    <w:name w:val="Intense Reference"/>
    <w:rsid w:val="00912A8E"/>
    <w:rPr>
      <w:b/>
      <w:smallCaps/>
      <w:spacing w:val="5"/>
      <w:sz w:val="22"/>
      <w:u w:val="single"/>
    </w:rPr>
  </w:style>
  <w:style w:type="character" w:customStyle="1" w:styleId="BookTitle">
    <w:name w:val="Book Title"/>
    <w:rsid w:val="00912A8E"/>
    <w:rPr>
      <w:rFonts w:ascii="Cambria" w:hAnsi="Cambria"/>
      <w:i/>
      <w:sz w:val="20"/>
    </w:rPr>
  </w:style>
  <w:style w:type="paragraph" w:customStyle="1" w:styleId="afffffffff7">
    <w:name w:val="Обычный текст"/>
    <w:basedOn w:val="a9"/>
    <w:rsid w:val="00912A8E"/>
    <w:pPr>
      <w:widowControl/>
      <w:autoSpaceDE/>
      <w:autoSpaceDN/>
      <w:adjustRightInd/>
      <w:ind w:firstLine="454"/>
      <w:jc w:val="both"/>
    </w:pPr>
    <w:rPr>
      <w:rFonts w:eastAsia="Calibri"/>
      <w:sz w:val="24"/>
    </w:rPr>
  </w:style>
  <w:style w:type="paragraph" w:customStyle="1" w:styleId="afffffffff8">
    <w:name w:val="Обычный.СВВ"/>
    <w:rsid w:val="00912A8E"/>
    <w:pPr>
      <w:keepLines/>
      <w:suppressLineNumbers/>
      <w:spacing w:line="360" w:lineRule="auto"/>
      <w:ind w:firstLine="851"/>
      <w:jc w:val="both"/>
    </w:pPr>
    <w:rPr>
      <w:rFonts w:ascii="Times New Roman" w:eastAsia="Calibri" w:hAnsi="Times New Roman"/>
      <w:sz w:val="24"/>
    </w:rPr>
  </w:style>
  <w:style w:type="paragraph" w:customStyle="1" w:styleId="afffffffff9">
    <w:name w:val="Таблица по ширине"/>
    <w:basedOn w:val="a9"/>
    <w:rsid w:val="00912A8E"/>
    <w:pPr>
      <w:keepNext/>
      <w:keepLines/>
      <w:autoSpaceDE/>
      <w:autoSpaceDN/>
      <w:adjustRightInd/>
      <w:jc w:val="both"/>
    </w:pPr>
    <w:rPr>
      <w:rFonts w:eastAsia="Calibri"/>
      <w:sz w:val="24"/>
    </w:rPr>
  </w:style>
  <w:style w:type="paragraph" w:customStyle="1" w:styleId="314">
    <w:name w:val="Маркированный список 31"/>
    <w:basedOn w:val="a9"/>
    <w:rsid w:val="00912A8E"/>
    <w:pPr>
      <w:widowControl/>
      <w:tabs>
        <w:tab w:val="num" w:pos="1363"/>
      </w:tabs>
      <w:autoSpaceDE/>
      <w:autoSpaceDN/>
      <w:adjustRightInd/>
      <w:ind w:left="1363" w:hanging="360"/>
      <w:jc w:val="both"/>
    </w:pPr>
    <w:rPr>
      <w:rFonts w:eastAsia="Calibri"/>
      <w:bCs/>
      <w:iCs/>
      <w:kern w:val="1"/>
      <w:sz w:val="28"/>
      <w:szCs w:val="28"/>
      <w:lang w:eastAsia="en-US"/>
    </w:rPr>
  </w:style>
  <w:style w:type="paragraph" w:customStyle="1" w:styleId="afffffffffa">
    <w:name w:val="Таблица"/>
    <w:basedOn w:val="affffffff5"/>
    <w:autoRedefine/>
    <w:rsid w:val="00912A8E"/>
    <w:pPr>
      <w:keepNext/>
      <w:keepLines/>
    </w:pPr>
  </w:style>
  <w:style w:type="paragraph" w:customStyle="1" w:styleId="3f">
    <w:name w:val="Заголовок3"/>
    <w:basedOn w:val="a9"/>
    <w:autoRedefine/>
    <w:rsid w:val="00912A8E"/>
    <w:pPr>
      <w:keepNext/>
      <w:keepLines/>
      <w:widowControl/>
      <w:suppressLineNumbers/>
      <w:autoSpaceDE/>
      <w:autoSpaceDN/>
      <w:adjustRightInd/>
      <w:ind w:firstLine="709"/>
      <w:jc w:val="both"/>
    </w:pPr>
    <w:rPr>
      <w:rFonts w:eastAsia="Calibri"/>
      <w:b/>
      <w:sz w:val="24"/>
      <w:szCs w:val="24"/>
    </w:rPr>
  </w:style>
  <w:style w:type="paragraph" w:customStyle="1" w:styleId="TOCHeading">
    <w:name w:val="TOC Heading"/>
    <w:basedOn w:val="13"/>
    <w:next w:val="a9"/>
    <w:rsid w:val="00912A8E"/>
    <w:pPr>
      <w:keepNext w:val="0"/>
      <w:widowControl/>
      <w:autoSpaceDE/>
      <w:autoSpaceDN/>
      <w:adjustRightInd/>
      <w:spacing w:before="300" w:after="40"/>
      <w:outlineLvl w:val="9"/>
    </w:pPr>
    <w:rPr>
      <w:rFonts w:eastAsia="Calibri"/>
      <w:b w:val="0"/>
      <w:smallCaps/>
      <w:color w:val="365F91"/>
      <w:spacing w:val="5"/>
      <w:kern w:val="0"/>
      <w:lang w:val="x-none" w:eastAsia="x-none"/>
    </w:rPr>
  </w:style>
  <w:style w:type="paragraph" w:customStyle="1" w:styleId="a4">
    <w:name w:val="сп"/>
    <w:basedOn w:val="a9"/>
    <w:rsid w:val="00912A8E"/>
    <w:pPr>
      <w:widowControl/>
      <w:numPr>
        <w:numId w:val="3"/>
      </w:numPr>
      <w:tabs>
        <w:tab w:val="num" w:pos="720"/>
      </w:tabs>
      <w:autoSpaceDE/>
      <w:autoSpaceDN/>
      <w:adjustRightInd/>
      <w:ind w:left="720"/>
    </w:pPr>
    <w:rPr>
      <w:rFonts w:eastAsia="Calibri"/>
      <w:sz w:val="24"/>
      <w:szCs w:val="24"/>
    </w:rPr>
  </w:style>
  <w:style w:type="paragraph" w:customStyle="1" w:styleId="FR1">
    <w:name w:val="FR1"/>
    <w:rsid w:val="00912A8E"/>
    <w:pPr>
      <w:widowControl w:val="0"/>
    </w:pPr>
    <w:rPr>
      <w:rFonts w:ascii="Arial" w:eastAsia="Calibri" w:hAnsi="Arial"/>
      <w:sz w:val="24"/>
    </w:rPr>
  </w:style>
  <w:style w:type="paragraph" w:customStyle="1" w:styleId="afffffffffb">
    <w:name w:val="Заголов."/>
    <w:basedOn w:val="a9"/>
    <w:rsid w:val="00912A8E"/>
    <w:pPr>
      <w:widowControl/>
      <w:autoSpaceDE/>
      <w:autoSpaceDN/>
      <w:adjustRightInd/>
      <w:jc w:val="center"/>
    </w:pPr>
    <w:rPr>
      <w:rFonts w:eastAsia="Calibri"/>
      <w:sz w:val="28"/>
    </w:rPr>
  </w:style>
  <w:style w:type="character" w:customStyle="1" w:styleId="techinfo1">
    <w:name w:val="techinfo1"/>
    <w:rsid w:val="00912A8E"/>
    <w:rPr>
      <w:rFonts w:cs="Times New Roman"/>
      <w:color w:val="000000"/>
      <w:w w:val="0"/>
      <w:sz w:val="2"/>
    </w:rPr>
  </w:style>
  <w:style w:type="paragraph" w:customStyle="1" w:styleId="afffffffffc">
    <w:name w:val="Цитаты"/>
    <w:basedOn w:val="a9"/>
    <w:rsid w:val="00912A8E"/>
    <w:pPr>
      <w:widowControl/>
      <w:autoSpaceDE/>
      <w:autoSpaceDN/>
      <w:adjustRightInd/>
      <w:spacing w:before="100" w:after="100"/>
      <w:ind w:left="360" w:right="360"/>
    </w:pPr>
    <w:rPr>
      <w:rFonts w:eastAsia="Calibri"/>
      <w:sz w:val="24"/>
    </w:rPr>
  </w:style>
  <w:style w:type="paragraph" w:customStyle="1" w:styleId="73">
    <w:name w:val="заголовок 7"/>
    <w:basedOn w:val="a9"/>
    <w:next w:val="a9"/>
    <w:rsid w:val="00912A8E"/>
    <w:pPr>
      <w:keepNext/>
      <w:widowControl/>
      <w:autoSpaceDE/>
      <w:autoSpaceDN/>
      <w:adjustRightInd/>
      <w:ind w:firstLine="709"/>
      <w:outlineLvl w:val="6"/>
    </w:pPr>
    <w:rPr>
      <w:rFonts w:eastAsia="Calibri"/>
      <w:sz w:val="28"/>
    </w:rPr>
  </w:style>
  <w:style w:type="table" w:styleId="afffffffffd">
    <w:name w:val="Table Professional"/>
    <w:basedOn w:val="ac"/>
    <w:rsid w:val="00912A8E"/>
    <w:rPr>
      <w:rFonts w:ascii="Times New Roman" w:eastAsia="Calibri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ffe">
    <w:name w:val="Стиль"/>
    <w:rsid w:val="00912A8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fffffffff">
    <w:name w:val="Знак Знак"/>
    <w:basedOn w:val="a9"/>
    <w:rsid w:val="00912A8E"/>
    <w:pPr>
      <w:widowControl/>
      <w:tabs>
        <w:tab w:val="num" w:pos="340"/>
      </w:tabs>
      <w:autoSpaceDE/>
      <w:autoSpaceDN/>
      <w:adjustRightInd/>
      <w:ind w:left="340" w:hanging="340"/>
    </w:pPr>
    <w:rPr>
      <w:rFonts w:eastAsia="Calibri"/>
      <w:sz w:val="24"/>
      <w:szCs w:val="24"/>
    </w:rPr>
  </w:style>
  <w:style w:type="paragraph" w:customStyle="1" w:styleId="116">
    <w:name w:val="Стиль По ширине Первая строка:  1 см Перед:  1 пт"/>
    <w:basedOn w:val="a9"/>
    <w:rsid w:val="00912A8E"/>
    <w:pPr>
      <w:widowControl/>
      <w:autoSpaceDE/>
      <w:autoSpaceDN/>
      <w:adjustRightInd/>
      <w:spacing w:before="20"/>
      <w:ind w:firstLine="567"/>
      <w:jc w:val="both"/>
    </w:pPr>
    <w:rPr>
      <w:rFonts w:eastAsia="Calibri"/>
      <w:sz w:val="26"/>
    </w:rPr>
  </w:style>
  <w:style w:type="character" w:customStyle="1" w:styleId="affffffffff0">
    <w:name w:val="Основной шрифт"/>
    <w:rsid w:val="00912A8E"/>
  </w:style>
  <w:style w:type="paragraph" w:customStyle="1" w:styleId="affffffffff1">
    <w:name w:val="текст сноски"/>
    <w:basedOn w:val="a9"/>
    <w:rsid w:val="00912A8E"/>
    <w:pPr>
      <w:adjustRightInd/>
    </w:pPr>
    <w:rPr>
      <w:rFonts w:eastAsia="Calibri"/>
    </w:rPr>
  </w:style>
  <w:style w:type="paragraph" w:customStyle="1" w:styleId="Iniiaiieoaenonionooiii">
    <w:name w:val="Iniiaiie oaeno n ionooiii"/>
    <w:basedOn w:val="a9"/>
    <w:next w:val="a9"/>
    <w:rsid w:val="00912A8E"/>
    <w:pPr>
      <w:widowControl/>
    </w:pPr>
    <w:rPr>
      <w:rFonts w:eastAsia="Calibri"/>
      <w:sz w:val="24"/>
      <w:szCs w:val="24"/>
    </w:rPr>
  </w:style>
  <w:style w:type="paragraph" w:customStyle="1" w:styleId="0">
    <w:name w:val="Глава 0"/>
    <w:basedOn w:val="a9"/>
    <w:next w:val="a9"/>
    <w:autoRedefine/>
    <w:rsid w:val="00912A8E"/>
    <w:pPr>
      <w:keepNext/>
      <w:keepLines/>
      <w:pageBreakBefore/>
      <w:suppressAutoHyphens/>
      <w:spacing w:after="240" w:line="360" w:lineRule="auto"/>
      <w:jc w:val="center"/>
      <w:outlineLvl w:val="0"/>
    </w:pPr>
    <w:rPr>
      <w:rFonts w:ascii="Segoe UI" w:eastAsia="Calibri" w:hAnsi="Segoe UI" w:cs="Segoe UI"/>
      <w:b/>
      <w:caps/>
      <w:sz w:val="28"/>
      <w:szCs w:val="24"/>
    </w:rPr>
  </w:style>
  <w:style w:type="paragraph" w:customStyle="1" w:styleId="2">
    <w:name w:val="Г2"/>
    <w:autoRedefine/>
    <w:rsid w:val="00912A8E"/>
    <w:pPr>
      <w:keepNext/>
      <w:keepLines/>
      <w:numPr>
        <w:numId w:val="30"/>
      </w:numPr>
      <w:spacing w:before="120" w:after="120"/>
    </w:pPr>
    <w:rPr>
      <w:rFonts w:ascii="Segoe UI"/>
      <w:b/>
      <w:kern w:val="28"/>
      <w:sz w:val="24"/>
    </w:rPr>
  </w:style>
  <w:style w:type="character" w:customStyle="1" w:styleId="1ffa">
    <w:name w:val="Верхний колонтитул Знак1"/>
    <w:semiHidden/>
    <w:rsid w:val="00912A8E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1">
    <w:name w:val="стиль1"/>
    <w:basedOn w:val="51"/>
    <w:next w:val="51"/>
    <w:autoRedefine/>
    <w:rsid w:val="00912A8E"/>
    <w:pPr>
      <w:keepNext w:val="0"/>
      <w:numPr>
        <w:numId w:val="31"/>
      </w:numPr>
      <w:tabs>
        <w:tab w:val="clear" w:pos="720"/>
        <w:tab w:val="clear" w:pos="1418"/>
        <w:tab w:val="clear" w:pos="7230"/>
        <w:tab w:val="clear" w:pos="8789"/>
        <w:tab w:val="left" w:pos="426"/>
        <w:tab w:val="num" w:pos="993"/>
      </w:tabs>
      <w:suppressAutoHyphens w:val="0"/>
      <w:ind w:left="284" w:hanging="284"/>
      <w:jc w:val="both"/>
      <w:outlineLvl w:val="9"/>
    </w:pPr>
    <w:rPr>
      <w:rFonts w:ascii="Cambria" w:eastAsia="Calibri" w:hAnsi="Cambria"/>
      <w:b/>
      <w:i/>
      <w:color w:val="FF0000"/>
      <w:sz w:val="24"/>
      <w:lang w:val="x-none" w:eastAsia="x-none"/>
    </w:rPr>
  </w:style>
  <w:style w:type="paragraph" w:customStyle="1" w:styleId="2f4">
    <w:name w:val="Знак2 Знак Знак Знак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7">
    <w:name w:val="Знак Знак1 Знак1"/>
    <w:basedOn w:val="a9"/>
    <w:rsid w:val="00912A8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Heading1Char">
    <w:name w:val="Heading 1 Char"/>
    <w:locked/>
    <w:rsid w:val="00912A8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SubtitleChar">
    <w:name w:val="Subtitle Char"/>
    <w:locked/>
    <w:rsid w:val="00912A8E"/>
    <w:rPr>
      <w:rFonts w:cs="Times New Roman"/>
      <w:b/>
      <w:bCs/>
      <w:smallCaps/>
      <w:sz w:val="24"/>
      <w:szCs w:val="24"/>
      <w:lang w:val="ru-RU" w:eastAsia="ru-RU" w:bidi="ar-SA"/>
    </w:rPr>
  </w:style>
  <w:style w:type="character" w:customStyle="1" w:styleId="BodyTextIndent2Char">
    <w:name w:val="Body Text Indent 2 Char"/>
    <w:locked/>
    <w:rsid w:val="00912A8E"/>
    <w:rPr>
      <w:rFonts w:cs="Times New Roman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912A8E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12A8E"/>
    <w:rPr>
      <w:rFonts w:cs="Times New Roman"/>
      <w:sz w:val="24"/>
      <w:szCs w:val="24"/>
      <w:lang w:val="ru-RU" w:eastAsia="ru-RU" w:bidi="ar-SA"/>
    </w:rPr>
  </w:style>
  <w:style w:type="character" w:customStyle="1" w:styleId="HeaderChar">
    <w:name w:val="Header Char"/>
    <w:semiHidden/>
    <w:locked/>
    <w:rsid w:val="00912A8E"/>
    <w:rPr>
      <w:rFonts w:cs="Times New Roman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9"/>
    <w:rsid w:val="00912A8E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customStyle="1" w:styleId="western">
    <w:name w:val="western"/>
    <w:basedOn w:val="a9"/>
    <w:rsid w:val="00912A8E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3f0">
    <w:name w:val="Знак3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FontStyle55">
    <w:name w:val="Font Style55"/>
    <w:rsid w:val="00912A8E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9"/>
    <w:rsid w:val="00912A8E"/>
    <w:pPr>
      <w:spacing w:line="274" w:lineRule="exact"/>
    </w:pPr>
    <w:rPr>
      <w:rFonts w:ascii="Arial Black" w:eastAsia="Calibri" w:hAnsi="Arial Black"/>
      <w:sz w:val="24"/>
      <w:szCs w:val="24"/>
    </w:rPr>
  </w:style>
  <w:style w:type="paragraph" w:customStyle="1" w:styleId="Style29">
    <w:name w:val="Style29"/>
    <w:basedOn w:val="a9"/>
    <w:rsid w:val="00912A8E"/>
    <w:pPr>
      <w:spacing w:line="277" w:lineRule="exact"/>
    </w:pPr>
    <w:rPr>
      <w:rFonts w:ascii="Arial Black" w:eastAsia="Calibri" w:hAnsi="Arial Black"/>
      <w:sz w:val="24"/>
      <w:szCs w:val="24"/>
    </w:rPr>
  </w:style>
  <w:style w:type="paragraph" w:customStyle="1" w:styleId="affffffffff2">
    <w:name w:val="[О] Параграф"/>
    <w:rsid w:val="00912A8E"/>
    <w:pPr>
      <w:tabs>
        <w:tab w:val="right" w:leader="dot" w:pos="6406"/>
      </w:tabs>
      <w:autoSpaceDE w:val="0"/>
      <w:autoSpaceDN w:val="0"/>
      <w:adjustRightInd w:val="0"/>
      <w:ind w:left="652" w:hanging="369"/>
    </w:pPr>
    <w:rPr>
      <w:rFonts w:ascii="TimesET" w:eastAsia="Calibri" w:hAnsi="TimesET" w:cs="TimesET"/>
      <w:sz w:val="18"/>
      <w:szCs w:val="18"/>
    </w:rPr>
  </w:style>
  <w:style w:type="paragraph" w:customStyle="1" w:styleId="affffffffff3">
    <w:name w:val="[О] Название раздела"/>
    <w:rsid w:val="00912A8E"/>
    <w:pPr>
      <w:tabs>
        <w:tab w:val="right" w:leader="dot" w:pos="6406"/>
      </w:tabs>
      <w:autoSpaceDE w:val="0"/>
      <w:autoSpaceDN w:val="0"/>
      <w:adjustRightInd w:val="0"/>
      <w:spacing w:after="113"/>
      <w:jc w:val="center"/>
    </w:pPr>
    <w:rPr>
      <w:rFonts w:ascii="TimesET" w:eastAsia="Calibri" w:hAnsi="TimesET" w:cs="TimesET"/>
      <w:b/>
      <w:bCs/>
      <w:caps/>
      <w:sz w:val="18"/>
      <w:szCs w:val="18"/>
    </w:rPr>
  </w:style>
  <w:style w:type="paragraph" w:customStyle="1" w:styleId="Style16">
    <w:name w:val="Style16"/>
    <w:basedOn w:val="a9"/>
    <w:rsid w:val="00912A8E"/>
    <w:pPr>
      <w:spacing w:line="322" w:lineRule="exact"/>
      <w:ind w:firstLine="720"/>
      <w:jc w:val="both"/>
    </w:pPr>
    <w:rPr>
      <w:rFonts w:ascii="Arial Black" w:eastAsia="Calibri" w:hAnsi="Arial Black"/>
      <w:sz w:val="24"/>
      <w:szCs w:val="24"/>
    </w:rPr>
  </w:style>
  <w:style w:type="paragraph" w:customStyle="1" w:styleId="Style28">
    <w:name w:val="Style28"/>
    <w:basedOn w:val="a9"/>
    <w:rsid w:val="00912A8E"/>
    <w:pPr>
      <w:spacing w:line="322" w:lineRule="exact"/>
      <w:ind w:firstLine="715"/>
    </w:pPr>
    <w:rPr>
      <w:rFonts w:ascii="Arial Black" w:eastAsia="Calibri" w:hAnsi="Arial Black"/>
      <w:sz w:val="24"/>
      <w:szCs w:val="24"/>
    </w:rPr>
  </w:style>
  <w:style w:type="character" w:customStyle="1" w:styleId="FontStyle51">
    <w:name w:val="Font Style51"/>
    <w:rsid w:val="00912A8E"/>
    <w:rPr>
      <w:rFonts w:ascii="Times New Roman" w:hAnsi="Times New Roman" w:cs="Times New Roman"/>
      <w:sz w:val="26"/>
      <w:szCs w:val="26"/>
    </w:rPr>
  </w:style>
  <w:style w:type="character" w:customStyle="1" w:styleId="contence">
    <w:name w:val="contence"/>
    <w:rsid w:val="00912A8E"/>
    <w:rPr>
      <w:rFonts w:ascii="Verdana" w:hAnsi="Verdana" w:cs="Times New Roman"/>
      <w:b/>
      <w:bCs/>
      <w:color w:val="628C8A"/>
      <w:sz w:val="20"/>
      <w:szCs w:val="20"/>
    </w:rPr>
  </w:style>
  <w:style w:type="paragraph" w:customStyle="1" w:styleId="Style19">
    <w:name w:val="Style19"/>
    <w:basedOn w:val="a9"/>
    <w:rsid w:val="00912A8E"/>
    <w:pPr>
      <w:spacing w:line="322" w:lineRule="exact"/>
      <w:jc w:val="both"/>
    </w:pPr>
    <w:rPr>
      <w:rFonts w:ascii="Arial Black" w:eastAsia="Calibri" w:hAnsi="Arial Black"/>
      <w:sz w:val="24"/>
      <w:szCs w:val="24"/>
    </w:rPr>
  </w:style>
  <w:style w:type="character" w:customStyle="1" w:styleId="FontStyle16">
    <w:name w:val="Font Style16"/>
    <w:rsid w:val="00912A8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9"/>
    <w:rsid w:val="00912A8E"/>
    <w:rPr>
      <w:rFonts w:eastAsia="Calibri"/>
      <w:sz w:val="24"/>
      <w:szCs w:val="24"/>
    </w:rPr>
  </w:style>
  <w:style w:type="paragraph" w:customStyle="1" w:styleId="Style31">
    <w:name w:val="Style31"/>
    <w:basedOn w:val="a9"/>
    <w:rsid w:val="00912A8E"/>
    <w:pPr>
      <w:spacing w:line="324" w:lineRule="exact"/>
      <w:ind w:firstLine="576"/>
      <w:jc w:val="both"/>
    </w:pPr>
    <w:rPr>
      <w:rFonts w:eastAsia="Calibri"/>
      <w:sz w:val="24"/>
      <w:szCs w:val="24"/>
    </w:rPr>
  </w:style>
  <w:style w:type="character" w:customStyle="1" w:styleId="FontStyle40">
    <w:name w:val="Font Style40"/>
    <w:rsid w:val="00912A8E"/>
    <w:rPr>
      <w:rFonts w:ascii="Times New Roman" w:hAnsi="Times New Roman" w:cs="Times New Roman"/>
      <w:sz w:val="26"/>
      <w:szCs w:val="26"/>
    </w:rPr>
  </w:style>
  <w:style w:type="paragraph" w:customStyle="1" w:styleId="21b">
    <w:name w:val="Знак21"/>
    <w:basedOn w:val="a9"/>
    <w:rsid w:val="00912A8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21c">
    <w:name w:val="Список 21"/>
    <w:basedOn w:val="a9"/>
    <w:rsid w:val="00912A8E"/>
    <w:pPr>
      <w:widowControl/>
      <w:suppressAutoHyphens/>
      <w:autoSpaceDE/>
      <w:autoSpaceDN/>
      <w:adjustRightInd/>
      <w:ind w:left="566" w:hanging="283"/>
    </w:pPr>
    <w:rPr>
      <w:rFonts w:eastAsia="Calibri"/>
      <w:sz w:val="24"/>
      <w:szCs w:val="24"/>
      <w:lang w:eastAsia="ar-SA"/>
    </w:rPr>
  </w:style>
  <w:style w:type="character" w:customStyle="1" w:styleId="p1">
    <w:name w:val="p1"/>
    <w:rsid w:val="00912A8E"/>
    <w:rPr>
      <w:rFonts w:cs="Times New Roman"/>
    </w:rPr>
  </w:style>
  <w:style w:type="numbering" w:customStyle="1" w:styleId="30">
    <w:name w:val="Стиль3"/>
    <w:rsid w:val="00912A8E"/>
    <w:pPr>
      <w:numPr>
        <w:numId w:val="29"/>
      </w:numPr>
    </w:pPr>
  </w:style>
  <w:style w:type="character" w:customStyle="1" w:styleId="apple-style-span">
    <w:name w:val="apple-style-span"/>
    <w:rsid w:val="00912A8E"/>
  </w:style>
  <w:style w:type="numbering" w:customStyle="1" w:styleId="1ffb">
    <w:name w:val="Нет списка1"/>
    <w:next w:val="ad"/>
    <w:uiPriority w:val="99"/>
    <w:semiHidden/>
    <w:unhideWhenUsed/>
    <w:rsid w:val="007C7B02"/>
  </w:style>
  <w:style w:type="paragraph" w:styleId="affffffffff4">
    <w:name w:val="No Spacing"/>
    <w:uiPriority w:val="1"/>
    <w:qFormat/>
    <w:rsid w:val="007C7B02"/>
    <w:rPr>
      <w:sz w:val="22"/>
      <w:szCs w:val="22"/>
    </w:rPr>
  </w:style>
  <w:style w:type="table" w:customStyle="1" w:styleId="2f5">
    <w:name w:val="Сетка таблицы2"/>
    <w:basedOn w:val="ac"/>
    <w:next w:val="aff"/>
    <w:uiPriority w:val="59"/>
    <w:rsid w:val="007C7B0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1">
    <w:name w:val="Сетка таблицы3"/>
    <w:basedOn w:val="ac"/>
    <w:next w:val="aff"/>
    <w:uiPriority w:val="39"/>
    <w:rsid w:val="0081109D"/>
    <w:pPr>
      <w:ind w:firstLine="709"/>
    </w:pPr>
    <w:rPr>
      <w:rFonts w:ascii="Times New Roman" w:eastAsia="Calibri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c"/>
    <w:next w:val="aff"/>
    <w:uiPriority w:val="59"/>
    <w:rsid w:val="0044386D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6">
    <w:name w:val="Нет списка2"/>
    <w:next w:val="ad"/>
    <w:uiPriority w:val="99"/>
    <w:semiHidden/>
    <w:unhideWhenUsed/>
    <w:rsid w:val="006235F7"/>
  </w:style>
  <w:style w:type="table" w:customStyle="1" w:styleId="59">
    <w:name w:val="Сетка таблицы5"/>
    <w:basedOn w:val="ac"/>
    <w:next w:val="aff"/>
    <w:uiPriority w:val="59"/>
    <w:rsid w:val="007A005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2">
    <w:name w:val="Нет списка3"/>
    <w:next w:val="ad"/>
    <w:uiPriority w:val="99"/>
    <w:semiHidden/>
    <w:unhideWhenUsed/>
    <w:rsid w:val="00172A21"/>
  </w:style>
  <w:style w:type="paragraph" w:customStyle="1" w:styleId="ConsPlusCell">
    <w:name w:val="ConsPlusCell"/>
    <w:uiPriority w:val="99"/>
    <w:rsid w:val="00172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64">
    <w:name w:val="Сетка таблицы6"/>
    <w:basedOn w:val="ac"/>
    <w:next w:val="aff"/>
    <w:uiPriority w:val="59"/>
    <w:rsid w:val="00744A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c"/>
    <w:next w:val="aff"/>
    <w:uiPriority w:val="59"/>
    <w:rsid w:val="006735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index heading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Table Grid 1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9">
    <w:name w:val="Normal"/>
    <w:qFormat/>
    <w:rsid w:val="009331A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3">
    <w:name w:val="heading 1"/>
    <w:aliases w:val="1,H1,(раздел),Заголовок 1 (таблица),Глава 2"/>
    <w:basedOn w:val="a9"/>
    <w:next w:val="a9"/>
    <w:link w:val="14"/>
    <w:qFormat/>
    <w:rsid w:val="005108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aliases w:val="2,H2,h2,Numbered text 3,Reset numbering,Раздел,(подраздел),заголовок 2"/>
    <w:basedOn w:val="a9"/>
    <w:link w:val="22"/>
    <w:qFormat/>
    <w:locked/>
    <w:rsid w:val="00DA0590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Verdana" w:hAnsi="Verdana"/>
      <w:b/>
      <w:bCs/>
      <w:color w:val="2F4F4F"/>
      <w:sz w:val="11"/>
      <w:szCs w:val="11"/>
    </w:rPr>
  </w:style>
  <w:style w:type="paragraph" w:styleId="31">
    <w:name w:val="heading 3"/>
    <w:aliases w:val="3,H3,(пункт)"/>
    <w:basedOn w:val="a9"/>
    <w:next w:val="a9"/>
    <w:link w:val="32"/>
    <w:qFormat/>
    <w:rsid w:val="001C2F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0">
    <w:name w:val="heading 4"/>
    <w:aliases w:val="H4"/>
    <w:basedOn w:val="a9"/>
    <w:next w:val="a9"/>
    <w:link w:val="41"/>
    <w:qFormat/>
    <w:rsid w:val="005606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9"/>
    <w:next w:val="a9"/>
    <w:link w:val="52"/>
    <w:qFormat/>
    <w:locked/>
    <w:rsid w:val="00221586"/>
    <w:pPr>
      <w:keepNext/>
      <w:widowControl/>
      <w:tabs>
        <w:tab w:val="left" w:pos="1418"/>
        <w:tab w:val="left" w:pos="7230"/>
        <w:tab w:val="left" w:pos="8789"/>
      </w:tabs>
      <w:suppressAutoHyphens/>
      <w:autoSpaceDE/>
      <w:autoSpaceDN/>
      <w:adjustRightInd/>
      <w:jc w:val="right"/>
      <w:outlineLvl w:val="4"/>
    </w:pPr>
    <w:rPr>
      <w:sz w:val="28"/>
      <w:lang w:eastAsia="ar-SA"/>
    </w:rPr>
  </w:style>
  <w:style w:type="paragraph" w:styleId="6">
    <w:name w:val="heading 6"/>
    <w:basedOn w:val="a9"/>
    <w:next w:val="a9"/>
    <w:link w:val="60"/>
    <w:qFormat/>
    <w:locked/>
    <w:rsid w:val="00C27057"/>
    <w:pPr>
      <w:spacing w:before="240" w:after="60"/>
      <w:outlineLvl w:val="5"/>
    </w:pPr>
    <w:rPr>
      <w:b/>
      <w:bCs/>
      <w:i/>
      <w:iCs/>
      <w:sz w:val="22"/>
      <w:szCs w:val="22"/>
    </w:rPr>
  </w:style>
  <w:style w:type="paragraph" w:styleId="7">
    <w:name w:val="heading 7"/>
    <w:basedOn w:val="aa"/>
    <w:next w:val="a9"/>
    <w:link w:val="70"/>
    <w:qFormat/>
    <w:rsid w:val="00912A8E"/>
    <w:pPr>
      <w:keepNext/>
      <w:keepLines/>
      <w:pBdr>
        <w:top w:val="single" w:sz="6" w:space="16" w:color="auto"/>
      </w:pBdr>
      <w:spacing w:before="220" w:after="60" w:line="320" w:lineRule="atLeast"/>
      <w:jc w:val="left"/>
      <w:outlineLvl w:val="6"/>
    </w:pPr>
    <w:rPr>
      <w:rFonts w:eastAsia="Calibri"/>
      <w:b/>
      <w:spacing w:val="-20"/>
      <w:kern w:val="28"/>
      <w:szCs w:val="24"/>
      <w:lang w:val="x-none"/>
    </w:rPr>
  </w:style>
  <w:style w:type="paragraph" w:styleId="8">
    <w:name w:val="heading 8"/>
    <w:basedOn w:val="aa"/>
    <w:next w:val="a9"/>
    <w:link w:val="80"/>
    <w:qFormat/>
    <w:rsid w:val="00912A8E"/>
    <w:pPr>
      <w:keepNext/>
      <w:keepLines/>
      <w:pBdr>
        <w:top w:val="single" w:sz="6" w:space="16" w:color="auto"/>
      </w:pBdr>
      <w:spacing w:before="220" w:after="60" w:line="320" w:lineRule="atLeast"/>
      <w:jc w:val="left"/>
      <w:outlineLvl w:val="7"/>
    </w:pPr>
    <w:rPr>
      <w:rFonts w:eastAsia="Calibri"/>
      <w:b/>
      <w:i/>
      <w:spacing w:val="-20"/>
      <w:kern w:val="28"/>
      <w:szCs w:val="24"/>
      <w:lang w:val="x-none"/>
    </w:rPr>
  </w:style>
  <w:style w:type="paragraph" w:styleId="9">
    <w:name w:val="heading 9"/>
    <w:basedOn w:val="a9"/>
    <w:next w:val="a9"/>
    <w:link w:val="90"/>
    <w:qFormat/>
    <w:rsid w:val="005606BF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b">
    <w:name w:val="Default Paragraph Font"/>
    <w:uiPriority w:val="99"/>
    <w:semiHidden/>
  </w:style>
  <w:style w:type="table" w:default="1" w:styleId="ac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header"/>
    <w:basedOn w:val="a9"/>
    <w:link w:val="af"/>
    <w:uiPriority w:val="99"/>
    <w:rsid w:val="00F22F7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F22F7C"/>
    <w:rPr>
      <w:rFonts w:ascii="Times New Roman" w:hAnsi="Times New Roman" w:cs="Times New Roman"/>
      <w:sz w:val="20"/>
      <w:szCs w:val="20"/>
    </w:rPr>
  </w:style>
  <w:style w:type="paragraph" w:styleId="af0">
    <w:name w:val="footer"/>
    <w:aliases w:val="Нижний колонтитул Знак Знак Знак,Нижний колонтитул Знак Знак"/>
    <w:basedOn w:val="a9"/>
    <w:link w:val="af1"/>
    <w:uiPriority w:val="99"/>
    <w:rsid w:val="00F22F7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aliases w:val="Нижний колонтитул Знак Знак Знак Знак1,Нижний колонтитул Знак Знак Знак1"/>
    <w:link w:val="af0"/>
    <w:uiPriority w:val="99"/>
    <w:locked/>
    <w:rsid w:val="00F22F7C"/>
    <w:rPr>
      <w:rFonts w:ascii="Times New Roman" w:hAnsi="Times New Roman" w:cs="Times New Roman"/>
      <w:sz w:val="20"/>
      <w:szCs w:val="20"/>
    </w:rPr>
  </w:style>
  <w:style w:type="paragraph" w:styleId="af2">
    <w:name w:val="Balloon Text"/>
    <w:basedOn w:val="a9"/>
    <w:link w:val="af3"/>
    <w:uiPriority w:val="99"/>
    <w:semiHidden/>
    <w:rsid w:val="00C4520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C45206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9"/>
    <w:qFormat/>
    <w:rsid w:val="00EA01E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4">
    <w:name w:val="Body Text"/>
    <w:basedOn w:val="a9"/>
    <w:link w:val="af5"/>
    <w:rsid w:val="00AD4A0A"/>
    <w:pPr>
      <w:widowControl/>
      <w:shd w:val="clear" w:color="auto" w:fill="FFFFFF"/>
      <w:tabs>
        <w:tab w:val="left" w:pos="878"/>
      </w:tabs>
      <w:autoSpaceDE/>
      <w:autoSpaceDN/>
      <w:adjustRightInd/>
      <w:jc w:val="center"/>
    </w:pPr>
    <w:rPr>
      <w:rFonts w:ascii="Arial" w:hAnsi="Arial" w:cs="Arial"/>
      <w:iCs/>
      <w:sz w:val="24"/>
      <w:szCs w:val="24"/>
    </w:rPr>
  </w:style>
  <w:style w:type="paragraph" w:styleId="23">
    <w:name w:val="Body Text 2"/>
    <w:aliases w:val="Основной текст 2 Знак Знак Знак Знак"/>
    <w:basedOn w:val="a9"/>
    <w:link w:val="24"/>
    <w:rsid w:val="005C7E04"/>
    <w:pPr>
      <w:spacing w:after="120" w:line="480" w:lineRule="auto"/>
    </w:pPr>
    <w:rPr>
      <w:i/>
      <w:iCs/>
    </w:rPr>
  </w:style>
  <w:style w:type="character" w:customStyle="1" w:styleId="24">
    <w:name w:val="Основной текст 2 Знак"/>
    <w:aliases w:val="Основной текст 2 Знак Знак Знак Знак Знак1"/>
    <w:link w:val="23"/>
    <w:rsid w:val="005C7E04"/>
    <w:rPr>
      <w:i/>
      <w:iCs/>
      <w:lang w:val="ru-RU" w:eastAsia="ru-RU" w:bidi="ar-SA"/>
    </w:rPr>
  </w:style>
  <w:style w:type="character" w:styleId="af6">
    <w:name w:val="page number"/>
    <w:basedOn w:val="ab"/>
    <w:rsid w:val="00B026CA"/>
  </w:style>
  <w:style w:type="paragraph" w:customStyle="1" w:styleId="BodyText2">
    <w:name w:val="Body Text 2"/>
    <w:basedOn w:val="a9"/>
    <w:rsid w:val="00601494"/>
    <w:pPr>
      <w:autoSpaceDE/>
      <w:autoSpaceDN/>
      <w:adjustRightInd/>
      <w:spacing w:line="360" w:lineRule="auto"/>
      <w:ind w:firstLine="480"/>
      <w:jc w:val="both"/>
    </w:pPr>
    <w:rPr>
      <w:rFonts w:ascii="Arial" w:hAnsi="Arial"/>
      <w:snapToGrid w:val="0"/>
      <w:sz w:val="24"/>
    </w:rPr>
  </w:style>
  <w:style w:type="paragraph" w:customStyle="1" w:styleId="15">
    <w:name w:val="Обычный1"/>
    <w:rsid w:val="00601494"/>
    <w:rPr>
      <w:rFonts w:ascii="Times New Roman" w:hAnsi="Times New Roman"/>
    </w:rPr>
  </w:style>
  <w:style w:type="paragraph" w:customStyle="1" w:styleId="310">
    <w:name w:val="Заголовок 31"/>
    <w:basedOn w:val="15"/>
    <w:next w:val="15"/>
    <w:rsid w:val="00601494"/>
    <w:pPr>
      <w:keepNext/>
      <w:tabs>
        <w:tab w:val="left" w:pos="576"/>
        <w:tab w:val="left" w:pos="720"/>
        <w:tab w:val="left" w:pos="1152"/>
        <w:tab w:val="left" w:pos="2160"/>
        <w:tab w:val="left" w:pos="6048"/>
        <w:tab w:val="left" w:pos="6192"/>
        <w:tab w:val="left" w:pos="6768"/>
      </w:tabs>
      <w:spacing w:line="240" w:lineRule="atLeast"/>
      <w:ind w:left="6089" w:hanging="41"/>
      <w:outlineLvl w:val="2"/>
    </w:pPr>
    <w:rPr>
      <w:rFonts w:ascii="Arial" w:hAnsi="Arial"/>
      <w:color w:val="000000"/>
      <w:sz w:val="24"/>
    </w:rPr>
  </w:style>
  <w:style w:type="paragraph" w:customStyle="1" w:styleId="210">
    <w:name w:val="Заголовок 21"/>
    <w:basedOn w:val="15"/>
    <w:next w:val="15"/>
    <w:rsid w:val="00601494"/>
    <w:pPr>
      <w:keepNext/>
      <w:widowControl w:val="0"/>
      <w:spacing w:line="360" w:lineRule="auto"/>
      <w:ind w:left="260" w:right="1000"/>
      <w:jc w:val="center"/>
      <w:outlineLvl w:val="1"/>
    </w:pPr>
    <w:rPr>
      <w:rFonts w:ascii="Arial" w:hAnsi="Arial"/>
      <w:snapToGrid w:val="0"/>
      <w:sz w:val="24"/>
    </w:rPr>
  </w:style>
  <w:style w:type="paragraph" w:customStyle="1" w:styleId="16">
    <w:name w:val="Нижний колонтитул1"/>
    <w:basedOn w:val="15"/>
    <w:rsid w:val="00601494"/>
    <w:pPr>
      <w:tabs>
        <w:tab w:val="center" w:pos="4153"/>
        <w:tab w:val="right" w:pos="8306"/>
      </w:tabs>
    </w:pPr>
  </w:style>
  <w:style w:type="character" w:customStyle="1" w:styleId="af5">
    <w:name w:val="Основной текст Знак"/>
    <w:link w:val="af4"/>
    <w:rsid w:val="00EA2EC7"/>
    <w:rPr>
      <w:rFonts w:ascii="Arial" w:hAnsi="Arial" w:cs="Arial"/>
      <w:iCs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C27057"/>
    <w:rPr>
      <w:b/>
      <w:bCs/>
      <w:i/>
      <w:iCs/>
      <w:sz w:val="22"/>
      <w:szCs w:val="22"/>
      <w:lang w:val="ru-RU" w:eastAsia="ru-RU" w:bidi="ar-SA"/>
    </w:rPr>
  </w:style>
  <w:style w:type="paragraph" w:customStyle="1" w:styleId="Normal">
    <w:name w:val="Normal"/>
    <w:rsid w:val="00285852"/>
    <w:rPr>
      <w:rFonts w:ascii="Times New Roman" w:hAnsi="Times New Roman"/>
    </w:rPr>
  </w:style>
  <w:style w:type="paragraph" w:styleId="af7">
    <w:name w:val="List Paragraph"/>
    <w:basedOn w:val="a9"/>
    <w:qFormat/>
    <w:rsid w:val="005F6658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61">
    <w:name w:val=" Знак Знак6"/>
    <w:rsid w:val="00897A8D"/>
    <w:rPr>
      <w:rFonts w:ascii="Arial" w:hAnsi="Arial" w:cs="Arial"/>
      <w:iCs/>
      <w:sz w:val="24"/>
      <w:szCs w:val="24"/>
      <w:lang w:val="ru-RU" w:eastAsia="ru-RU" w:bidi="ar-SA"/>
    </w:rPr>
  </w:style>
  <w:style w:type="character" w:customStyle="1" w:styleId="81">
    <w:name w:val=" Знак Знак8"/>
    <w:rsid w:val="009C1347"/>
    <w:rPr>
      <w:b/>
      <w:bCs/>
      <w:i/>
      <w:iCs/>
      <w:sz w:val="22"/>
      <w:szCs w:val="22"/>
      <w:lang w:val="ru-RU" w:eastAsia="ru-RU" w:bidi="ar-SA"/>
    </w:rPr>
  </w:style>
  <w:style w:type="paragraph" w:styleId="af8">
    <w:name w:val="endnote text"/>
    <w:basedOn w:val="a9"/>
    <w:link w:val="af9"/>
    <w:semiHidden/>
    <w:unhideWhenUsed/>
    <w:rsid w:val="001C1ADD"/>
  </w:style>
  <w:style w:type="character" w:customStyle="1" w:styleId="af9">
    <w:name w:val="Текст концевой сноски Знак"/>
    <w:link w:val="af8"/>
    <w:semiHidden/>
    <w:rsid w:val="001C1ADD"/>
    <w:rPr>
      <w:rFonts w:ascii="Times New Roman" w:hAnsi="Times New Roman"/>
    </w:rPr>
  </w:style>
  <w:style w:type="character" w:styleId="afa">
    <w:name w:val="endnote reference"/>
    <w:semiHidden/>
    <w:unhideWhenUsed/>
    <w:rsid w:val="001C1ADD"/>
    <w:rPr>
      <w:vertAlign w:val="superscript"/>
    </w:rPr>
  </w:style>
  <w:style w:type="paragraph" w:styleId="afb">
    <w:name w:val="footnote text"/>
    <w:basedOn w:val="a9"/>
    <w:link w:val="afc"/>
    <w:unhideWhenUsed/>
    <w:rsid w:val="001C1ADD"/>
  </w:style>
  <w:style w:type="character" w:customStyle="1" w:styleId="afc">
    <w:name w:val="Текст сноски Знак"/>
    <w:link w:val="afb"/>
    <w:rsid w:val="001C1ADD"/>
    <w:rPr>
      <w:rFonts w:ascii="Times New Roman" w:hAnsi="Times New Roman"/>
    </w:rPr>
  </w:style>
  <w:style w:type="character" w:styleId="afd">
    <w:name w:val="footnote reference"/>
    <w:unhideWhenUsed/>
    <w:rsid w:val="001C1ADD"/>
    <w:rPr>
      <w:vertAlign w:val="superscript"/>
    </w:rPr>
  </w:style>
  <w:style w:type="paragraph" w:customStyle="1" w:styleId="ConsPlusTitle">
    <w:name w:val="ConsPlusTitle"/>
    <w:uiPriority w:val="99"/>
    <w:rsid w:val="001134F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211">
    <w:name w:val="Основной текст 21"/>
    <w:basedOn w:val="a9"/>
    <w:rsid w:val="007D2D0C"/>
    <w:pPr>
      <w:autoSpaceDE/>
      <w:autoSpaceDN/>
      <w:adjustRightInd/>
      <w:spacing w:line="360" w:lineRule="auto"/>
      <w:ind w:firstLine="480"/>
      <w:jc w:val="both"/>
    </w:pPr>
    <w:rPr>
      <w:rFonts w:ascii="Arial" w:hAnsi="Arial"/>
      <w:snapToGrid w:val="0"/>
      <w:sz w:val="24"/>
    </w:rPr>
  </w:style>
  <w:style w:type="paragraph" w:styleId="afe">
    <w:name w:val="Normal (Web)"/>
    <w:basedOn w:val="a9"/>
    <w:uiPriority w:val="99"/>
    <w:rsid w:val="000E7B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Заголовок 1 Знак"/>
    <w:aliases w:val="1 Знак1,H1 Знак1,(раздел) Знак1,Заголовок 1 (таблица) Знак1,Глава 2 Знак1"/>
    <w:link w:val="13"/>
    <w:rsid w:val="0051082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2">
    <w:name w:val="Заголовок 3 Знак"/>
    <w:aliases w:val="3 Знак1,H3 Знак1,(пункт) Знак1"/>
    <w:link w:val="31"/>
    <w:rsid w:val="001C2FC4"/>
    <w:rPr>
      <w:rFonts w:ascii="Cambria" w:eastAsia="Times New Roman" w:hAnsi="Cambria" w:cs="Times New Roman"/>
      <w:b/>
      <w:bCs/>
      <w:sz w:val="26"/>
      <w:szCs w:val="26"/>
    </w:rPr>
  </w:style>
  <w:style w:type="table" w:styleId="aff">
    <w:name w:val="Table Grid"/>
    <w:basedOn w:val="ac"/>
    <w:rsid w:val="00AA0A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Заголовок 2 Знак"/>
    <w:aliases w:val="2 Знак1,H2 Знак1,h2 Знак1,Numbered text 3 Знак1,Reset numbering Знак1,Раздел Знак1,(подраздел) Знак1,заголовок 2 Знак1"/>
    <w:link w:val="21"/>
    <w:rsid w:val="00AA0A45"/>
    <w:rPr>
      <w:rFonts w:ascii="Verdana" w:hAnsi="Verdana"/>
      <w:b/>
      <w:bCs/>
      <w:color w:val="2F4F4F"/>
      <w:sz w:val="11"/>
      <w:szCs w:val="11"/>
    </w:rPr>
  </w:style>
  <w:style w:type="paragraph" w:styleId="aa">
    <w:name w:val="Title"/>
    <w:basedOn w:val="a9"/>
    <w:link w:val="aff0"/>
    <w:qFormat/>
    <w:rsid w:val="004F750A"/>
    <w:pPr>
      <w:widowControl/>
      <w:autoSpaceDE/>
      <w:autoSpaceDN/>
      <w:adjustRightInd/>
      <w:jc w:val="center"/>
    </w:pPr>
    <w:rPr>
      <w:sz w:val="24"/>
    </w:rPr>
  </w:style>
  <w:style w:type="character" w:customStyle="1" w:styleId="aff0">
    <w:name w:val="Название Знак"/>
    <w:link w:val="aa"/>
    <w:rsid w:val="004F750A"/>
    <w:rPr>
      <w:rFonts w:ascii="Times New Roman" w:hAnsi="Times New Roman"/>
      <w:sz w:val="24"/>
    </w:rPr>
  </w:style>
  <w:style w:type="paragraph" w:customStyle="1" w:styleId="17">
    <w:name w:val="Стиль1"/>
    <w:basedOn w:val="31"/>
    <w:link w:val="18"/>
    <w:qFormat/>
    <w:rsid w:val="00C91CEB"/>
    <w:pPr>
      <w:ind w:left="709"/>
    </w:pPr>
    <w:rPr>
      <w:rFonts w:ascii="Times New Roman" w:hAnsi="Times New Roman"/>
      <w:sz w:val="32"/>
      <w:szCs w:val="32"/>
    </w:rPr>
  </w:style>
  <w:style w:type="paragraph" w:styleId="aff1">
    <w:name w:val="TOC Heading"/>
    <w:basedOn w:val="13"/>
    <w:next w:val="a9"/>
    <w:uiPriority w:val="39"/>
    <w:qFormat/>
    <w:rsid w:val="00AC7C9F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customStyle="1" w:styleId="18">
    <w:name w:val="Стиль1 Знак"/>
    <w:link w:val="17"/>
    <w:rsid w:val="00C91CEB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19">
    <w:name w:val="toc 1"/>
    <w:basedOn w:val="a9"/>
    <w:next w:val="a9"/>
    <w:autoRedefine/>
    <w:uiPriority w:val="39"/>
    <w:unhideWhenUsed/>
    <w:rsid w:val="00AC7C9F"/>
  </w:style>
  <w:style w:type="paragraph" w:styleId="33">
    <w:name w:val="toc 3"/>
    <w:basedOn w:val="a9"/>
    <w:next w:val="a9"/>
    <w:autoRedefine/>
    <w:uiPriority w:val="39"/>
    <w:unhideWhenUsed/>
    <w:rsid w:val="00AC7C9F"/>
    <w:pPr>
      <w:ind w:left="400"/>
    </w:pPr>
  </w:style>
  <w:style w:type="paragraph" w:styleId="25">
    <w:name w:val="toc 2"/>
    <w:basedOn w:val="a9"/>
    <w:next w:val="a9"/>
    <w:autoRedefine/>
    <w:uiPriority w:val="39"/>
    <w:unhideWhenUsed/>
    <w:rsid w:val="00AC7C9F"/>
    <w:pPr>
      <w:ind w:left="200"/>
    </w:pPr>
  </w:style>
  <w:style w:type="character" w:styleId="aff2">
    <w:name w:val="Hyperlink"/>
    <w:uiPriority w:val="99"/>
    <w:unhideWhenUsed/>
    <w:rsid w:val="00AC7C9F"/>
    <w:rPr>
      <w:color w:val="0000FF"/>
      <w:u w:val="single"/>
    </w:rPr>
  </w:style>
  <w:style w:type="character" w:customStyle="1" w:styleId="41">
    <w:name w:val="Заголовок 4 Знак"/>
    <w:aliases w:val="H4 Знак1"/>
    <w:link w:val="40"/>
    <w:rsid w:val="005606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90">
    <w:name w:val="Заголовок 9 Знак"/>
    <w:link w:val="9"/>
    <w:rsid w:val="005606BF"/>
    <w:rPr>
      <w:rFonts w:ascii="Arial" w:hAnsi="Arial" w:cs="Arial"/>
      <w:sz w:val="22"/>
      <w:szCs w:val="22"/>
      <w:lang w:val="en-US"/>
    </w:rPr>
  </w:style>
  <w:style w:type="character" w:customStyle="1" w:styleId="52">
    <w:name w:val="Заголовок 5 Знак"/>
    <w:link w:val="51"/>
    <w:rsid w:val="005606BF"/>
    <w:rPr>
      <w:rFonts w:ascii="Times New Roman" w:hAnsi="Times New Roman"/>
      <w:sz w:val="28"/>
      <w:lang w:eastAsia="ar-SA"/>
    </w:rPr>
  </w:style>
  <w:style w:type="paragraph" w:styleId="26">
    <w:name w:val="List 2"/>
    <w:basedOn w:val="a9"/>
    <w:unhideWhenUsed/>
    <w:rsid w:val="005606BF"/>
    <w:pPr>
      <w:widowControl/>
      <w:autoSpaceDE/>
      <w:autoSpaceDN/>
      <w:adjustRightInd/>
      <w:ind w:left="566" w:hanging="283"/>
    </w:pPr>
    <w:rPr>
      <w:sz w:val="24"/>
      <w:szCs w:val="24"/>
    </w:rPr>
  </w:style>
  <w:style w:type="paragraph" w:styleId="aff3">
    <w:name w:val="Body Text Indent"/>
    <w:aliases w:val="текст,Основной текст 1,Основной текст 1 Знак,Нумерованный список !!,Надин стиль"/>
    <w:basedOn w:val="a9"/>
    <w:link w:val="aff4"/>
    <w:unhideWhenUsed/>
    <w:rsid w:val="005606BF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f4">
    <w:name w:val="Основной текст с отступом Знак"/>
    <w:aliases w:val="текст Знак1,Основной текст 1 Знак2,Основной текст 1 Знак Знак1,Нумерованный список !! Знак1,Надин стиль Знак1"/>
    <w:link w:val="aff3"/>
    <w:rsid w:val="005606BF"/>
    <w:rPr>
      <w:rFonts w:ascii="Times New Roman" w:hAnsi="Times New Roman"/>
      <w:lang w:val="en-US"/>
    </w:rPr>
  </w:style>
  <w:style w:type="paragraph" w:styleId="34">
    <w:name w:val="Body Text 3"/>
    <w:basedOn w:val="a9"/>
    <w:link w:val="35"/>
    <w:unhideWhenUsed/>
    <w:rsid w:val="005606B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5606BF"/>
    <w:rPr>
      <w:rFonts w:ascii="Times New Roman" w:hAnsi="Times New Roman"/>
      <w:sz w:val="16"/>
      <w:szCs w:val="16"/>
    </w:rPr>
  </w:style>
  <w:style w:type="paragraph" w:styleId="27">
    <w:name w:val="Body Text Indent 2"/>
    <w:basedOn w:val="a9"/>
    <w:link w:val="28"/>
    <w:unhideWhenUsed/>
    <w:rsid w:val="005606BF"/>
    <w:pPr>
      <w:widowControl/>
      <w:autoSpaceDE/>
      <w:autoSpaceDN/>
      <w:adjustRightInd/>
      <w:spacing w:line="360" w:lineRule="auto"/>
      <w:ind w:firstLine="709"/>
      <w:jc w:val="both"/>
    </w:pPr>
    <w:rPr>
      <w:sz w:val="24"/>
      <w:szCs w:val="24"/>
    </w:rPr>
  </w:style>
  <w:style w:type="character" w:customStyle="1" w:styleId="28">
    <w:name w:val="Основной текст с отступом 2 Знак"/>
    <w:link w:val="27"/>
    <w:rsid w:val="005606BF"/>
    <w:rPr>
      <w:rFonts w:ascii="Times New Roman" w:hAnsi="Times New Roman"/>
      <w:sz w:val="24"/>
      <w:szCs w:val="24"/>
    </w:rPr>
  </w:style>
  <w:style w:type="paragraph" w:styleId="36">
    <w:name w:val="Body Text Indent 3"/>
    <w:basedOn w:val="a9"/>
    <w:link w:val="37"/>
    <w:unhideWhenUsed/>
    <w:rsid w:val="005606BF"/>
    <w:pPr>
      <w:widowControl/>
      <w:autoSpaceDE/>
      <w:autoSpaceDN/>
      <w:adjustRightInd/>
      <w:spacing w:after="120"/>
      <w:ind w:left="283"/>
    </w:pPr>
    <w:rPr>
      <w:sz w:val="16"/>
      <w:szCs w:val="16"/>
      <w:lang w:val="en-US"/>
    </w:rPr>
  </w:style>
  <w:style w:type="character" w:customStyle="1" w:styleId="37">
    <w:name w:val="Основной текст с отступом 3 Знак"/>
    <w:link w:val="36"/>
    <w:rsid w:val="005606BF"/>
    <w:rPr>
      <w:rFonts w:ascii="Times New Roman" w:hAnsi="Times New Roman"/>
      <w:sz w:val="16"/>
      <w:szCs w:val="16"/>
      <w:lang w:val="en-US"/>
    </w:rPr>
  </w:style>
  <w:style w:type="paragraph" w:styleId="aff5">
    <w:name w:val="Plain Text"/>
    <w:basedOn w:val="a9"/>
    <w:link w:val="aff6"/>
    <w:unhideWhenUsed/>
    <w:rsid w:val="005606BF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f6">
    <w:name w:val="Текст Знак"/>
    <w:link w:val="aff5"/>
    <w:rsid w:val="005606BF"/>
    <w:rPr>
      <w:rFonts w:ascii="Courier New" w:hAnsi="Courier New" w:cs="Courier New"/>
    </w:rPr>
  </w:style>
  <w:style w:type="paragraph" w:customStyle="1" w:styleId="aff7">
    <w:name w:val="Знак Знак Знак"/>
    <w:basedOn w:val="a9"/>
    <w:rsid w:val="005606BF"/>
    <w:pPr>
      <w:widowControl/>
      <w:autoSpaceDE/>
      <w:autoSpaceDN/>
      <w:adjustRightInd/>
      <w:spacing w:after="160" w:line="240" w:lineRule="exact"/>
    </w:pPr>
    <w:rPr>
      <w:rFonts w:ascii="Verdana" w:hAnsi="Verdana"/>
    </w:rPr>
  </w:style>
  <w:style w:type="paragraph" w:customStyle="1" w:styleId="Iauiue">
    <w:name w:val="Iau?iue"/>
    <w:rsid w:val="005606BF"/>
    <w:rPr>
      <w:rFonts w:ascii="Times New Roman" w:hAnsi="Times New Roman"/>
      <w:lang w:val="en-US"/>
    </w:rPr>
  </w:style>
  <w:style w:type="paragraph" w:customStyle="1" w:styleId="Aaoieeeieiioeooe">
    <w:name w:val="Aa?oiee eieiioeooe"/>
    <w:basedOn w:val="Iauiue"/>
    <w:rsid w:val="005606BF"/>
    <w:pPr>
      <w:tabs>
        <w:tab w:val="center" w:pos="4153"/>
        <w:tab w:val="right" w:pos="8306"/>
      </w:tabs>
      <w:spacing w:line="360" w:lineRule="auto"/>
    </w:pPr>
    <w:rPr>
      <w:sz w:val="24"/>
      <w:lang w:val="ru-RU"/>
    </w:rPr>
  </w:style>
  <w:style w:type="paragraph" w:customStyle="1" w:styleId="caaieiaie1">
    <w:name w:val="caaieiaie 1"/>
    <w:basedOn w:val="Iauiue"/>
    <w:next w:val="Iauiue"/>
    <w:rsid w:val="005606BF"/>
    <w:pPr>
      <w:keepNext/>
      <w:pBdr>
        <w:left w:val="single" w:sz="6" w:space="1" w:color="auto"/>
        <w:bottom w:val="single" w:sz="6" w:space="1" w:color="auto"/>
        <w:right w:val="single" w:sz="6" w:space="1" w:color="auto"/>
      </w:pBdr>
      <w:tabs>
        <w:tab w:val="left" w:pos="8505"/>
      </w:tabs>
      <w:spacing w:line="360" w:lineRule="auto"/>
      <w:ind w:left="-57" w:right="-57" w:firstLine="720"/>
    </w:pPr>
    <w:rPr>
      <w:b/>
      <w:sz w:val="24"/>
      <w:lang w:val="ru-RU"/>
    </w:rPr>
  </w:style>
  <w:style w:type="paragraph" w:customStyle="1" w:styleId="aff8">
    <w:name w:val="Пункты"/>
    <w:basedOn w:val="a9"/>
    <w:rsid w:val="005606BF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customStyle="1" w:styleId="aff9">
    <w:name w:val="Знак Знак Знак Знак"/>
    <w:basedOn w:val="a9"/>
    <w:rsid w:val="005606BF"/>
    <w:pPr>
      <w:pageBreakBefore/>
      <w:widowControl/>
      <w:autoSpaceDE/>
      <w:autoSpaceDN/>
      <w:adjustRightInd/>
      <w:spacing w:after="160" w:line="360" w:lineRule="auto"/>
    </w:pPr>
    <w:rPr>
      <w:sz w:val="28"/>
      <w:lang w:val="en-US" w:eastAsia="en-US"/>
    </w:rPr>
  </w:style>
  <w:style w:type="paragraph" w:customStyle="1" w:styleId="Style14">
    <w:name w:val="Style14"/>
    <w:basedOn w:val="a9"/>
    <w:rsid w:val="005606BF"/>
    <w:pPr>
      <w:jc w:val="both"/>
    </w:pPr>
    <w:rPr>
      <w:sz w:val="24"/>
      <w:szCs w:val="24"/>
    </w:rPr>
  </w:style>
  <w:style w:type="paragraph" w:customStyle="1" w:styleId="Style15">
    <w:name w:val="Style15"/>
    <w:basedOn w:val="a9"/>
    <w:rsid w:val="005606BF"/>
    <w:rPr>
      <w:sz w:val="24"/>
      <w:szCs w:val="24"/>
    </w:rPr>
  </w:style>
  <w:style w:type="paragraph" w:customStyle="1" w:styleId="Style84">
    <w:name w:val="Style84"/>
    <w:basedOn w:val="a9"/>
    <w:rsid w:val="005606BF"/>
    <w:pPr>
      <w:spacing w:line="269" w:lineRule="exact"/>
      <w:ind w:firstLine="528"/>
    </w:pPr>
    <w:rPr>
      <w:sz w:val="24"/>
      <w:szCs w:val="24"/>
    </w:rPr>
  </w:style>
  <w:style w:type="paragraph" w:customStyle="1" w:styleId="Style12">
    <w:name w:val="Style12"/>
    <w:basedOn w:val="a9"/>
    <w:rsid w:val="005606BF"/>
    <w:pPr>
      <w:spacing w:line="283" w:lineRule="exact"/>
    </w:pPr>
    <w:rPr>
      <w:sz w:val="24"/>
      <w:szCs w:val="24"/>
    </w:rPr>
  </w:style>
  <w:style w:type="paragraph" w:customStyle="1" w:styleId="Style1">
    <w:name w:val="Style1"/>
    <w:basedOn w:val="a9"/>
    <w:rsid w:val="005606BF"/>
    <w:pPr>
      <w:spacing w:line="278" w:lineRule="exact"/>
      <w:jc w:val="center"/>
    </w:pPr>
    <w:rPr>
      <w:sz w:val="24"/>
      <w:szCs w:val="24"/>
    </w:rPr>
  </w:style>
  <w:style w:type="paragraph" w:customStyle="1" w:styleId="Style2">
    <w:name w:val="Style2"/>
    <w:basedOn w:val="a9"/>
    <w:rsid w:val="005606BF"/>
    <w:pPr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3">
    <w:name w:val="Style3"/>
    <w:basedOn w:val="a9"/>
    <w:rsid w:val="005606BF"/>
    <w:rPr>
      <w:sz w:val="24"/>
      <w:szCs w:val="24"/>
    </w:rPr>
  </w:style>
  <w:style w:type="paragraph" w:customStyle="1" w:styleId="Style4">
    <w:name w:val="Style4"/>
    <w:basedOn w:val="a9"/>
    <w:rsid w:val="005606BF"/>
    <w:pPr>
      <w:spacing w:line="274" w:lineRule="exact"/>
      <w:ind w:firstLine="547"/>
      <w:jc w:val="both"/>
    </w:pPr>
    <w:rPr>
      <w:sz w:val="24"/>
      <w:szCs w:val="24"/>
    </w:rPr>
  </w:style>
  <w:style w:type="paragraph" w:customStyle="1" w:styleId="Style22">
    <w:name w:val="Style22"/>
    <w:basedOn w:val="a9"/>
    <w:rsid w:val="005606BF"/>
    <w:rPr>
      <w:sz w:val="24"/>
      <w:szCs w:val="24"/>
    </w:rPr>
  </w:style>
  <w:style w:type="paragraph" w:customStyle="1" w:styleId="msonormalcxspmiddle">
    <w:name w:val="msonormalcxspmiddle"/>
    <w:basedOn w:val="a9"/>
    <w:rsid w:val="005606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9"/>
    <w:rsid w:val="005606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38">
    <w:name w:val="Style38"/>
    <w:basedOn w:val="a9"/>
    <w:rsid w:val="005606BF"/>
    <w:rPr>
      <w:sz w:val="24"/>
      <w:szCs w:val="24"/>
    </w:rPr>
  </w:style>
  <w:style w:type="paragraph" w:customStyle="1" w:styleId="Style6">
    <w:name w:val="Style6"/>
    <w:basedOn w:val="a9"/>
    <w:uiPriority w:val="99"/>
    <w:rsid w:val="005606BF"/>
    <w:pPr>
      <w:spacing w:line="259" w:lineRule="exact"/>
      <w:ind w:firstLine="394"/>
      <w:jc w:val="both"/>
    </w:pPr>
    <w:rPr>
      <w:sz w:val="24"/>
      <w:szCs w:val="24"/>
    </w:rPr>
  </w:style>
  <w:style w:type="paragraph" w:customStyle="1" w:styleId="Style11">
    <w:name w:val="Style11"/>
    <w:basedOn w:val="a9"/>
    <w:rsid w:val="005606BF"/>
    <w:pPr>
      <w:spacing w:line="180" w:lineRule="exact"/>
    </w:pPr>
    <w:rPr>
      <w:sz w:val="24"/>
      <w:szCs w:val="24"/>
    </w:rPr>
  </w:style>
  <w:style w:type="paragraph" w:customStyle="1" w:styleId="FR2">
    <w:name w:val="FR2"/>
    <w:rsid w:val="005606BF"/>
    <w:pPr>
      <w:widowControl w:val="0"/>
      <w:spacing w:line="300" w:lineRule="auto"/>
      <w:ind w:firstLine="720"/>
      <w:jc w:val="both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5606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8">
    <w:name w:val="heading 8"/>
    <w:basedOn w:val="Normal"/>
    <w:next w:val="Normal"/>
    <w:rsid w:val="005606BF"/>
    <w:pPr>
      <w:keepNext/>
      <w:jc w:val="center"/>
      <w:outlineLvl w:val="7"/>
    </w:pPr>
    <w:rPr>
      <w:b/>
      <w:sz w:val="24"/>
    </w:rPr>
  </w:style>
  <w:style w:type="paragraph" w:customStyle="1" w:styleId="heading2">
    <w:name w:val="heading 2"/>
    <w:basedOn w:val="Normal"/>
    <w:next w:val="Normal"/>
    <w:rsid w:val="005606BF"/>
    <w:pPr>
      <w:keepNext/>
      <w:jc w:val="both"/>
      <w:outlineLvl w:val="1"/>
    </w:pPr>
    <w:rPr>
      <w:b/>
      <w:sz w:val="24"/>
    </w:rPr>
  </w:style>
  <w:style w:type="paragraph" w:customStyle="1" w:styleId="heading1">
    <w:name w:val="heading 1"/>
    <w:basedOn w:val="Normal"/>
    <w:next w:val="Normal"/>
    <w:rsid w:val="005606BF"/>
    <w:pPr>
      <w:keepNext/>
      <w:jc w:val="center"/>
      <w:outlineLvl w:val="0"/>
    </w:pPr>
    <w:rPr>
      <w:sz w:val="24"/>
    </w:rPr>
  </w:style>
  <w:style w:type="paragraph" w:customStyle="1" w:styleId="heading3">
    <w:name w:val="heading 3"/>
    <w:basedOn w:val="Normal"/>
    <w:next w:val="Normal"/>
    <w:rsid w:val="005606BF"/>
    <w:pPr>
      <w:keepNext/>
      <w:jc w:val="both"/>
      <w:outlineLvl w:val="2"/>
    </w:pPr>
    <w:rPr>
      <w:b/>
      <w:i/>
      <w:sz w:val="24"/>
    </w:rPr>
  </w:style>
  <w:style w:type="paragraph" w:customStyle="1" w:styleId="ConsPlusNonformat">
    <w:name w:val="ConsPlusNonformat"/>
    <w:uiPriority w:val="99"/>
    <w:rsid w:val="005606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41">
    <w:name w:val="Font Style141"/>
    <w:rsid w:val="005606BF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5606BF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5606BF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5606BF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5606B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2">
    <w:name w:val="Font Style52"/>
    <w:uiPriority w:val="99"/>
    <w:rsid w:val="005606BF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5606BF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character" w:styleId="affa">
    <w:name w:val="Strong"/>
    <w:uiPriority w:val="22"/>
    <w:qFormat/>
    <w:rsid w:val="005606BF"/>
    <w:rPr>
      <w:b/>
      <w:bCs/>
    </w:rPr>
  </w:style>
  <w:style w:type="paragraph" w:customStyle="1" w:styleId="s3">
    <w:name w:val="s_3"/>
    <w:basedOn w:val="a9"/>
    <w:rsid w:val="00083B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b">
    <w:name w:val="Emphasis"/>
    <w:uiPriority w:val="20"/>
    <w:qFormat/>
    <w:rsid w:val="00083B38"/>
    <w:rPr>
      <w:i/>
      <w:iCs/>
    </w:rPr>
  </w:style>
  <w:style w:type="character" w:customStyle="1" w:styleId="apple-converted-space">
    <w:name w:val="apple-converted-space"/>
    <w:basedOn w:val="ab"/>
    <w:rsid w:val="00083B38"/>
  </w:style>
  <w:style w:type="paragraph" w:customStyle="1" w:styleId="affc">
    <w:name w:val="Заголовок ДГТУ"/>
    <w:basedOn w:val="51"/>
    <w:link w:val="affd"/>
    <w:qFormat/>
    <w:rsid w:val="0057782D"/>
    <w:pPr>
      <w:tabs>
        <w:tab w:val="clear" w:pos="1418"/>
        <w:tab w:val="left" w:pos="567"/>
      </w:tabs>
      <w:ind w:left="567"/>
      <w:jc w:val="both"/>
    </w:pPr>
    <w:rPr>
      <w:b/>
      <w:sz w:val="32"/>
      <w:szCs w:val="32"/>
    </w:rPr>
  </w:style>
  <w:style w:type="character" w:customStyle="1" w:styleId="38">
    <w:name w:val="Основной текст (3)_"/>
    <w:link w:val="39"/>
    <w:locked/>
    <w:rsid w:val="005367FC"/>
    <w:rPr>
      <w:shd w:val="clear" w:color="auto" w:fill="FFFFFF"/>
    </w:rPr>
  </w:style>
  <w:style w:type="character" w:customStyle="1" w:styleId="affd">
    <w:name w:val="Заголовок ДГТУ Знак"/>
    <w:link w:val="affc"/>
    <w:rsid w:val="0057782D"/>
    <w:rPr>
      <w:rFonts w:ascii="Times New Roman" w:hAnsi="Times New Roman"/>
      <w:b/>
      <w:sz w:val="32"/>
      <w:szCs w:val="32"/>
      <w:lang w:eastAsia="ar-SA"/>
    </w:rPr>
  </w:style>
  <w:style w:type="paragraph" w:customStyle="1" w:styleId="39">
    <w:name w:val="Основной текст (3)"/>
    <w:basedOn w:val="a9"/>
    <w:link w:val="38"/>
    <w:rsid w:val="005367FC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hAnsi="Calibri"/>
    </w:rPr>
  </w:style>
  <w:style w:type="paragraph" w:customStyle="1" w:styleId="212">
    <w:name w:val="Основной текст (2)1"/>
    <w:basedOn w:val="a9"/>
    <w:rsid w:val="002701A5"/>
    <w:pPr>
      <w:widowControl/>
      <w:shd w:val="clear" w:color="auto" w:fill="FFFFFF"/>
      <w:autoSpaceDE/>
      <w:autoSpaceDN/>
      <w:adjustRightInd/>
      <w:spacing w:after="360" w:line="240" w:lineRule="atLeast"/>
    </w:pPr>
    <w:rPr>
      <w:rFonts w:eastAsia="Arial Unicode MS"/>
      <w:sz w:val="27"/>
      <w:szCs w:val="27"/>
    </w:rPr>
  </w:style>
  <w:style w:type="character" w:customStyle="1" w:styleId="213">
    <w:name w:val="Основной текст (2) + Полужирный1"/>
    <w:rsid w:val="002701A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character" w:customStyle="1" w:styleId="510">
    <w:name w:val="Заголовок №5 + Не полужирный1"/>
    <w:rsid w:val="002701A5"/>
    <w:rPr>
      <w:rFonts w:ascii="Times New Roman" w:hAnsi="Times New Roman" w:cs="Times New Roman"/>
      <w:b/>
      <w:bCs/>
      <w:spacing w:val="0"/>
      <w:sz w:val="27"/>
      <w:szCs w:val="27"/>
      <w:lang w:bidi="ar-SA"/>
    </w:rPr>
  </w:style>
  <w:style w:type="paragraph" w:customStyle="1" w:styleId="Default">
    <w:name w:val="Default"/>
    <w:rsid w:val="00E748A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20">
    <w:name w:val="Стиль2"/>
    <w:basedOn w:val="a9"/>
    <w:next w:val="a9"/>
    <w:qFormat/>
    <w:rsid w:val="004A0C0A"/>
    <w:pPr>
      <w:widowControl/>
      <w:numPr>
        <w:numId w:val="9"/>
      </w:numPr>
      <w:jc w:val="both"/>
    </w:pPr>
    <w:rPr>
      <w:rFonts w:cs="Arial"/>
      <w:sz w:val="28"/>
    </w:rPr>
  </w:style>
  <w:style w:type="character" w:customStyle="1" w:styleId="affe">
    <w:name w:val="Цветовое выделение"/>
    <w:uiPriority w:val="99"/>
    <w:rsid w:val="004A0C0A"/>
    <w:rPr>
      <w:b/>
      <w:bCs/>
      <w:color w:val="000080"/>
    </w:rPr>
  </w:style>
  <w:style w:type="character" w:customStyle="1" w:styleId="afff">
    <w:name w:val="Гипертекстовая ссылка"/>
    <w:uiPriority w:val="99"/>
    <w:rsid w:val="004A0C0A"/>
    <w:rPr>
      <w:b/>
      <w:bCs/>
      <w:color w:val="008000"/>
    </w:rPr>
  </w:style>
  <w:style w:type="character" w:customStyle="1" w:styleId="afff0">
    <w:name w:val="Активная гипертекстовая ссылка"/>
    <w:uiPriority w:val="99"/>
    <w:rsid w:val="004A0C0A"/>
    <w:rPr>
      <w:b/>
      <w:bCs/>
      <w:color w:val="008000"/>
      <w:u w:val="single"/>
    </w:rPr>
  </w:style>
  <w:style w:type="paragraph" w:customStyle="1" w:styleId="afff1">
    <w:name w:val="Внимание: Криминал!!"/>
    <w:basedOn w:val="a9"/>
    <w:next w:val="a9"/>
    <w:uiPriority w:val="99"/>
    <w:rsid w:val="004A0C0A"/>
    <w:pPr>
      <w:widowControl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2">
    <w:name w:val="Внимание: недобросовестность!"/>
    <w:basedOn w:val="a9"/>
    <w:next w:val="a9"/>
    <w:uiPriority w:val="99"/>
    <w:rsid w:val="004A0C0A"/>
    <w:pPr>
      <w:widowControl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3">
    <w:name w:val="Основное меню (преемственное)"/>
    <w:basedOn w:val="a9"/>
    <w:next w:val="a9"/>
    <w:uiPriority w:val="99"/>
    <w:rsid w:val="004A0C0A"/>
    <w:pPr>
      <w:widowControl/>
      <w:jc w:val="both"/>
    </w:pPr>
    <w:rPr>
      <w:rFonts w:ascii="Verdana" w:eastAsia="Calibri" w:hAnsi="Verdana" w:cs="Verdana"/>
      <w:sz w:val="24"/>
      <w:szCs w:val="24"/>
      <w:lang w:eastAsia="en-US"/>
    </w:rPr>
  </w:style>
  <w:style w:type="paragraph" w:customStyle="1" w:styleId="afff4">
    <w:name w:val="Заголовок"/>
    <w:basedOn w:val="afff3"/>
    <w:next w:val="a9"/>
    <w:rsid w:val="004A0C0A"/>
    <w:rPr>
      <w:rFonts w:ascii="Arial" w:hAnsi="Arial" w:cs="Arial"/>
      <w:b/>
      <w:bCs/>
      <w:color w:val="C0C0C0"/>
    </w:rPr>
  </w:style>
  <w:style w:type="character" w:customStyle="1" w:styleId="afff5">
    <w:name w:val="Заголовок своего сообщения"/>
    <w:basedOn w:val="affe"/>
    <w:uiPriority w:val="99"/>
    <w:rsid w:val="004A0C0A"/>
    <w:rPr>
      <w:b/>
      <w:bCs/>
      <w:color w:val="000080"/>
    </w:rPr>
  </w:style>
  <w:style w:type="paragraph" w:customStyle="1" w:styleId="afff6">
    <w:name w:val="Заголовок статьи"/>
    <w:basedOn w:val="a9"/>
    <w:next w:val="a9"/>
    <w:uiPriority w:val="99"/>
    <w:rsid w:val="004A0C0A"/>
    <w:pPr>
      <w:widowControl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ff7">
    <w:name w:val="Заголовок чужого сообщения"/>
    <w:uiPriority w:val="99"/>
    <w:rsid w:val="004A0C0A"/>
    <w:rPr>
      <w:b/>
      <w:bCs/>
      <w:color w:val="FF0000"/>
    </w:rPr>
  </w:style>
  <w:style w:type="paragraph" w:customStyle="1" w:styleId="afff8">
    <w:name w:val="Интерактивный заголовок"/>
    <w:basedOn w:val="afff4"/>
    <w:next w:val="a9"/>
    <w:uiPriority w:val="99"/>
    <w:rsid w:val="004A0C0A"/>
    <w:rPr>
      <w:b w:val="0"/>
      <w:bCs w:val="0"/>
      <w:color w:val="auto"/>
      <w:u w:val="single"/>
    </w:rPr>
  </w:style>
  <w:style w:type="paragraph" w:customStyle="1" w:styleId="afff9">
    <w:name w:val="Интерфейс"/>
    <w:basedOn w:val="a9"/>
    <w:next w:val="a9"/>
    <w:uiPriority w:val="99"/>
    <w:rsid w:val="004A0C0A"/>
    <w:pPr>
      <w:widowControl/>
      <w:jc w:val="both"/>
    </w:pPr>
    <w:rPr>
      <w:rFonts w:ascii="Arial" w:eastAsia="Calibri" w:hAnsi="Arial" w:cs="Arial"/>
      <w:color w:val="D4D0C8"/>
      <w:sz w:val="22"/>
      <w:szCs w:val="22"/>
      <w:lang w:eastAsia="en-US"/>
    </w:rPr>
  </w:style>
  <w:style w:type="paragraph" w:customStyle="1" w:styleId="afffa">
    <w:name w:val="Комментарий"/>
    <w:basedOn w:val="a9"/>
    <w:next w:val="a9"/>
    <w:uiPriority w:val="99"/>
    <w:rsid w:val="004A0C0A"/>
    <w:pPr>
      <w:widowControl/>
      <w:ind w:left="170"/>
      <w:jc w:val="both"/>
    </w:pPr>
    <w:rPr>
      <w:rFonts w:ascii="Arial" w:eastAsia="Calibri" w:hAnsi="Arial" w:cs="Arial"/>
      <w:i/>
      <w:iCs/>
      <w:color w:val="800080"/>
      <w:sz w:val="24"/>
      <w:szCs w:val="24"/>
      <w:lang w:eastAsia="en-US"/>
    </w:rPr>
  </w:style>
  <w:style w:type="paragraph" w:customStyle="1" w:styleId="afffb">
    <w:name w:val="Информация об изменениях документа"/>
    <w:basedOn w:val="afffa"/>
    <w:next w:val="a9"/>
    <w:uiPriority w:val="99"/>
    <w:rsid w:val="004A0C0A"/>
    <w:pPr>
      <w:ind w:left="0"/>
    </w:pPr>
  </w:style>
  <w:style w:type="paragraph" w:customStyle="1" w:styleId="afffc">
    <w:name w:val="Текст (лев. подпись)"/>
    <w:basedOn w:val="a9"/>
    <w:next w:val="a9"/>
    <w:uiPriority w:val="99"/>
    <w:rsid w:val="004A0C0A"/>
    <w:pPr>
      <w:widowControl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d">
    <w:name w:val="Колонтитул (левый)"/>
    <w:basedOn w:val="afffc"/>
    <w:next w:val="a9"/>
    <w:uiPriority w:val="99"/>
    <w:rsid w:val="004A0C0A"/>
    <w:pPr>
      <w:jc w:val="both"/>
    </w:pPr>
    <w:rPr>
      <w:sz w:val="16"/>
      <w:szCs w:val="16"/>
    </w:rPr>
  </w:style>
  <w:style w:type="paragraph" w:customStyle="1" w:styleId="afffe">
    <w:name w:val="Текст (прав. подпись)"/>
    <w:basedOn w:val="a9"/>
    <w:next w:val="a9"/>
    <w:uiPriority w:val="99"/>
    <w:rsid w:val="004A0C0A"/>
    <w:pPr>
      <w:widowControl/>
      <w:jc w:val="right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f">
    <w:name w:val="Колонтитул (правый)"/>
    <w:basedOn w:val="afffe"/>
    <w:next w:val="a9"/>
    <w:uiPriority w:val="99"/>
    <w:rsid w:val="004A0C0A"/>
    <w:pPr>
      <w:jc w:val="both"/>
    </w:pPr>
    <w:rPr>
      <w:sz w:val="16"/>
      <w:szCs w:val="16"/>
    </w:rPr>
  </w:style>
  <w:style w:type="paragraph" w:customStyle="1" w:styleId="affff0">
    <w:name w:val="Комментарий пользователя"/>
    <w:basedOn w:val="afffa"/>
    <w:next w:val="a9"/>
    <w:uiPriority w:val="99"/>
    <w:rsid w:val="004A0C0A"/>
    <w:pPr>
      <w:ind w:left="0"/>
      <w:jc w:val="left"/>
    </w:pPr>
    <w:rPr>
      <w:i w:val="0"/>
      <w:iCs w:val="0"/>
      <w:color w:val="000080"/>
    </w:rPr>
  </w:style>
  <w:style w:type="paragraph" w:customStyle="1" w:styleId="affff1">
    <w:name w:val="Куда обратиться?"/>
    <w:basedOn w:val="a9"/>
    <w:next w:val="a9"/>
    <w:uiPriority w:val="99"/>
    <w:rsid w:val="004A0C0A"/>
    <w:pPr>
      <w:widowControl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f2">
    <w:name w:val="Моноширинный"/>
    <w:basedOn w:val="a9"/>
    <w:next w:val="a9"/>
    <w:uiPriority w:val="99"/>
    <w:rsid w:val="004A0C0A"/>
    <w:pPr>
      <w:widowControl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character" w:customStyle="1" w:styleId="affff3">
    <w:name w:val="Найденные слова"/>
    <w:basedOn w:val="affe"/>
    <w:uiPriority w:val="99"/>
    <w:rsid w:val="004A0C0A"/>
    <w:rPr>
      <w:b/>
      <w:bCs/>
      <w:color w:val="000080"/>
    </w:rPr>
  </w:style>
  <w:style w:type="character" w:customStyle="1" w:styleId="affff4">
    <w:name w:val="Не вступил в силу"/>
    <w:uiPriority w:val="99"/>
    <w:rsid w:val="004A0C0A"/>
    <w:rPr>
      <w:b/>
      <w:bCs/>
      <w:color w:val="008080"/>
    </w:rPr>
  </w:style>
  <w:style w:type="paragraph" w:customStyle="1" w:styleId="affff5">
    <w:name w:val="Необходимые документы"/>
    <w:basedOn w:val="a9"/>
    <w:next w:val="a9"/>
    <w:uiPriority w:val="99"/>
    <w:rsid w:val="004A0C0A"/>
    <w:pPr>
      <w:widowControl/>
      <w:ind w:left="118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f6">
    <w:name w:val="Нормальный (таблица)"/>
    <w:basedOn w:val="a9"/>
    <w:next w:val="a9"/>
    <w:uiPriority w:val="99"/>
    <w:rsid w:val="004A0C0A"/>
    <w:pPr>
      <w:widowControl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f7">
    <w:name w:val="Объект"/>
    <w:basedOn w:val="a9"/>
    <w:next w:val="a9"/>
    <w:uiPriority w:val="99"/>
    <w:rsid w:val="004A0C0A"/>
    <w:pPr>
      <w:widowControl/>
      <w:jc w:val="both"/>
    </w:pPr>
    <w:rPr>
      <w:rFonts w:eastAsia="Calibri"/>
      <w:sz w:val="24"/>
      <w:szCs w:val="24"/>
      <w:lang w:eastAsia="en-US"/>
    </w:rPr>
  </w:style>
  <w:style w:type="paragraph" w:customStyle="1" w:styleId="affff8">
    <w:name w:val="Таблицы (моноширинный)"/>
    <w:basedOn w:val="a9"/>
    <w:next w:val="a9"/>
    <w:uiPriority w:val="99"/>
    <w:rsid w:val="004A0C0A"/>
    <w:pPr>
      <w:widowControl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affff9">
    <w:name w:val="Оглавление"/>
    <w:basedOn w:val="affff8"/>
    <w:next w:val="a9"/>
    <w:uiPriority w:val="99"/>
    <w:rsid w:val="004A0C0A"/>
    <w:pPr>
      <w:ind w:left="140"/>
    </w:pPr>
    <w:rPr>
      <w:rFonts w:ascii="Arial" w:hAnsi="Arial" w:cs="Arial"/>
    </w:rPr>
  </w:style>
  <w:style w:type="character" w:customStyle="1" w:styleId="affffa">
    <w:name w:val="Опечатки"/>
    <w:uiPriority w:val="99"/>
    <w:rsid w:val="004A0C0A"/>
    <w:rPr>
      <w:color w:val="FF0000"/>
    </w:rPr>
  </w:style>
  <w:style w:type="paragraph" w:customStyle="1" w:styleId="affffb">
    <w:name w:val="Переменная часть"/>
    <w:basedOn w:val="afff3"/>
    <w:next w:val="a9"/>
    <w:uiPriority w:val="99"/>
    <w:rsid w:val="004A0C0A"/>
    <w:rPr>
      <w:rFonts w:ascii="Arial" w:hAnsi="Arial" w:cs="Arial"/>
      <w:sz w:val="20"/>
      <w:szCs w:val="20"/>
    </w:rPr>
  </w:style>
  <w:style w:type="paragraph" w:customStyle="1" w:styleId="affffc">
    <w:name w:val="Постоянная часть"/>
    <w:basedOn w:val="afff3"/>
    <w:next w:val="a9"/>
    <w:uiPriority w:val="99"/>
    <w:rsid w:val="004A0C0A"/>
    <w:rPr>
      <w:rFonts w:ascii="Arial" w:hAnsi="Arial" w:cs="Arial"/>
      <w:sz w:val="22"/>
      <w:szCs w:val="22"/>
    </w:rPr>
  </w:style>
  <w:style w:type="paragraph" w:customStyle="1" w:styleId="affffd">
    <w:name w:val="Прижатый влево"/>
    <w:basedOn w:val="a9"/>
    <w:next w:val="a9"/>
    <w:uiPriority w:val="99"/>
    <w:rsid w:val="004A0C0A"/>
    <w:pPr>
      <w:widowControl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fe">
    <w:name w:val="Пример."/>
    <w:basedOn w:val="a9"/>
    <w:next w:val="a9"/>
    <w:uiPriority w:val="99"/>
    <w:rsid w:val="004A0C0A"/>
    <w:pPr>
      <w:widowControl/>
      <w:ind w:left="118" w:firstLine="60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ff">
    <w:name w:val="Примечание."/>
    <w:basedOn w:val="afffa"/>
    <w:next w:val="a9"/>
    <w:uiPriority w:val="99"/>
    <w:rsid w:val="004A0C0A"/>
    <w:pPr>
      <w:ind w:left="0"/>
    </w:pPr>
    <w:rPr>
      <w:i w:val="0"/>
      <w:iCs w:val="0"/>
      <w:color w:val="auto"/>
    </w:rPr>
  </w:style>
  <w:style w:type="character" w:customStyle="1" w:styleId="afffff0">
    <w:name w:val="Продолжение ссылки"/>
    <w:basedOn w:val="afff"/>
    <w:uiPriority w:val="99"/>
    <w:rsid w:val="004A0C0A"/>
    <w:rPr>
      <w:b/>
      <w:bCs/>
      <w:color w:val="008000"/>
    </w:rPr>
  </w:style>
  <w:style w:type="paragraph" w:customStyle="1" w:styleId="afffff1">
    <w:name w:val="Словарная статья"/>
    <w:basedOn w:val="a9"/>
    <w:next w:val="a9"/>
    <w:uiPriority w:val="99"/>
    <w:rsid w:val="004A0C0A"/>
    <w:pPr>
      <w:widowControl/>
      <w:ind w:right="118"/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ffff2">
    <w:name w:val="Сравнение редакций"/>
    <w:basedOn w:val="affe"/>
    <w:uiPriority w:val="99"/>
    <w:rsid w:val="004A0C0A"/>
    <w:rPr>
      <w:b/>
      <w:bCs/>
      <w:color w:val="000080"/>
    </w:rPr>
  </w:style>
  <w:style w:type="character" w:customStyle="1" w:styleId="afffff3">
    <w:name w:val="Сравнение редакций. Добавленный фрагмент"/>
    <w:uiPriority w:val="99"/>
    <w:rsid w:val="004A0C0A"/>
    <w:rPr>
      <w:color w:val="0000FF"/>
    </w:rPr>
  </w:style>
  <w:style w:type="character" w:customStyle="1" w:styleId="afffff4">
    <w:name w:val="Сравнение редакций. Удаленный фрагмент"/>
    <w:uiPriority w:val="99"/>
    <w:rsid w:val="004A0C0A"/>
    <w:rPr>
      <w:strike/>
      <w:color w:val="808000"/>
    </w:rPr>
  </w:style>
  <w:style w:type="paragraph" w:customStyle="1" w:styleId="afffff5">
    <w:name w:val="Текст (справка)"/>
    <w:basedOn w:val="a9"/>
    <w:next w:val="a9"/>
    <w:uiPriority w:val="99"/>
    <w:rsid w:val="004A0C0A"/>
    <w:pPr>
      <w:widowControl/>
      <w:ind w:left="170" w:right="17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fff6">
    <w:name w:val="Текст в таблице"/>
    <w:basedOn w:val="affff6"/>
    <w:next w:val="a9"/>
    <w:rsid w:val="004A0C0A"/>
    <w:pPr>
      <w:ind w:firstLine="500"/>
    </w:pPr>
  </w:style>
  <w:style w:type="paragraph" w:customStyle="1" w:styleId="afffff7">
    <w:name w:val="Технический комментарий"/>
    <w:basedOn w:val="a9"/>
    <w:next w:val="a9"/>
    <w:uiPriority w:val="99"/>
    <w:rsid w:val="004A0C0A"/>
    <w:pPr>
      <w:widowControl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afffff8">
    <w:name w:val="Утратил силу"/>
    <w:uiPriority w:val="99"/>
    <w:rsid w:val="004A0C0A"/>
    <w:rPr>
      <w:b/>
      <w:bCs/>
      <w:strike/>
      <w:color w:val="808000"/>
    </w:rPr>
  </w:style>
  <w:style w:type="paragraph" w:customStyle="1" w:styleId="afffff9">
    <w:name w:val="Центрированный (таблица)"/>
    <w:basedOn w:val="affff6"/>
    <w:next w:val="a9"/>
    <w:uiPriority w:val="99"/>
    <w:rsid w:val="004A0C0A"/>
    <w:pPr>
      <w:jc w:val="center"/>
    </w:pPr>
  </w:style>
  <w:style w:type="paragraph" w:styleId="afffffa">
    <w:name w:val="List"/>
    <w:basedOn w:val="a9"/>
    <w:unhideWhenUsed/>
    <w:rsid w:val="00912A8E"/>
    <w:pPr>
      <w:ind w:left="283" w:hanging="283"/>
      <w:contextualSpacing/>
    </w:pPr>
  </w:style>
  <w:style w:type="character" w:customStyle="1" w:styleId="70">
    <w:name w:val="Заголовок 7 Знак"/>
    <w:link w:val="7"/>
    <w:rsid w:val="00912A8E"/>
    <w:rPr>
      <w:rFonts w:ascii="Times New Roman" w:eastAsia="Calibri" w:hAnsi="Times New Roman"/>
      <w:b/>
      <w:spacing w:val="-20"/>
      <w:kern w:val="28"/>
      <w:sz w:val="24"/>
      <w:szCs w:val="24"/>
      <w:lang w:val="x-none"/>
    </w:rPr>
  </w:style>
  <w:style w:type="character" w:customStyle="1" w:styleId="80">
    <w:name w:val="Заголовок 8 Знак"/>
    <w:link w:val="8"/>
    <w:rsid w:val="00912A8E"/>
    <w:rPr>
      <w:rFonts w:ascii="Times New Roman" w:eastAsia="Calibri" w:hAnsi="Times New Roman"/>
      <w:b/>
      <w:i/>
      <w:spacing w:val="-20"/>
      <w:kern w:val="28"/>
      <w:sz w:val="24"/>
      <w:szCs w:val="24"/>
      <w:lang w:val="x-none"/>
    </w:rPr>
  </w:style>
  <w:style w:type="paragraph" w:customStyle="1" w:styleId="HeadingBase">
    <w:name w:val="Heading Base"/>
    <w:basedOn w:val="a9"/>
    <w:next w:val="a9"/>
    <w:rsid w:val="00912A8E"/>
    <w:pPr>
      <w:keepNext/>
      <w:keepLines/>
      <w:widowControl/>
      <w:autoSpaceDE/>
      <w:autoSpaceDN/>
      <w:adjustRightInd/>
      <w:spacing w:before="140" w:line="220" w:lineRule="atLeast"/>
      <w:ind w:left="1080"/>
    </w:pPr>
    <w:rPr>
      <w:rFonts w:eastAsia="Calibri"/>
      <w:b/>
      <w:spacing w:val="-20"/>
      <w:kern w:val="28"/>
      <w:sz w:val="22"/>
      <w:szCs w:val="24"/>
    </w:rPr>
  </w:style>
  <w:style w:type="paragraph" w:styleId="afffffb">
    <w:name w:val="Subtitle"/>
    <w:basedOn w:val="aa"/>
    <w:next w:val="a9"/>
    <w:link w:val="afffffc"/>
    <w:qFormat/>
    <w:rsid w:val="00912A8E"/>
    <w:pPr>
      <w:keepNext/>
      <w:keepLines/>
      <w:pBdr>
        <w:top w:val="single" w:sz="6" w:space="16" w:color="auto"/>
      </w:pBdr>
      <w:spacing w:before="60" w:after="120" w:line="340" w:lineRule="atLeast"/>
      <w:jc w:val="left"/>
    </w:pPr>
    <w:rPr>
      <w:rFonts w:ascii="Cambria" w:eastAsia="Calibri" w:hAnsi="Cambria"/>
      <w:caps/>
      <w:color w:val="17365D"/>
      <w:spacing w:val="-16"/>
      <w:kern w:val="28"/>
      <w:sz w:val="52"/>
      <w:szCs w:val="52"/>
      <w:lang w:val="x-none" w:eastAsia="x-none"/>
    </w:rPr>
  </w:style>
  <w:style w:type="character" w:customStyle="1" w:styleId="afffffc">
    <w:name w:val="Подзаголовок Знак"/>
    <w:link w:val="afffffb"/>
    <w:rsid w:val="00912A8E"/>
    <w:rPr>
      <w:rFonts w:ascii="Cambria" w:eastAsia="Calibri" w:hAnsi="Cambria"/>
      <w:caps/>
      <w:color w:val="17365D"/>
      <w:spacing w:val="-16"/>
      <w:kern w:val="28"/>
      <w:sz w:val="52"/>
      <w:szCs w:val="52"/>
      <w:lang w:val="x-none" w:eastAsia="x-none"/>
    </w:rPr>
  </w:style>
  <w:style w:type="paragraph" w:customStyle="1" w:styleId="ChapterSubtitle">
    <w:name w:val="Chapter Subtitle"/>
    <w:basedOn w:val="afffffb"/>
    <w:next w:val="13"/>
    <w:rsid w:val="00912A8E"/>
    <w:rPr>
      <w:rFonts w:ascii="Arial" w:hAnsi="Arial"/>
      <w:b/>
      <w:i/>
      <w:caps w:val="0"/>
      <w:sz w:val="28"/>
    </w:rPr>
  </w:style>
  <w:style w:type="character" w:customStyle="1" w:styleId="214">
    <w:name w:val="Заголовок 2 Знак1"/>
    <w:aliases w:val="2 Знак,H2 Знак,h2 Знак,Numbered text 3 Знак,Reset numbering Знак,Раздел Знак,(подраздел) Знак,заголовок 2 Знак"/>
    <w:locked/>
    <w:rsid w:val="00912A8E"/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customStyle="1" w:styleId="afffffd">
    <w:name w:val="Простой"/>
    <w:basedOn w:val="a9"/>
    <w:rsid w:val="00912A8E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FootnoteBase">
    <w:name w:val="Footnote Base"/>
    <w:basedOn w:val="a9"/>
    <w:rsid w:val="00912A8E"/>
    <w:pPr>
      <w:keepLines/>
      <w:widowControl/>
      <w:autoSpaceDE/>
      <w:autoSpaceDN/>
      <w:adjustRightInd/>
      <w:spacing w:line="200" w:lineRule="atLeast"/>
      <w:ind w:left="1080"/>
    </w:pPr>
    <w:rPr>
      <w:rFonts w:eastAsia="Calibri"/>
      <w:sz w:val="16"/>
      <w:szCs w:val="24"/>
    </w:rPr>
  </w:style>
  <w:style w:type="paragraph" w:customStyle="1" w:styleId="BlockQuotation">
    <w:name w:val="Block Quotation"/>
    <w:basedOn w:val="a9"/>
    <w:rsid w:val="00912A8E"/>
    <w:pPr>
      <w:widowControl/>
      <w:pBdr>
        <w:top w:val="single" w:sz="12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pct5" w:color="auto" w:fill="auto"/>
      <w:autoSpaceDE/>
      <w:autoSpaceDN/>
      <w:adjustRightInd/>
      <w:spacing w:after="120" w:line="220" w:lineRule="atLeast"/>
      <w:ind w:left="1366" w:right="238"/>
    </w:pPr>
    <w:rPr>
      <w:rFonts w:ascii="Chicago" w:eastAsia="Calibri" w:hAnsi="Chicago"/>
      <w:sz w:val="24"/>
      <w:szCs w:val="24"/>
    </w:rPr>
  </w:style>
  <w:style w:type="paragraph" w:customStyle="1" w:styleId="BodyTextKeep">
    <w:name w:val="Body Text Keep"/>
    <w:basedOn w:val="a9"/>
    <w:rsid w:val="00912A8E"/>
    <w:pPr>
      <w:keepNext/>
      <w:widowControl/>
      <w:tabs>
        <w:tab w:val="left" w:pos="3345"/>
      </w:tabs>
      <w:autoSpaceDE/>
      <w:autoSpaceDN/>
      <w:adjustRightInd/>
    </w:pPr>
    <w:rPr>
      <w:rFonts w:eastAsia="Calibri"/>
      <w:sz w:val="24"/>
      <w:szCs w:val="24"/>
    </w:rPr>
  </w:style>
  <w:style w:type="paragraph" w:styleId="afffffe">
    <w:name w:val="caption"/>
    <w:basedOn w:val="Picture"/>
    <w:next w:val="a9"/>
    <w:qFormat/>
    <w:rsid w:val="00912A8E"/>
    <w:pPr>
      <w:spacing w:before="60" w:line="220" w:lineRule="atLeast"/>
      <w:ind w:left="1920" w:hanging="120"/>
    </w:pPr>
    <w:rPr>
      <w:sz w:val="16"/>
    </w:rPr>
  </w:style>
  <w:style w:type="paragraph" w:customStyle="1" w:styleId="Picture">
    <w:name w:val="Picture"/>
    <w:basedOn w:val="a9"/>
    <w:next w:val="afffffe"/>
    <w:rsid w:val="00912A8E"/>
    <w:pPr>
      <w:keepNext/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DocumentLabel">
    <w:name w:val="Document Label"/>
    <w:basedOn w:val="CoverTitle"/>
    <w:rsid w:val="00912A8E"/>
    <w:pPr>
      <w:tabs>
        <w:tab w:val="left" w:pos="0"/>
      </w:tabs>
      <w:ind w:left="-840" w:right="-840"/>
    </w:pPr>
    <w:rPr>
      <w:caps/>
    </w:rPr>
  </w:style>
  <w:style w:type="paragraph" w:customStyle="1" w:styleId="CoverTitle">
    <w:name w:val="Cover Title"/>
    <w:basedOn w:val="HeadingBase"/>
    <w:next w:val="CoverSubtitle"/>
    <w:rsid w:val="00912A8E"/>
    <w:pPr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</w:pPr>
    <w:rPr>
      <w:sz w:val="64"/>
    </w:rPr>
  </w:style>
  <w:style w:type="paragraph" w:customStyle="1" w:styleId="CoverSubtitle">
    <w:name w:val="Cover Subtitle"/>
    <w:basedOn w:val="CoverTitle"/>
    <w:next w:val="CoverAuthor"/>
    <w:rsid w:val="00912A8E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</w:rPr>
  </w:style>
  <w:style w:type="paragraph" w:customStyle="1" w:styleId="CoverAuthor">
    <w:name w:val="Cover Author"/>
    <w:basedOn w:val="a9"/>
    <w:rsid w:val="00912A8E"/>
    <w:pPr>
      <w:widowControl/>
      <w:autoSpaceDE/>
      <w:autoSpaceDN/>
      <w:adjustRightInd/>
    </w:pPr>
    <w:rPr>
      <w:rFonts w:eastAsia="Calibri"/>
      <w:sz w:val="28"/>
      <w:szCs w:val="24"/>
    </w:rPr>
  </w:style>
  <w:style w:type="paragraph" w:customStyle="1" w:styleId="HeaderBase">
    <w:name w:val="Header Base"/>
    <w:basedOn w:val="a9"/>
    <w:rsid w:val="00912A8E"/>
    <w:pPr>
      <w:tabs>
        <w:tab w:val="center" w:pos="4320"/>
        <w:tab w:val="right" w:pos="8640"/>
      </w:tabs>
      <w:autoSpaceDE/>
      <w:autoSpaceDN/>
      <w:adjustRightInd/>
      <w:jc w:val="right"/>
    </w:pPr>
    <w:rPr>
      <w:rFonts w:eastAsia="Calibri"/>
      <w:smallCaps/>
      <w:sz w:val="15"/>
      <w:szCs w:val="24"/>
    </w:rPr>
  </w:style>
  <w:style w:type="paragraph" w:styleId="1a">
    <w:name w:val="index 1"/>
    <w:basedOn w:val="IndexBase"/>
    <w:autoRedefine/>
    <w:semiHidden/>
    <w:rsid w:val="00912A8E"/>
  </w:style>
  <w:style w:type="paragraph" w:customStyle="1" w:styleId="IndexBase">
    <w:name w:val="Index Base"/>
    <w:basedOn w:val="a9"/>
    <w:rsid w:val="00912A8E"/>
    <w:pPr>
      <w:widowControl/>
      <w:autoSpaceDE/>
      <w:autoSpaceDN/>
      <w:adjustRightInd/>
      <w:ind w:left="360" w:hanging="360"/>
    </w:pPr>
    <w:rPr>
      <w:rFonts w:eastAsia="Calibri"/>
      <w:sz w:val="18"/>
      <w:szCs w:val="24"/>
    </w:rPr>
  </w:style>
  <w:style w:type="paragraph" w:styleId="29">
    <w:name w:val="index 2"/>
    <w:basedOn w:val="IndexBase"/>
    <w:autoRedefine/>
    <w:semiHidden/>
    <w:rsid w:val="00912A8E"/>
    <w:pPr>
      <w:ind w:left="720"/>
    </w:pPr>
  </w:style>
  <w:style w:type="paragraph" w:styleId="3a">
    <w:name w:val="index 3"/>
    <w:basedOn w:val="IndexBase"/>
    <w:autoRedefine/>
    <w:semiHidden/>
    <w:rsid w:val="00912A8E"/>
    <w:pPr>
      <w:ind w:left="1080"/>
    </w:pPr>
  </w:style>
  <w:style w:type="paragraph" w:styleId="42">
    <w:name w:val="index 4"/>
    <w:basedOn w:val="IndexBase"/>
    <w:autoRedefine/>
    <w:semiHidden/>
    <w:rsid w:val="00912A8E"/>
    <w:pPr>
      <w:ind w:left="1440"/>
    </w:pPr>
  </w:style>
  <w:style w:type="paragraph" w:styleId="53">
    <w:name w:val="index 5"/>
    <w:basedOn w:val="IndexBase"/>
    <w:autoRedefine/>
    <w:semiHidden/>
    <w:rsid w:val="00912A8E"/>
    <w:pPr>
      <w:ind w:left="1800"/>
    </w:pPr>
  </w:style>
  <w:style w:type="paragraph" w:styleId="affffff">
    <w:name w:val="index heading"/>
    <w:basedOn w:val="HeadingBase"/>
    <w:next w:val="1a"/>
    <w:semiHidden/>
    <w:rsid w:val="00912A8E"/>
    <w:pPr>
      <w:keepLines w:val="0"/>
      <w:spacing w:before="0" w:line="480" w:lineRule="atLeast"/>
      <w:ind w:left="0"/>
    </w:pPr>
    <w:rPr>
      <w:spacing w:val="-5"/>
      <w:kern w:val="0"/>
      <w:sz w:val="24"/>
    </w:rPr>
  </w:style>
  <w:style w:type="paragraph" w:customStyle="1" w:styleId="BlockDefinition">
    <w:name w:val="Block Definition"/>
    <w:basedOn w:val="a9"/>
    <w:rsid w:val="00912A8E"/>
    <w:pPr>
      <w:widowControl/>
      <w:tabs>
        <w:tab w:val="left" w:pos="3345"/>
      </w:tabs>
      <w:autoSpaceDE/>
      <w:autoSpaceDN/>
      <w:adjustRightInd/>
      <w:ind w:left="3345" w:hanging="2268"/>
    </w:pPr>
    <w:rPr>
      <w:rFonts w:eastAsia="Calibri"/>
      <w:sz w:val="24"/>
      <w:szCs w:val="24"/>
    </w:rPr>
  </w:style>
  <w:style w:type="character" w:customStyle="1" w:styleId="CODE">
    <w:name w:val="CODE"/>
    <w:rsid w:val="00912A8E"/>
    <w:rPr>
      <w:rFonts w:ascii="Courier New" w:hAnsi="Courier New" w:cs="Times New Roman"/>
      <w:noProof/>
    </w:rPr>
  </w:style>
  <w:style w:type="character" w:styleId="affffff0">
    <w:name w:val="line number"/>
    <w:rsid w:val="00912A8E"/>
    <w:rPr>
      <w:rFonts w:cs="Times New Roman"/>
      <w:sz w:val="18"/>
    </w:rPr>
  </w:style>
  <w:style w:type="paragraph" w:styleId="a8">
    <w:name w:val="List Bullet"/>
    <w:aliases w:val="UL,Маркированный список 1"/>
    <w:basedOn w:val="afffffa"/>
    <w:autoRedefine/>
    <w:rsid w:val="00912A8E"/>
    <w:pPr>
      <w:widowControl/>
      <w:numPr>
        <w:numId w:val="20"/>
      </w:numPr>
      <w:tabs>
        <w:tab w:val="clear" w:pos="1440"/>
        <w:tab w:val="left" w:pos="3345"/>
      </w:tabs>
      <w:autoSpaceDE/>
      <w:autoSpaceDN/>
      <w:adjustRightInd/>
      <w:contextualSpacing w:val="0"/>
    </w:pPr>
    <w:rPr>
      <w:rFonts w:eastAsia="Calibri"/>
      <w:sz w:val="24"/>
      <w:szCs w:val="24"/>
    </w:rPr>
  </w:style>
  <w:style w:type="paragraph" w:styleId="a">
    <w:name w:val="List Number"/>
    <w:basedOn w:val="afffffa"/>
    <w:rsid w:val="00912A8E"/>
    <w:pPr>
      <w:widowControl/>
      <w:numPr>
        <w:numId w:val="15"/>
      </w:numPr>
      <w:tabs>
        <w:tab w:val="clear" w:pos="360"/>
        <w:tab w:val="num" w:pos="1440"/>
        <w:tab w:val="left" w:pos="3345"/>
      </w:tabs>
      <w:autoSpaceDE/>
      <w:autoSpaceDN/>
      <w:adjustRightInd/>
      <w:ind w:left="1440"/>
      <w:contextualSpacing w:val="0"/>
    </w:pPr>
    <w:rPr>
      <w:rFonts w:eastAsia="Calibri"/>
      <w:sz w:val="24"/>
      <w:szCs w:val="24"/>
    </w:rPr>
  </w:style>
  <w:style w:type="paragraph" w:styleId="affffff1">
    <w:name w:val="macro"/>
    <w:basedOn w:val="a9"/>
    <w:link w:val="affffff2"/>
    <w:semiHidden/>
    <w:rsid w:val="00912A8E"/>
    <w:pPr>
      <w:widowControl/>
      <w:autoSpaceDE/>
      <w:autoSpaceDN/>
      <w:adjustRightInd/>
      <w:ind w:left="1080"/>
    </w:pPr>
    <w:rPr>
      <w:rFonts w:ascii="Courier New" w:eastAsia="Calibri" w:hAnsi="Courier New"/>
      <w:sz w:val="24"/>
      <w:szCs w:val="24"/>
      <w:lang w:val="x-none"/>
    </w:rPr>
  </w:style>
  <w:style w:type="character" w:customStyle="1" w:styleId="affffff2">
    <w:name w:val="Текст макроса Знак"/>
    <w:link w:val="affffff1"/>
    <w:semiHidden/>
    <w:rsid w:val="00912A8E"/>
    <w:rPr>
      <w:rFonts w:ascii="Courier New" w:eastAsia="Calibri" w:hAnsi="Courier New"/>
      <w:sz w:val="24"/>
      <w:szCs w:val="24"/>
      <w:lang w:val="x-none"/>
    </w:rPr>
  </w:style>
  <w:style w:type="character" w:customStyle="1" w:styleId="Superscript">
    <w:name w:val="Superscript"/>
    <w:rsid w:val="00912A8E"/>
    <w:rPr>
      <w:b/>
      <w:vertAlign w:val="superscript"/>
    </w:rPr>
  </w:style>
  <w:style w:type="paragraph" w:customStyle="1" w:styleId="TOCBase">
    <w:name w:val="TOC Base"/>
    <w:basedOn w:val="a9"/>
    <w:rsid w:val="00912A8E"/>
    <w:pPr>
      <w:widowControl/>
      <w:tabs>
        <w:tab w:val="right" w:leader="dot" w:pos="6480"/>
      </w:tabs>
      <w:autoSpaceDE/>
      <w:autoSpaceDN/>
      <w:adjustRightInd/>
    </w:pPr>
    <w:rPr>
      <w:rFonts w:eastAsia="Calibri"/>
      <w:sz w:val="24"/>
      <w:szCs w:val="24"/>
    </w:rPr>
  </w:style>
  <w:style w:type="paragraph" w:styleId="affffff3">
    <w:name w:val="table of figures"/>
    <w:basedOn w:val="TOCBase"/>
    <w:semiHidden/>
    <w:rsid w:val="00912A8E"/>
    <w:pPr>
      <w:ind w:left="1440" w:hanging="360"/>
    </w:pPr>
  </w:style>
  <w:style w:type="paragraph" w:styleId="43">
    <w:name w:val="toc 4"/>
    <w:basedOn w:val="TOCBase"/>
    <w:autoRedefine/>
    <w:uiPriority w:val="39"/>
    <w:rsid w:val="00912A8E"/>
    <w:pPr>
      <w:tabs>
        <w:tab w:val="clear" w:pos="6480"/>
        <w:tab w:val="right" w:leader="dot" w:pos="8834"/>
      </w:tabs>
      <w:ind w:left="340"/>
    </w:pPr>
  </w:style>
  <w:style w:type="paragraph" w:styleId="54">
    <w:name w:val="toc 5"/>
    <w:basedOn w:val="TOCBase"/>
    <w:autoRedefine/>
    <w:uiPriority w:val="39"/>
    <w:rsid w:val="00912A8E"/>
    <w:pPr>
      <w:tabs>
        <w:tab w:val="clear" w:pos="6480"/>
        <w:tab w:val="right" w:leader="dot" w:pos="8834"/>
      </w:tabs>
      <w:ind w:left="357"/>
    </w:pPr>
  </w:style>
  <w:style w:type="paragraph" w:customStyle="1" w:styleId="BlockIcon">
    <w:name w:val="Block Icon"/>
    <w:basedOn w:val="a9"/>
    <w:rsid w:val="00912A8E"/>
    <w:pPr>
      <w:framePr w:w="1440" w:h="1440" w:hRule="exact" w:wrap="auto" w:vAnchor="text" w:hAnchor="page" w:x="1201" w:y="1"/>
      <w:widowControl/>
      <w:shd w:val="pct30" w:color="auto" w:fill="auto"/>
      <w:autoSpaceDE/>
      <w:autoSpaceDN/>
      <w:adjustRightInd/>
      <w:spacing w:before="60" w:line="1440" w:lineRule="exact"/>
      <w:jc w:val="center"/>
    </w:pPr>
    <w:rPr>
      <w:rFonts w:ascii="Wingdings" w:eastAsia="Calibri" w:hAnsi="Wingdings"/>
      <w:b/>
      <w:color w:val="FFFFFF"/>
      <w:spacing w:val="-10"/>
      <w:position w:val="-10"/>
      <w:sz w:val="160"/>
      <w:szCs w:val="24"/>
    </w:rPr>
  </w:style>
  <w:style w:type="paragraph" w:customStyle="1" w:styleId="FooterFirst">
    <w:name w:val="Footer First"/>
    <w:basedOn w:val="af0"/>
    <w:rsid w:val="00912A8E"/>
    <w:pPr>
      <w:pBdr>
        <w:top w:val="single" w:sz="6" w:space="4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spacing w:line="190" w:lineRule="atLeast"/>
    </w:pPr>
    <w:rPr>
      <w:rFonts w:ascii="Calibri" w:eastAsia="Calibri" w:hAnsi="Calibri"/>
      <w:lang w:val="x-none" w:eastAsia="x-none"/>
    </w:rPr>
  </w:style>
  <w:style w:type="paragraph" w:customStyle="1" w:styleId="FooterEven">
    <w:name w:val="Footer Even"/>
    <w:basedOn w:val="af0"/>
    <w:rsid w:val="00912A8E"/>
    <w:pPr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spacing w:line="190" w:lineRule="atLeast"/>
    </w:pPr>
    <w:rPr>
      <w:rFonts w:ascii="Calibri" w:eastAsia="Calibri" w:hAnsi="Calibri"/>
      <w:lang w:val="x-none" w:eastAsia="x-none"/>
    </w:rPr>
  </w:style>
  <w:style w:type="paragraph" w:customStyle="1" w:styleId="FooterOdd">
    <w:name w:val="Footer Odd"/>
    <w:basedOn w:val="af0"/>
    <w:rsid w:val="00912A8E"/>
    <w:pPr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spacing w:before="600" w:line="190" w:lineRule="atLeast"/>
    </w:pPr>
    <w:rPr>
      <w:rFonts w:ascii="Calibri" w:eastAsia="Calibri" w:hAnsi="Calibri"/>
      <w:lang w:val="x-none" w:eastAsia="x-none"/>
    </w:rPr>
  </w:style>
  <w:style w:type="paragraph" w:customStyle="1" w:styleId="HeaderFirst">
    <w:name w:val="Header First"/>
    <w:basedOn w:val="ae"/>
    <w:rsid w:val="00912A8E"/>
    <w:pPr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jc w:val="right"/>
    </w:pPr>
    <w:rPr>
      <w:rFonts w:ascii="Calibri" w:eastAsia="Calibri" w:hAnsi="Calibri"/>
      <w:caps/>
      <w:smallCaps/>
      <w:lang w:val="x-none" w:eastAsia="x-none"/>
    </w:rPr>
  </w:style>
  <w:style w:type="paragraph" w:customStyle="1" w:styleId="HeaderEven">
    <w:name w:val="Header Even"/>
    <w:basedOn w:val="ae"/>
    <w:rsid w:val="00912A8E"/>
    <w:pPr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spacing w:after="600"/>
      <w:jc w:val="right"/>
    </w:pPr>
    <w:rPr>
      <w:rFonts w:ascii="Calibri" w:eastAsia="Calibri" w:hAnsi="Calibri"/>
      <w:caps/>
      <w:smallCaps/>
      <w:lang w:val="x-none" w:eastAsia="x-none"/>
    </w:rPr>
  </w:style>
  <w:style w:type="paragraph" w:customStyle="1" w:styleId="HeaderOdd">
    <w:name w:val="Header Odd"/>
    <w:basedOn w:val="ae"/>
    <w:rsid w:val="00912A8E"/>
    <w:pPr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autoSpaceDE/>
      <w:autoSpaceDN/>
      <w:adjustRightInd/>
      <w:spacing w:after="600"/>
      <w:jc w:val="right"/>
    </w:pPr>
    <w:rPr>
      <w:rFonts w:ascii="Calibri" w:eastAsia="Calibri" w:hAnsi="Calibri"/>
      <w:caps/>
      <w:smallCaps/>
      <w:lang w:val="x-none" w:eastAsia="x-none"/>
    </w:rPr>
  </w:style>
  <w:style w:type="character" w:customStyle="1" w:styleId="1b">
    <w:name w:val="Основной текст с отступом Знак1"/>
    <w:aliases w:val="текст Знак,Основной текст 1 Знак1,Основной текст 1 Знак Знак,Нумерованный список !! Знак,Надин стиль Знак"/>
    <w:locked/>
    <w:rsid w:val="00912A8E"/>
    <w:rPr>
      <w:lang w:val="x-none" w:eastAsia="x-none"/>
    </w:rPr>
  </w:style>
  <w:style w:type="paragraph" w:styleId="5">
    <w:name w:val="List Number 5"/>
    <w:basedOn w:val="a"/>
    <w:rsid w:val="00912A8E"/>
    <w:pPr>
      <w:numPr>
        <w:numId w:val="16"/>
      </w:numPr>
      <w:tabs>
        <w:tab w:val="clear" w:pos="1492"/>
        <w:tab w:val="num" w:pos="1440"/>
      </w:tabs>
      <w:ind w:left="3240"/>
    </w:pPr>
  </w:style>
  <w:style w:type="paragraph" w:styleId="4">
    <w:name w:val="List Number 4"/>
    <w:basedOn w:val="a"/>
    <w:rsid w:val="00912A8E"/>
    <w:pPr>
      <w:numPr>
        <w:numId w:val="17"/>
      </w:numPr>
      <w:tabs>
        <w:tab w:val="clear" w:pos="1209"/>
        <w:tab w:val="num" w:pos="1440"/>
      </w:tabs>
      <w:ind w:left="2880"/>
    </w:pPr>
  </w:style>
  <w:style w:type="paragraph" w:styleId="3">
    <w:name w:val="List Number 3"/>
    <w:basedOn w:val="a"/>
    <w:rsid w:val="00912A8E"/>
    <w:pPr>
      <w:numPr>
        <w:numId w:val="18"/>
      </w:numPr>
      <w:tabs>
        <w:tab w:val="clear" w:pos="926"/>
        <w:tab w:val="num" w:pos="1440"/>
      </w:tabs>
      <w:ind w:left="2520"/>
    </w:pPr>
  </w:style>
  <w:style w:type="paragraph" w:styleId="50">
    <w:name w:val="List Bullet 5"/>
    <w:basedOn w:val="a8"/>
    <w:autoRedefine/>
    <w:rsid w:val="00912A8E"/>
    <w:pPr>
      <w:numPr>
        <w:numId w:val="19"/>
      </w:numPr>
      <w:tabs>
        <w:tab w:val="clear" w:pos="1492"/>
      </w:tabs>
      <w:ind w:left="3240"/>
    </w:pPr>
  </w:style>
  <w:style w:type="paragraph" w:styleId="44">
    <w:name w:val="List Bullet 4"/>
    <w:basedOn w:val="a8"/>
    <w:autoRedefine/>
    <w:rsid w:val="00912A8E"/>
    <w:pPr>
      <w:ind w:left="2880"/>
    </w:pPr>
  </w:style>
  <w:style w:type="paragraph" w:styleId="3b">
    <w:name w:val="List Bullet 3"/>
    <w:basedOn w:val="a8"/>
    <w:autoRedefine/>
    <w:rsid w:val="00912A8E"/>
    <w:pPr>
      <w:ind w:left="2520"/>
    </w:pPr>
  </w:style>
  <w:style w:type="paragraph" w:styleId="2a">
    <w:name w:val="List Bullet 2"/>
    <w:basedOn w:val="a8"/>
    <w:autoRedefine/>
    <w:rsid w:val="00912A8E"/>
    <w:pPr>
      <w:ind w:left="2160"/>
    </w:pPr>
  </w:style>
  <w:style w:type="paragraph" w:styleId="55">
    <w:name w:val="List 5"/>
    <w:basedOn w:val="afffffa"/>
    <w:rsid w:val="00912A8E"/>
    <w:pPr>
      <w:widowControl/>
      <w:tabs>
        <w:tab w:val="left" w:pos="3345"/>
      </w:tabs>
      <w:autoSpaceDE/>
      <w:autoSpaceDN/>
      <w:adjustRightInd/>
      <w:ind w:left="2880" w:hanging="360"/>
      <w:contextualSpacing w:val="0"/>
    </w:pPr>
    <w:rPr>
      <w:rFonts w:eastAsia="Calibri"/>
      <w:sz w:val="24"/>
      <w:szCs w:val="24"/>
    </w:rPr>
  </w:style>
  <w:style w:type="paragraph" w:styleId="45">
    <w:name w:val="List 4"/>
    <w:basedOn w:val="afffffa"/>
    <w:rsid w:val="00912A8E"/>
    <w:pPr>
      <w:widowControl/>
      <w:tabs>
        <w:tab w:val="left" w:pos="3345"/>
      </w:tabs>
      <w:autoSpaceDE/>
      <w:autoSpaceDN/>
      <w:adjustRightInd/>
      <w:ind w:left="2520" w:hanging="360"/>
      <w:contextualSpacing w:val="0"/>
    </w:pPr>
    <w:rPr>
      <w:rFonts w:eastAsia="Calibri"/>
      <w:sz w:val="24"/>
      <w:szCs w:val="24"/>
    </w:rPr>
  </w:style>
  <w:style w:type="paragraph" w:styleId="3c">
    <w:name w:val="List 3"/>
    <w:basedOn w:val="afffffa"/>
    <w:rsid w:val="00912A8E"/>
    <w:pPr>
      <w:widowControl/>
      <w:tabs>
        <w:tab w:val="left" w:pos="3345"/>
      </w:tabs>
      <w:autoSpaceDE/>
      <w:autoSpaceDN/>
      <w:adjustRightInd/>
      <w:ind w:left="2160" w:hanging="360"/>
      <w:contextualSpacing w:val="0"/>
    </w:pPr>
    <w:rPr>
      <w:rFonts w:eastAsia="Calibri"/>
      <w:sz w:val="24"/>
      <w:szCs w:val="24"/>
    </w:rPr>
  </w:style>
  <w:style w:type="character" w:styleId="affffff4">
    <w:name w:val="annotation reference"/>
    <w:semiHidden/>
    <w:rsid w:val="00912A8E"/>
    <w:rPr>
      <w:rFonts w:ascii="Arial" w:hAnsi="Arial" w:cs="Times New Roman"/>
      <w:sz w:val="16"/>
    </w:rPr>
  </w:style>
  <w:style w:type="paragraph" w:styleId="affffff5">
    <w:name w:val="annotation text"/>
    <w:basedOn w:val="FootnoteBase"/>
    <w:link w:val="affffff6"/>
    <w:semiHidden/>
    <w:rsid w:val="00912A8E"/>
    <w:rPr>
      <w:sz w:val="24"/>
      <w:lang w:val="x-none"/>
    </w:rPr>
  </w:style>
  <w:style w:type="character" w:customStyle="1" w:styleId="affffff6">
    <w:name w:val="Текст примечания Знак"/>
    <w:link w:val="affffff5"/>
    <w:semiHidden/>
    <w:rsid w:val="00912A8E"/>
    <w:rPr>
      <w:rFonts w:ascii="Times New Roman" w:eastAsia="Calibri" w:hAnsi="Times New Roman"/>
      <w:sz w:val="24"/>
      <w:szCs w:val="24"/>
      <w:lang w:val="x-none"/>
    </w:rPr>
  </w:style>
  <w:style w:type="paragraph" w:styleId="2b">
    <w:name w:val="List Number 2"/>
    <w:basedOn w:val="afffffa"/>
    <w:rsid w:val="00912A8E"/>
    <w:pPr>
      <w:widowControl/>
      <w:tabs>
        <w:tab w:val="left" w:pos="3345"/>
      </w:tabs>
      <w:autoSpaceDE/>
      <w:autoSpaceDN/>
      <w:adjustRightInd/>
      <w:ind w:left="2197" w:hanging="397"/>
      <w:contextualSpacing w:val="0"/>
    </w:pPr>
    <w:rPr>
      <w:rFonts w:eastAsia="Calibri"/>
      <w:sz w:val="24"/>
      <w:szCs w:val="24"/>
    </w:rPr>
  </w:style>
  <w:style w:type="paragraph" w:styleId="affffff7">
    <w:name w:val="List Continue"/>
    <w:basedOn w:val="afffffa"/>
    <w:rsid w:val="00912A8E"/>
    <w:pPr>
      <w:widowControl/>
      <w:tabs>
        <w:tab w:val="left" w:pos="3345"/>
      </w:tabs>
      <w:autoSpaceDE/>
      <w:autoSpaceDN/>
      <w:adjustRightInd/>
      <w:ind w:left="1440" w:firstLine="0"/>
      <w:contextualSpacing w:val="0"/>
    </w:pPr>
    <w:rPr>
      <w:rFonts w:eastAsia="Calibri"/>
      <w:sz w:val="24"/>
      <w:szCs w:val="24"/>
    </w:rPr>
  </w:style>
  <w:style w:type="paragraph" w:styleId="2c">
    <w:name w:val="List Continue 2"/>
    <w:basedOn w:val="affffff7"/>
    <w:rsid w:val="00912A8E"/>
    <w:pPr>
      <w:ind w:left="2160"/>
    </w:pPr>
  </w:style>
  <w:style w:type="paragraph" w:styleId="3d">
    <w:name w:val="List Continue 3"/>
    <w:basedOn w:val="affffff7"/>
    <w:rsid w:val="00912A8E"/>
    <w:pPr>
      <w:ind w:left="2520"/>
    </w:pPr>
  </w:style>
  <w:style w:type="paragraph" w:styleId="46">
    <w:name w:val="List Continue 4"/>
    <w:basedOn w:val="affffff7"/>
    <w:rsid w:val="00912A8E"/>
    <w:pPr>
      <w:ind w:left="2880"/>
    </w:pPr>
  </w:style>
  <w:style w:type="paragraph" w:styleId="56">
    <w:name w:val="List Continue 5"/>
    <w:basedOn w:val="affffff7"/>
    <w:rsid w:val="00912A8E"/>
    <w:pPr>
      <w:ind w:left="3240"/>
    </w:pPr>
  </w:style>
  <w:style w:type="paragraph" w:styleId="affffff8">
    <w:name w:val="Normal Indent"/>
    <w:basedOn w:val="a9"/>
    <w:rsid w:val="00912A8E"/>
    <w:pPr>
      <w:widowControl/>
      <w:autoSpaceDE/>
      <w:autoSpaceDN/>
      <w:adjustRightInd/>
      <w:ind w:left="1440"/>
    </w:pPr>
    <w:rPr>
      <w:rFonts w:eastAsia="Calibri"/>
      <w:sz w:val="24"/>
      <w:szCs w:val="24"/>
    </w:rPr>
  </w:style>
  <w:style w:type="paragraph" w:customStyle="1" w:styleId="TitleAddress">
    <w:name w:val="Title Address"/>
    <w:basedOn w:val="a9"/>
    <w:rsid w:val="00912A8E"/>
    <w:pPr>
      <w:keepLines/>
      <w:framePr w:w="5160" w:h="840" w:wrap="notBeside" w:vAnchor="page" w:hAnchor="page" w:x="6121" w:y="915" w:anchorLock="1"/>
      <w:widowControl/>
      <w:tabs>
        <w:tab w:val="left" w:pos="2160"/>
      </w:tabs>
      <w:autoSpaceDE/>
      <w:autoSpaceDN/>
      <w:adjustRightInd/>
      <w:spacing w:line="160" w:lineRule="atLeast"/>
    </w:pPr>
    <w:rPr>
      <w:rFonts w:eastAsia="Calibri"/>
      <w:sz w:val="14"/>
      <w:szCs w:val="24"/>
    </w:rPr>
  </w:style>
  <w:style w:type="character" w:customStyle="1" w:styleId="Slogan">
    <w:name w:val="Slogan"/>
    <w:rsid w:val="00912A8E"/>
    <w:rPr>
      <w:rFonts w:cs="Times New Roman"/>
      <w:i/>
      <w:spacing w:val="-6"/>
      <w:sz w:val="24"/>
    </w:rPr>
  </w:style>
  <w:style w:type="paragraph" w:customStyle="1" w:styleId="TitleCover">
    <w:name w:val="Title Cover"/>
    <w:basedOn w:val="HeadingBase"/>
    <w:next w:val="SubtitleCover"/>
    <w:rsid w:val="00912A8E"/>
    <w:pPr>
      <w:keepLines w:val="0"/>
      <w:pBdr>
        <w:bottom w:val="single" w:sz="18" w:space="20" w:color="auto"/>
      </w:pBdr>
      <w:spacing w:before="480" w:line="560" w:lineRule="exact"/>
      <w:ind w:left="0"/>
      <w:jc w:val="center"/>
    </w:pPr>
    <w:rPr>
      <w:rFonts w:ascii="Arial Narrow" w:hAnsi="Arial Narrow"/>
      <w:spacing w:val="0"/>
      <w:kern w:val="0"/>
      <w:sz w:val="56"/>
    </w:rPr>
  </w:style>
  <w:style w:type="paragraph" w:customStyle="1" w:styleId="SubtitleCover">
    <w:name w:val="Subtitle Cover"/>
    <w:basedOn w:val="TitleCover"/>
    <w:next w:val="a9"/>
    <w:rsid w:val="00912A8E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ChapterLabel">
    <w:name w:val="Chapter Label"/>
    <w:basedOn w:val="a9"/>
    <w:next w:val="ChapterNumber"/>
    <w:rsid w:val="00912A8E"/>
    <w:pPr>
      <w:pageBreakBefore/>
      <w:framePr w:h="1247" w:hRule="exact" w:hSpace="181" w:vSpace="181" w:wrap="notBeside" w:vAnchor="page" w:hAnchor="page" w:x="1861" w:y="1203"/>
      <w:widowControl/>
      <w:pBdr>
        <w:top w:val="single" w:sz="6" w:space="1" w:color="auto"/>
        <w:left w:val="single" w:sz="6" w:space="1" w:color="auto"/>
      </w:pBdr>
      <w:shd w:val="solid" w:color="auto" w:fill="auto"/>
      <w:autoSpaceDE/>
      <w:autoSpaceDN/>
      <w:adjustRightInd/>
      <w:spacing w:after="120" w:line="360" w:lineRule="exact"/>
      <w:ind w:right="7655"/>
      <w:jc w:val="center"/>
    </w:pPr>
    <w:rPr>
      <w:rFonts w:eastAsia="Calibri"/>
      <w:color w:val="FFFFFF"/>
      <w:sz w:val="26"/>
      <w:szCs w:val="24"/>
    </w:rPr>
  </w:style>
  <w:style w:type="paragraph" w:customStyle="1" w:styleId="ChapterNumber">
    <w:name w:val="Chapter Number"/>
    <w:basedOn w:val="a9"/>
    <w:next w:val="13"/>
    <w:rsid w:val="00912A8E"/>
    <w:pPr>
      <w:framePr w:h="1247" w:hRule="exact" w:hSpace="181" w:vSpace="181" w:wrap="notBeside" w:vAnchor="page" w:hAnchor="page" w:x="1861" w:y="1203"/>
      <w:widowControl/>
      <w:pBdr>
        <w:top w:val="single" w:sz="6" w:space="1" w:color="auto"/>
        <w:left w:val="single" w:sz="6" w:space="1" w:color="auto"/>
      </w:pBdr>
      <w:shd w:val="solid" w:color="auto" w:fill="auto"/>
      <w:autoSpaceDE/>
      <w:autoSpaceDN/>
      <w:adjustRightInd/>
      <w:spacing w:line="660" w:lineRule="exact"/>
      <w:ind w:right="7655"/>
      <w:jc w:val="center"/>
    </w:pPr>
    <w:rPr>
      <w:rFonts w:eastAsia="Calibri"/>
      <w:b/>
      <w:color w:val="FFFFFF"/>
      <w:position w:val="-8"/>
      <w:sz w:val="84"/>
      <w:szCs w:val="24"/>
    </w:rPr>
  </w:style>
  <w:style w:type="paragraph" w:styleId="affffff9">
    <w:name w:val="table of authorities"/>
    <w:basedOn w:val="a9"/>
    <w:semiHidden/>
    <w:rsid w:val="00912A8E"/>
    <w:pPr>
      <w:widowControl/>
      <w:tabs>
        <w:tab w:val="right" w:leader="dot" w:pos="7560"/>
      </w:tabs>
      <w:autoSpaceDE/>
      <w:autoSpaceDN/>
      <w:adjustRightInd/>
      <w:ind w:left="1440" w:hanging="360"/>
    </w:pPr>
    <w:rPr>
      <w:rFonts w:eastAsia="Calibri"/>
      <w:sz w:val="24"/>
      <w:szCs w:val="24"/>
    </w:rPr>
  </w:style>
  <w:style w:type="paragraph" w:styleId="affffffa">
    <w:name w:val="toa heading"/>
    <w:basedOn w:val="a9"/>
    <w:next w:val="affffff9"/>
    <w:semiHidden/>
    <w:rsid w:val="00912A8E"/>
    <w:pPr>
      <w:keepNext/>
      <w:widowControl/>
      <w:autoSpaceDE/>
      <w:autoSpaceDN/>
      <w:adjustRightInd/>
      <w:spacing w:line="480" w:lineRule="atLeast"/>
    </w:pPr>
    <w:rPr>
      <w:rFonts w:eastAsia="Calibri"/>
      <w:b/>
      <w:spacing w:val="-10"/>
      <w:kern w:val="28"/>
      <w:sz w:val="24"/>
      <w:szCs w:val="24"/>
    </w:rPr>
  </w:style>
  <w:style w:type="paragraph" w:customStyle="1" w:styleId="ListLast">
    <w:name w:val="List Last"/>
    <w:basedOn w:val="afffffa"/>
    <w:next w:val="a9"/>
    <w:rsid w:val="00912A8E"/>
    <w:pPr>
      <w:widowControl/>
      <w:tabs>
        <w:tab w:val="left" w:pos="720"/>
        <w:tab w:val="left" w:pos="3345"/>
      </w:tabs>
      <w:autoSpaceDE/>
      <w:autoSpaceDN/>
      <w:adjustRightInd/>
      <w:ind w:left="720" w:hanging="360"/>
      <w:contextualSpacing w:val="0"/>
    </w:pPr>
    <w:rPr>
      <w:rFonts w:eastAsia="Calibri"/>
      <w:sz w:val="24"/>
      <w:szCs w:val="24"/>
    </w:rPr>
  </w:style>
  <w:style w:type="character" w:customStyle="1" w:styleId="DFN">
    <w:name w:val="DFN"/>
    <w:rsid w:val="00912A8E"/>
    <w:rPr>
      <w:rFonts w:cs="Times New Roman"/>
      <w:b/>
    </w:rPr>
  </w:style>
  <w:style w:type="paragraph" w:customStyle="1" w:styleId="ListBulletFirst">
    <w:name w:val="List Bullet First"/>
    <w:basedOn w:val="a8"/>
    <w:next w:val="a8"/>
    <w:rsid w:val="00912A8E"/>
  </w:style>
  <w:style w:type="paragraph" w:customStyle="1" w:styleId="ListBulletLast">
    <w:name w:val="List Bullet Last"/>
    <w:basedOn w:val="a8"/>
    <w:next w:val="a9"/>
    <w:rsid w:val="00912A8E"/>
  </w:style>
  <w:style w:type="paragraph" w:customStyle="1" w:styleId="ListNumberFirst">
    <w:name w:val="List Number First"/>
    <w:basedOn w:val="a"/>
    <w:next w:val="a"/>
    <w:rsid w:val="00912A8E"/>
  </w:style>
  <w:style w:type="paragraph" w:customStyle="1" w:styleId="ListNumberLast">
    <w:name w:val="List Number Last"/>
    <w:basedOn w:val="a"/>
    <w:next w:val="a9"/>
    <w:rsid w:val="00912A8E"/>
  </w:style>
  <w:style w:type="paragraph" w:customStyle="1" w:styleId="affffffb">
    <w:name w:val="СписокСвойств"/>
    <w:basedOn w:val="a9"/>
    <w:rsid w:val="00912A8E"/>
    <w:pPr>
      <w:widowControl/>
      <w:shd w:val="pct12" w:color="auto" w:fill="auto"/>
      <w:tabs>
        <w:tab w:val="left" w:pos="3402"/>
      </w:tabs>
      <w:suppressAutoHyphens/>
      <w:autoSpaceDE/>
      <w:autoSpaceDN/>
      <w:adjustRightInd/>
      <w:ind w:right="567"/>
    </w:pPr>
    <w:rPr>
      <w:rFonts w:ascii="Courier New" w:eastAsia="Calibri" w:hAnsi="Courier New"/>
      <w:sz w:val="24"/>
      <w:szCs w:val="24"/>
    </w:rPr>
  </w:style>
  <w:style w:type="paragraph" w:customStyle="1" w:styleId="BlockQuotationFirst">
    <w:name w:val="Block Quotation First"/>
    <w:basedOn w:val="BlockQuotation"/>
    <w:next w:val="BlockQuotation"/>
    <w:rsid w:val="00912A8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pct20" w:color="auto" w:fill="auto"/>
    </w:pPr>
    <w:rPr>
      <w:b/>
    </w:rPr>
  </w:style>
  <w:style w:type="paragraph" w:customStyle="1" w:styleId="SectionHeading">
    <w:name w:val="Section Heading"/>
    <w:basedOn w:val="13"/>
    <w:rsid w:val="00912A8E"/>
    <w:pPr>
      <w:keepLines/>
      <w:widowControl/>
      <w:suppressAutoHyphens/>
      <w:autoSpaceDE/>
      <w:autoSpaceDN/>
      <w:adjustRightInd/>
      <w:spacing w:before="0" w:after="240" w:line="240" w:lineRule="atLeast"/>
      <w:outlineLvl w:val="9"/>
    </w:pPr>
    <w:rPr>
      <w:rFonts w:eastAsia="Calibri"/>
      <w:color w:val="365F91"/>
      <w:kern w:val="20"/>
      <w:sz w:val="28"/>
      <w:szCs w:val="28"/>
      <w:lang w:val="x-none" w:eastAsia="x-none"/>
    </w:rPr>
  </w:style>
  <w:style w:type="paragraph" w:customStyle="1" w:styleId="BlockQuotationLast">
    <w:name w:val="Block Quotation Last"/>
    <w:basedOn w:val="BlockQuotation"/>
    <w:next w:val="a9"/>
    <w:rsid w:val="00912A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customStyle="1" w:styleId="ListFirst">
    <w:name w:val="List First"/>
    <w:basedOn w:val="afffffa"/>
    <w:next w:val="afffffa"/>
    <w:rsid w:val="00912A8E"/>
    <w:pPr>
      <w:widowControl/>
      <w:tabs>
        <w:tab w:val="left" w:pos="720"/>
        <w:tab w:val="left" w:pos="3345"/>
      </w:tabs>
      <w:autoSpaceDE/>
      <w:autoSpaceDN/>
      <w:adjustRightInd/>
      <w:spacing w:before="80" w:after="80"/>
      <w:ind w:left="720" w:hanging="360"/>
      <w:contextualSpacing w:val="0"/>
    </w:pPr>
    <w:rPr>
      <w:rFonts w:eastAsia="Calibri"/>
      <w:sz w:val="24"/>
      <w:szCs w:val="24"/>
    </w:rPr>
  </w:style>
  <w:style w:type="paragraph" w:styleId="affffffc">
    <w:name w:val="Date"/>
    <w:basedOn w:val="a9"/>
    <w:link w:val="affffffd"/>
    <w:rsid w:val="00912A8E"/>
    <w:pPr>
      <w:widowControl/>
      <w:autoSpaceDE/>
      <w:autoSpaceDN/>
      <w:adjustRightInd/>
    </w:pPr>
    <w:rPr>
      <w:rFonts w:eastAsia="Calibri"/>
      <w:sz w:val="24"/>
      <w:szCs w:val="24"/>
      <w:lang w:val="x-none"/>
    </w:rPr>
  </w:style>
  <w:style w:type="character" w:customStyle="1" w:styleId="affffffd">
    <w:name w:val="Дата Знак"/>
    <w:link w:val="affffffc"/>
    <w:rsid w:val="00912A8E"/>
    <w:rPr>
      <w:rFonts w:ascii="Times New Roman" w:eastAsia="Calibri" w:hAnsi="Times New Roman"/>
      <w:sz w:val="24"/>
      <w:szCs w:val="24"/>
      <w:lang w:val="x-none"/>
    </w:rPr>
  </w:style>
  <w:style w:type="paragraph" w:customStyle="1" w:styleId="BlockMarginComment">
    <w:name w:val="Block Margin Comment"/>
    <w:basedOn w:val="a9"/>
    <w:rsid w:val="00912A8E"/>
    <w:pPr>
      <w:keepNext/>
      <w:framePr w:w="1134" w:hSpace="181" w:vSpace="181" w:wrap="auto" w:vAnchor="text" w:hAnchor="margin" w:xAlign="right" w:y="1"/>
      <w:pBdr>
        <w:left w:val="double" w:sz="12" w:space="1" w:color="auto"/>
      </w:pBdr>
      <w:autoSpaceDE/>
      <w:autoSpaceDN/>
      <w:adjustRightInd/>
    </w:pPr>
    <w:rPr>
      <w:rFonts w:eastAsia="Calibri"/>
      <w:sz w:val="24"/>
      <w:szCs w:val="24"/>
    </w:rPr>
  </w:style>
  <w:style w:type="paragraph" w:styleId="62">
    <w:name w:val="index 6"/>
    <w:basedOn w:val="1a"/>
    <w:next w:val="a9"/>
    <w:autoRedefine/>
    <w:semiHidden/>
    <w:rsid w:val="00912A8E"/>
    <w:pPr>
      <w:tabs>
        <w:tab w:val="right" w:leader="dot" w:pos="1800"/>
        <w:tab w:val="right" w:leader="dot" w:pos="8834"/>
      </w:tabs>
      <w:ind w:left="960" w:hanging="160"/>
    </w:pPr>
    <w:rPr>
      <w:sz w:val="15"/>
    </w:rPr>
  </w:style>
  <w:style w:type="paragraph" w:styleId="71">
    <w:name w:val="index 7"/>
    <w:basedOn w:val="1a"/>
    <w:next w:val="a9"/>
    <w:autoRedefine/>
    <w:semiHidden/>
    <w:rsid w:val="00912A8E"/>
    <w:pPr>
      <w:tabs>
        <w:tab w:val="right" w:leader="dot" w:pos="1800"/>
        <w:tab w:val="right" w:leader="dot" w:pos="8834"/>
      </w:tabs>
      <w:ind w:left="1120" w:hanging="160"/>
    </w:pPr>
    <w:rPr>
      <w:sz w:val="15"/>
    </w:rPr>
  </w:style>
  <w:style w:type="paragraph" w:styleId="82">
    <w:name w:val="index 8"/>
    <w:basedOn w:val="a9"/>
    <w:next w:val="a9"/>
    <w:autoRedefine/>
    <w:semiHidden/>
    <w:rsid w:val="00912A8E"/>
    <w:pPr>
      <w:widowControl/>
      <w:tabs>
        <w:tab w:val="right" w:leader="dot" w:pos="8834"/>
      </w:tabs>
      <w:autoSpaceDE/>
      <w:autoSpaceDN/>
      <w:adjustRightInd/>
      <w:ind w:left="1280" w:hanging="160"/>
    </w:pPr>
    <w:rPr>
      <w:rFonts w:eastAsia="Calibri"/>
      <w:sz w:val="16"/>
      <w:szCs w:val="24"/>
    </w:rPr>
  </w:style>
  <w:style w:type="paragraph" w:styleId="91">
    <w:name w:val="index 9"/>
    <w:basedOn w:val="IndexBase"/>
    <w:autoRedefine/>
    <w:semiHidden/>
    <w:rsid w:val="00912A8E"/>
    <w:pPr>
      <w:tabs>
        <w:tab w:val="right" w:leader="dot" w:pos="8834"/>
      </w:tabs>
      <w:ind w:left="2880" w:hanging="720"/>
    </w:pPr>
  </w:style>
  <w:style w:type="paragraph" w:customStyle="1" w:styleId="CoverAddress">
    <w:name w:val="Cover Address"/>
    <w:basedOn w:val="a9"/>
    <w:rsid w:val="00912A8E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comments">
    <w:name w:val="comments"/>
    <w:basedOn w:val="a9"/>
    <w:next w:val="a9"/>
    <w:rsid w:val="00912A8E"/>
    <w:pPr>
      <w:widowControl/>
      <w:autoSpaceDE/>
      <w:autoSpaceDN/>
      <w:adjustRightInd/>
      <w:ind w:left="720" w:hanging="720"/>
    </w:pPr>
    <w:rPr>
      <w:rFonts w:ascii="HelvCondenced" w:eastAsia="Calibri" w:hAnsi="HelvCondenced"/>
      <w:color w:val="0000FF"/>
      <w:sz w:val="24"/>
      <w:szCs w:val="24"/>
    </w:rPr>
  </w:style>
  <w:style w:type="paragraph" w:customStyle="1" w:styleId="CoverCompany">
    <w:name w:val="Cover Company"/>
    <w:basedOn w:val="CoverAddress"/>
    <w:rsid w:val="00912A8E"/>
    <w:pPr>
      <w:spacing w:after="120" w:line="360" w:lineRule="exact"/>
      <w:jc w:val="right"/>
    </w:pPr>
    <w:rPr>
      <w:b/>
      <w:sz w:val="36"/>
    </w:rPr>
  </w:style>
  <w:style w:type="paragraph" w:customStyle="1" w:styleId="CoverComment">
    <w:name w:val="Cover Comment"/>
    <w:basedOn w:val="HeadingBase"/>
    <w:next w:val="a9"/>
    <w:rsid w:val="00912A8E"/>
    <w:pPr>
      <w:keepLines w:val="0"/>
      <w:pBdr>
        <w:bottom w:val="single" w:sz="18" w:space="20" w:color="auto"/>
      </w:pBdr>
      <w:spacing w:before="480" w:line="560" w:lineRule="exact"/>
      <w:ind w:left="0"/>
    </w:pPr>
    <w:rPr>
      <w:rFonts w:ascii="Arial Narrow" w:hAnsi="Arial Narrow"/>
      <w:spacing w:val="0"/>
      <w:kern w:val="0"/>
      <w:sz w:val="56"/>
    </w:rPr>
  </w:style>
  <w:style w:type="paragraph" w:customStyle="1" w:styleId="CoverMessage">
    <w:name w:val="Cover Message"/>
    <w:basedOn w:val="a9"/>
    <w:next w:val="a9"/>
    <w:rsid w:val="00912A8E"/>
    <w:pPr>
      <w:widowControl/>
      <w:autoSpaceDE/>
      <w:autoSpaceDN/>
      <w:adjustRightInd/>
    </w:pPr>
    <w:rPr>
      <w:rFonts w:eastAsia="Calibri"/>
      <w:sz w:val="28"/>
      <w:szCs w:val="24"/>
    </w:rPr>
  </w:style>
  <w:style w:type="paragraph" w:customStyle="1" w:styleId="TOCHeading1">
    <w:name w:val="TOC Heading1"/>
    <w:basedOn w:val="13"/>
    <w:rsid w:val="00912A8E"/>
    <w:pPr>
      <w:keepLines/>
      <w:widowControl/>
      <w:pBdr>
        <w:top w:val="single" w:sz="6" w:space="16" w:color="auto"/>
      </w:pBdr>
      <w:suppressAutoHyphens/>
      <w:autoSpaceDE/>
      <w:autoSpaceDN/>
      <w:adjustRightInd/>
      <w:spacing w:before="220" w:line="320" w:lineRule="atLeast"/>
      <w:outlineLvl w:val="9"/>
    </w:pPr>
    <w:rPr>
      <w:rFonts w:eastAsia="Calibri"/>
      <w:color w:val="365F91"/>
      <w:kern w:val="0"/>
      <w:sz w:val="28"/>
      <w:szCs w:val="28"/>
      <w:lang w:val="x-none" w:eastAsia="x-none"/>
    </w:rPr>
  </w:style>
  <w:style w:type="paragraph" w:styleId="63">
    <w:name w:val="toc 6"/>
    <w:basedOn w:val="a9"/>
    <w:next w:val="a9"/>
    <w:autoRedefine/>
    <w:uiPriority w:val="39"/>
    <w:rsid w:val="00912A8E"/>
    <w:pPr>
      <w:widowControl/>
      <w:tabs>
        <w:tab w:val="right" w:leader="dot" w:pos="8834"/>
      </w:tabs>
      <w:autoSpaceDE/>
      <w:autoSpaceDN/>
      <w:adjustRightInd/>
      <w:ind w:left="357"/>
    </w:pPr>
    <w:rPr>
      <w:rFonts w:eastAsia="Calibri"/>
      <w:sz w:val="24"/>
      <w:szCs w:val="24"/>
    </w:rPr>
  </w:style>
  <w:style w:type="paragraph" w:styleId="72">
    <w:name w:val="toc 7"/>
    <w:basedOn w:val="a9"/>
    <w:next w:val="a9"/>
    <w:autoRedefine/>
    <w:uiPriority w:val="39"/>
    <w:rsid w:val="00912A8E"/>
    <w:pPr>
      <w:widowControl/>
      <w:tabs>
        <w:tab w:val="right" w:leader="dot" w:pos="8834"/>
      </w:tabs>
      <w:autoSpaceDE/>
      <w:autoSpaceDN/>
      <w:adjustRightInd/>
      <w:ind w:left="357"/>
    </w:pPr>
    <w:rPr>
      <w:rFonts w:eastAsia="Calibri"/>
      <w:sz w:val="24"/>
      <w:szCs w:val="24"/>
    </w:rPr>
  </w:style>
  <w:style w:type="paragraph" w:styleId="83">
    <w:name w:val="toc 8"/>
    <w:basedOn w:val="a9"/>
    <w:next w:val="a9"/>
    <w:autoRedefine/>
    <w:uiPriority w:val="39"/>
    <w:rsid w:val="00912A8E"/>
    <w:pPr>
      <w:widowControl/>
      <w:tabs>
        <w:tab w:val="right" w:leader="dot" w:pos="8834"/>
      </w:tabs>
      <w:autoSpaceDE/>
      <w:autoSpaceDN/>
      <w:adjustRightInd/>
      <w:ind w:left="357"/>
    </w:pPr>
    <w:rPr>
      <w:rFonts w:eastAsia="Calibri"/>
      <w:sz w:val="24"/>
      <w:szCs w:val="24"/>
    </w:rPr>
  </w:style>
  <w:style w:type="paragraph" w:styleId="92">
    <w:name w:val="toc 9"/>
    <w:basedOn w:val="a9"/>
    <w:next w:val="a9"/>
    <w:autoRedefine/>
    <w:uiPriority w:val="39"/>
    <w:rsid w:val="00912A8E"/>
    <w:pPr>
      <w:widowControl/>
      <w:tabs>
        <w:tab w:val="right" w:leader="dot" w:pos="8834"/>
      </w:tabs>
      <w:autoSpaceDE/>
      <w:autoSpaceDN/>
      <w:adjustRightInd/>
      <w:ind w:left="357"/>
    </w:pPr>
    <w:rPr>
      <w:rFonts w:eastAsia="Calibri"/>
      <w:sz w:val="24"/>
      <w:szCs w:val="24"/>
    </w:rPr>
  </w:style>
  <w:style w:type="character" w:customStyle="1" w:styleId="STRONG">
    <w:name w:val="STRONG"/>
    <w:rsid w:val="00912A8E"/>
    <w:rPr>
      <w:rFonts w:cs="Times New Roman"/>
      <w:b/>
      <w:i/>
    </w:rPr>
  </w:style>
  <w:style w:type="paragraph" w:customStyle="1" w:styleId="affffffe">
    <w:name w:val="СписокСвойствПервый"/>
    <w:basedOn w:val="affffffb"/>
    <w:next w:val="affffffb"/>
    <w:rsid w:val="00912A8E"/>
    <w:pPr>
      <w:spacing w:before="240"/>
    </w:pPr>
  </w:style>
  <w:style w:type="paragraph" w:customStyle="1" w:styleId="afffffff">
    <w:name w:val="СписокСвойствПоследний"/>
    <w:basedOn w:val="affffffb"/>
    <w:next w:val="a9"/>
    <w:rsid w:val="00912A8E"/>
    <w:pPr>
      <w:spacing w:after="240"/>
    </w:pPr>
  </w:style>
  <w:style w:type="paragraph" w:customStyle="1" w:styleId="ReportAnnotation">
    <w:name w:val="ReportAnnotation"/>
    <w:basedOn w:val="afffffd"/>
    <w:next w:val="afffffd"/>
    <w:rsid w:val="00912A8E"/>
    <w:pPr>
      <w:ind w:left="1077"/>
    </w:pPr>
    <w:rPr>
      <w:sz w:val="16"/>
    </w:rPr>
  </w:style>
  <w:style w:type="paragraph" w:customStyle="1" w:styleId="ReportAnnotationHDR">
    <w:name w:val="ReportAnnotationHDR"/>
    <w:basedOn w:val="ReportAnnotation"/>
    <w:next w:val="ReportAnnotation"/>
    <w:rsid w:val="00912A8E"/>
    <w:pPr>
      <w:spacing w:before="60" w:after="60"/>
    </w:pPr>
    <w:rPr>
      <w:b/>
    </w:rPr>
  </w:style>
  <w:style w:type="character" w:customStyle="1" w:styleId="FileName">
    <w:name w:val="FileName"/>
    <w:rsid w:val="00912A8E"/>
    <w:rPr>
      <w:smallCaps/>
      <w:noProof/>
    </w:rPr>
  </w:style>
  <w:style w:type="paragraph" w:customStyle="1" w:styleId="TableNormal">
    <w:name w:val="TableNormal"/>
    <w:basedOn w:val="afffffd"/>
    <w:rsid w:val="00912A8E"/>
    <w:pPr>
      <w:keepLines/>
      <w:spacing w:before="120"/>
    </w:pPr>
  </w:style>
  <w:style w:type="paragraph" w:customStyle="1" w:styleId="TableTitle">
    <w:name w:val="TableTitle"/>
    <w:basedOn w:val="afffffd"/>
    <w:rsid w:val="00912A8E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Status">
    <w:name w:val="Status"/>
    <w:basedOn w:val="a9"/>
    <w:rsid w:val="00912A8E"/>
    <w:pPr>
      <w:widowControl/>
      <w:shd w:val="pct20" w:color="auto" w:fill="auto"/>
      <w:autoSpaceDE/>
      <w:autoSpaceDN/>
      <w:adjustRightInd/>
      <w:ind w:firstLine="454"/>
    </w:pPr>
    <w:rPr>
      <w:rFonts w:eastAsia="Calibri"/>
      <w:sz w:val="24"/>
      <w:szCs w:val="24"/>
    </w:rPr>
  </w:style>
  <w:style w:type="paragraph" w:customStyle="1" w:styleId="110">
    <w:name w:val="Знак Знак Знак Знак Знак Знак Знак Знак1 Знак Знак Знак Знак Знак Знак Знак1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c">
    <w:name w:val="Заг 1 АННОТАЦИЯ"/>
    <w:basedOn w:val="a9"/>
    <w:next w:val="a9"/>
    <w:rsid w:val="00912A8E"/>
    <w:pPr>
      <w:pageBreakBefore/>
      <w:widowControl/>
      <w:autoSpaceDE/>
      <w:autoSpaceDN/>
      <w:adjustRightInd/>
      <w:spacing w:before="120" w:after="60" w:line="360" w:lineRule="auto"/>
      <w:jc w:val="center"/>
    </w:pPr>
    <w:rPr>
      <w:rFonts w:ascii="Arial" w:eastAsia="Calibri" w:hAnsi="Arial"/>
      <w:b/>
      <w:caps/>
      <w:kern w:val="28"/>
      <w:sz w:val="24"/>
      <w:szCs w:val="24"/>
    </w:rPr>
  </w:style>
  <w:style w:type="paragraph" w:customStyle="1" w:styleId="a0">
    <w:name w:val="Список с минусом"/>
    <w:basedOn w:val="aff3"/>
    <w:autoRedefine/>
    <w:rsid w:val="00912A8E"/>
    <w:pPr>
      <w:numPr>
        <w:numId w:val="2"/>
      </w:numPr>
      <w:tabs>
        <w:tab w:val="num" w:pos="900"/>
      </w:tabs>
      <w:ind w:left="924" w:hanging="357"/>
    </w:pPr>
    <w:rPr>
      <w:rFonts w:ascii="Calibri" w:eastAsia="Calibri" w:hAnsi="Calibri"/>
      <w:lang w:val="x-none" w:eastAsia="x-none"/>
    </w:rPr>
  </w:style>
  <w:style w:type="paragraph" w:customStyle="1" w:styleId="a1">
    <w:name w:val="Список с номером"/>
    <w:basedOn w:val="a"/>
    <w:rsid w:val="00912A8E"/>
    <w:pPr>
      <w:numPr>
        <w:ilvl w:val="1"/>
        <w:numId w:val="2"/>
      </w:numPr>
      <w:tabs>
        <w:tab w:val="num" w:pos="1723"/>
      </w:tabs>
      <w:spacing w:after="120"/>
      <w:ind w:left="1723"/>
    </w:pPr>
  </w:style>
  <w:style w:type="paragraph" w:styleId="a2">
    <w:name w:val="Document Map"/>
    <w:basedOn w:val="a9"/>
    <w:link w:val="afffffff0"/>
    <w:semiHidden/>
    <w:rsid w:val="00912A8E"/>
    <w:pPr>
      <w:widowControl/>
      <w:numPr>
        <w:numId w:val="21"/>
      </w:numPr>
      <w:shd w:val="clear" w:color="auto" w:fill="000080"/>
      <w:tabs>
        <w:tab w:val="clear" w:pos="720"/>
      </w:tabs>
      <w:autoSpaceDE/>
      <w:autoSpaceDN/>
      <w:adjustRightInd/>
      <w:ind w:left="0" w:firstLine="0"/>
    </w:pPr>
    <w:rPr>
      <w:rFonts w:ascii="Tahoma" w:eastAsia="Calibri" w:hAnsi="Tahoma" w:cs="Tahoma"/>
    </w:rPr>
  </w:style>
  <w:style w:type="character" w:customStyle="1" w:styleId="afffffff0">
    <w:name w:val="Схема документа Знак"/>
    <w:link w:val="a2"/>
    <w:semiHidden/>
    <w:rsid w:val="00912A8E"/>
    <w:rPr>
      <w:rFonts w:ascii="Tahoma" w:eastAsia="Calibri" w:hAnsi="Tahoma" w:cs="Tahoma"/>
      <w:shd w:val="clear" w:color="auto" w:fill="000080"/>
    </w:rPr>
  </w:style>
  <w:style w:type="paragraph" w:customStyle="1" w:styleId="ConsTitle">
    <w:name w:val="ConsTitle"/>
    <w:rsid w:val="00912A8E"/>
    <w:pPr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a3">
    <w:name w:val="маркированное тире"/>
    <w:basedOn w:val="a9"/>
    <w:rsid w:val="00912A8E"/>
    <w:pPr>
      <w:widowControl/>
      <w:numPr>
        <w:numId w:val="4"/>
      </w:numPr>
      <w:tabs>
        <w:tab w:val="num" w:pos="720"/>
      </w:tabs>
      <w:autoSpaceDE/>
      <w:autoSpaceDN/>
      <w:adjustRightInd/>
      <w:ind w:left="720"/>
    </w:pPr>
    <w:rPr>
      <w:rFonts w:eastAsia="Calibri"/>
    </w:rPr>
  </w:style>
  <w:style w:type="character" w:customStyle="1" w:styleId="afffffff1">
    <w:name w:val="Символ сноски"/>
    <w:rsid w:val="00912A8E"/>
    <w:rPr>
      <w:rFonts w:cs="Times New Roman"/>
      <w:vertAlign w:val="superscript"/>
    </w:rPr>
  </w:style>
  <w:style w:type="paragraph" w:customStyle="1" w:styleId="CM36">
    <w:name w:val="CM36"/>
    <w:basedOn w:val="Default"/>
    <w:next w:val="Default"/>
    <w:rsid w:val="00912A8E"/>
    <w:pPr>
      <w:widowControl w:val="0"/>
      <w:suppressAutoHyphens/>
      <w:autoSpaceDN/>
      <w:adjustRightInd/>
      <w:spacing w:after="248"/>
    </w:pPr>
    <w:rPr>
      <w:rFonts w:ascii="OEKGHE+OfficinaSerifWinC" w:eastAsia="Calibri" w:hAnsi="OEKGHE+OfficinaSerifWinC" w:cs="Times New Roman"/>
      <w:color w:val="auto"/>
      <w:lang w:eastAsia="ar-SA"/>
    </w:rPr>
  </w:style>
  <w:style w:type="paragraph" w:customStyle="1" w:styleId="CM4">
    <w:name w:val="CM4"/>
    <w:basedOn w:val="Default"/>
    <w:next w:val="Default"/>
    <w:rsid w:val="00912A8E"/>
    <w:pPr>
      <w:widowControl w:val="0"/>
      <w:suppressAutoHyphens/>
      <w:autoSpaceDN/>
      <w:adjustRightInd/>
      <w:spacing w:line="248" w:lineRule="atLeast"/>
    </w:pPr>
    <w:rPr>
      <w:rFonts w:ascii="OEKGHE+OfficinaSerifWinC" w:eastAsia="Calibri" w:hAnsi="OEKGHE+OfficinaSerifWinC" w:cs="Times New Roman"/>
      <w:color w:val="auto"/>
      <w:lang w:eastAsia="ar-SA"/>
    </w:rPr>
  </w:style>
  <w:style w:type="paragraph" w:customStyle="1" w:styleId="afffffff2">
    <w:name w:val="Знак Знак Знак Знак Знак Знак Знак Знак Знак Знак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d">
    <w:name w:val="Знак Знак1 Знак"/>
    <w:basedOn w:val="a9"/>
    <w:rsid w:val="00912A8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fffffff3">
    <w:name w:val="Общий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1">
    <w:name w:val="1Стиль1"/>
    <w:basedOn w:val="a9"/>
    <w:rsid w:val="00912A8E"/>
    <w:pPr>
      <w:widowControl/>
      <w:autoSpaceDE/>
      <w:autoSpaceDN/>
      <w:adjustRightInd/>
      <w:ind w:firstLine="709"/>
      <w:jc w:val="both"/>
    </w:pPr>
    <w:rPr>
      <w:rFonts w:ascii="Arial" w:eastAsia="Calibri" w:hAnsi="Arial"/>
      <w:sz w:val="24"/>
    </w:rPr>
  </w:style>
  <w:style w:type="paragraph" w:customStyle="1" w:styleId="1e">
    <w:name w:val="Знак1 Знак Знак Знак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/>
      <w:lang w:val="en-US" w:eastAsia="en-US"/>
    </w:rPr>
  </w:style>
  <w:style w:type="character" w:styleId="afffffff4">
    <w:name w:val="FollowedHyperlink"/>
    <w:rsid w:val="00912A8E"/>
    <w:rPr>
      <w:rFonts w:cs="Times New Roman"/>
      <w:color w:val="800080"/>
      <w:u w:val="single"/>
    </w:rPr>
  </w:style>
  <w:style w:type="table" w:styleId="1f">
    <w:name w:val="Table Grid 1"/>
    <w:basedOn w:val="ac"/>
    <w:rsid w:val="00912A8E"/>
    <w:rPr>
      <w:rFonts w:ascii="Times New Roman" w:eastAsia="Calibri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d">
    <w:name w:val="Знак2"/>
    <w:basedOn w:val="a9"/>
    <w:rsid w:val="00912A8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justify2">
    <w:name w:val="justify2"/>
    <w:basedOn w:val="a9"/>
    <w:rsid w:val="00912A8E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">
    <w:name w:val="c1"/>
    <w:rsid w:val="00912A8E"/>
    <w:rPr>
      <w:rFonts w:cs="Times New Roman"/>
    </w:rPr>
  </w:style>
  <w:style w:type="paragraph" w:styleId="HTML">
    <w:name w:val="HTML Preformatted"/>
    <w:basedOn w:val="a9"/>
    <w:link w:val="HTML0"/>
    <w:rsid w:val="00912A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  <w:lang w:val="x-none"/>
    </w:rPr>
  </w:style>
  <w:style w:type="character" w:customStyle="1" w:styleId="HTML0">
    <w:name w:val="Стандартный HTML Знак"/>
    <w:link w:val="HTML"/>
    <w:rsid w:val="00912A8E"/>
    <w:rPr>
      <w:rFonts w:ascii="Courier New" w:eastAsia="Calibri" w:hAnsi="Courier New"/>
      <w:lang w:val="x-none"/>
    </w:rPr>
  </w:style>
  <w:style w:type="paragraph" w:customStyle="1" w:styleId="center1">
    <w:name w:val="center1"/>
    <w:basedOn w:val="a9"/>
    <w:rsid w:val="00912A8E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fffffff5">
    <w:name w:val="Знак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/>
    </w:rPr>
  </w:style>
  <w:style w:type="paragraph" w:customStyle="1" w:styleId="BodyText21">
    <w:name w:val="Body Text 21"/>
    <w:basedOn w:val="a9"/>
    <w:rsid w:val="00912A8E"/>
    <w:pPr>
      <w:widowControl/>
      <w:autoSpaceDE/>
      <w:autoSpaceDN/>
      <w:adjustRightInd/>
      <w:ind w:firstLine="709"/>
      <w:jc w:val="both"/>
    </w:pPr>
    <w:rPr>
      <w:rFonts w:eastAsia="Calibri" w:cs="Courier New"/>
      <w:sz w:val="24"/>
      <w:szCs w:val="24"/>
      <w:lang w:eastAsia="ar-SA"/>
    </w:rPr>
  </w:style>
  <w:style w:type="paragraph" w:customStyle="1" w:styleId="BodyText211">
    <w:name w:val="Body Text 211"/>
    <w:basedOn w:val="a9"/>
    <w:rsid w:val="00912A8E"/>
    <w:pPr>
      <w:autoSpaceDE/>
      <w:autoSpaceDN/>
      <w:adjustRightInd/>
      <w:snapToGrid w:val="0"/>
      <w:ind w:firstLine="601"/>
      <w:jc w:val="both"/>
    </w:pPr>
    <w:rPr>
      <w:rFonts w:eastAsia="Calibri"/>
      <w:sz w:val="28"/>
    </w:rPr>
  </w:style>
  <w:style w:type="table" w:customStyle="1" w:styleId="1f0">
    <w:name w:val="Сетка таблицы1"/>
    <w:rsid w:val="00912A8E"/>
    <w:rPr>
      <w:rFonts w:ascii="Times New Roman" w:eastAsia="Calibri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912A8E"/>
    <w:pPr>
      <w:spacing w:before="100" w:after="100"/>
    </w:pPr>
    <w:rPr>
      <w:rFonts w:ascii="Times New Roman" w:eastAsia="Calibri" w:hAnsi="Times New Roman"/>
      <w:sz w:val="24"/>
    </w:rPr>
  </w:style>
  <w:style w:type="paragraph" w:customStyle="1" w:styleId="BodyTextIndent21">
    <w:name w:val="Body Text Indent 21"/>
    <w:basedOn w:val="a9"/>
    <w:rsid w:val="00912A8E"/>
    <w:pPr>
      <w:autoSpaceDE/>
      <w:autoSpaceDN/>
      <w:adjustRightInd/>
      <w:spacing w:line="360" w:lineRule="auto"/>
      <w:ind w:right="176" w:firstLine="550"/>
    </w:pPr>
    <w:rPr>
      <w:rFonts w:eastAsia="Calibri"/>
      <w:sz w:val="28"/>
    </w:rPr>
  </w:style>
  <w:style w:type="character" w:customStyle="1" w:styleId="1f1">
    <w:name w:val="Текст Знак1"/>
    <w:semiHidden/>
    <w:rsid w:val="00912A8E"/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2e">
    <w:name w:val="Знак Знак2"/>
    <w:rsid w:val="00912A8E"/>
    <w:rPr>
      <w:rFonts w:cs="Times New Roman"/>
      <w:sz w:val="24"/>
      <w:szCs w:val="24"/>
      <w:lang w:val="ru-RU" w:eastAsia="ru-RU" w:bidi="ar-SA"/>
    </w:rPr>
  </w:style>
  <w:style w:type="paragraph" w:styleId="afffffff6">
    <w:name w:val="annotation subject"/>
    <w:basedOn w:val="affffff5"/>
    <w:next w:val="affffff5"/>
    <w:link w:val="afffffff7"/>
    <w:semiHidden/>
    <w:rsid w:val="00912A8E"/>
    <w:pPr>
      <w:keepLines w:val="0"/>
      <w:spacing w:line="240" w:lineRule="auto"/>
      <w:ind w:left="0"/>
    </w:pPr>
    <w:rPr>
      <w:b/>
      <w:bCs/>
      <w:sz w:val="20"/>
      <w:szCs w:val="20"/>
    </w:rPr>
  </w:style>
  <w:style w:type="character" w:customStyle="1" w:styleId="afffffff7">
    <w:name w:val="Тема примечания Знак"/>
    <w:link w:val="afffffff6"/>
    <w:semiHidden/>
    <w:rsid w:val="00912A8E"/>
    <w:rPr>
      <w:rFonts w:ascii="Times New Roman" w:eastAsia="Calibri" w:hAnsi="Times New Roman"/>
      <w:b/>
      <w:bCs/>
      <w:sz w:val="24"/>
      <w:szCs w:val="24"/>
      <w:lang w:val="x-none"/>
    </w:rPr>
  </w:style>
  <w:style w:type="paragraph" w:customStyle="1" w:styleId="47">
    <w:name w:val="Знак4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style331">
    <w:name w:val="style331"/>
    <w:rsid w:val="00912A8E"/>
    <w:rPr>
      <w:rFonts w:ascii="Georgia" w:hAnsi="Georgia" w:cs="Times New Roman"/>
      <w:color w:val="000000"/>
      <w:sz w:val="21"/>
      <w:szCs w:val="21"/>
    </w:rPr>
  </w:style>
  <w:style w:type="character" w:customStyle="1" w:styleId="style261">
    <w:name w:val="style261"/>
    <w:rsid w:val="00912A8E"/>
    <w:rPr>
      <w:rFonts w:ascii="Georgia" w:hAnsi="Georgia" w:cs="Times New Roman"/>
      <w:color w:val="000000"/>
      <w:sz w:val="18"/>
      <w:szCs w:val="18"/>
    </w:rPr>
  </w:style>
  <w:style w:type="paragraph" w:customStyle="1" w:styleId="1f2">
    <w:name w:val="Знак Знак Знак Знак Знак Знак Знак1 Знак Знак Знак Знак Знак Знак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fffffff8">
    <w:name w:val="Для таблиц"/>
    <w:basedOn w:val="a9"/>
    <w:rsid w:val="00912A8E"/>
    <w:pPr>
      <w:widowControl/>
      <w:autoSpaceDE/>
      <w:autoSpaceDN/>
      <w:adjustRightInd/>
    </w:pPr>
    <w:rPr>
      <w:rFonts w:eastAsia="Calibri"/>
      <w:sz w:val="24"/>
      <w:szCs w:val="24"/>
    </w:rPr>
  </w:style>
  <w:style w:type="paragraph" w:customStyle="1" w:styleId="a5">
    <w:name w:val="список с точками"/>
    <w:basedOn w:val="a9"/>
    <w:rsid w:val="00912A8E"/>
    <w:pPr>
      <w:widowControl/>
      <w:numPr>
        <w:numId w:val="22"/>
      </w:numPr>
      <w:tabs>
        <w:tab w:val="clear" w:pos="720"/>
        <w:tab w:val="num" w:pos="480"/>
      </w:tabs>
      <w:autoSpaceDE/>
      <w:autoSpaceDN/>
      <w:adjustRightInd/>
      <w:spacing w:line="312" w:lineRule="auto"/>
      <w:ind w:left="480" w:hanging="480"/>
      <w:jc w:val="both"/>
    </w:pPr>
    <w:rPr>
      <w:rFonts w:eastAsia="Calibri"/>
      <w:sz w:val="24"/>
      <w:szCs w:val="24"/>
    </w:rPr>
  </w:style>
  <w:style w:type="paragraph" w:customStyle="1" w:styleId="afffffff9">
    <w:name w:val="Абзац"/>
    <w:basedOn w:val="a9"/>
    <w:rsid w:val="00912A8E"/>
    <w:pPr>
      <w:widowControl/>
      <w:autoSpaceDE/>
      <w:autoSpaceDN/>
      <w:adjustRightInd/>
      <w:spacing w:line="312" w:lineRule="auto"/>
      <w:ind w:firstLine="567"/>
      <w:jc w:val="both"/>
    </w:pPr>
    <w:rPr>
      <w:rFonts w:eastAsia="Calibri"/>
      <w:sz w:val="24"/>
    </w:rPr>
  </w:style>
  <w:style w:type="paragraph" w:customStyle="1" w:styleId="000000000">
    <w:name w:val="000000000"/>
    <w:basedOn w:val="a9"/>
    <w:rsid w:val="00912A8E"/>
    <w:pPr>
      <w:autoSpaceDE/>
      <w:autoSpaceDN/>
      <w:adjustRightInd/>
      <w:spacing w:line="360" w:lineRule="exact"/>
      <w:ind w:firstLine="709"/>
      <w:jc w:val="both"/>
    </w:pPr>
    <w:rPr>
      <w:rFonts w:eastAsia="Calibri"/>
      <w:sz w:val="28"/>
      <w:szCs w:val="28"/>
    </w:rPr>
  </w:style>
  <w:style w:type="paragraph" w:customStyle="1" w:styleId="NoSpacing">
    <w:name w:val="No Spacing"/>
    <w:link w:val="NoSpacingChar"/>
    <w:rsid w:val="00912A8E"/>
    <w:rPr>
      <w:rFonts w:ascii="Times New Roman" w:eastAsia="Calibri" w:hAnsi="Times New Roman"/>
      <w:sz w:val="24"/>
      <w:szCs w:val="24"/>
    </w:rPr>
  </w:style>
  <w:style w:type="paragraph" w:customStyle="1" w:styleId="fortables12">
    <w:name w:val="for_tables_12"/>
    <w:basedOn w:val="a9"/>
    <w:rsid w:val="00912A8E"/>
    <w:pPr>
      <w:widowControl/>
      <w:tabs>
        <w:tab w:val="num" w:pos="643"/>
      </w:tabs>
      <w:autoSpaceDE/>
      <w:autoSpaceDN/>
      <w:adjustRightInd/>
      <w:spacing w:line="320" w:lineRule="exact"/>
    </w:pPr>
    <w:rPr>
      <w:rFonts w:eastAsia="Calibri"/>
      <w:sz w:val="24"/>
      <w:szCs w:val="24"/>
    </w:rPr>
  </w:style>
  <w:style w:type="paragraph" w:customStyle="1" w:styleId="afffffffa">
    <w:name w:val="ñïèñ"/>
    <w:basedOn w:val="a9"/>
    <w:rsid w:val="00912A8E"/>
    <w:pPr>
      <w:widowControl/>
      <w:suppressLineNumbers/>
      <w:tabs>
        <w:tab w:val="left" w:pos="851"/>
      </w:tabs>
      <w:autoSpaceDE/>
      <w:autoSpaceDN/>
      <w:adjustRightInd/>
      <w:spacing w:before="80"/>
      <w:ind w:left="851" w:hanging="284"/>
      <w:jc w:val="both"/>
    </w:pPr>
    <w:rPr>
      <w:rFonts w:ascii="Arial" w:eastAsia="Calibri" w:hAnsi="Arial"/>
      <w:sz w:val="24"/>
    </w:rPr>
  </w:style>
  <w:style w:type="paragraph" w:customStyle="1" w:styleId="-1">
    <w:name w:val="ñïèñ-1"/>
    <w:basedOn w:val="a9"/>
    <w:rsid w:val="00912A8E"/>
    <w:pPr>
      <w:widowControl/>
      <w:tabs>
        <w:tab w:val="left" w:pos="851"/>
      </w:tabs>
      <w:autoSpaceDE/>
      <w:autoSpaceDN/>
      <w:adjustRightInd/>
      <w:spacing w:before="80"/>
      <w:ind w:left="851" w:hanging="284"/>
      <w:jc w:val="both"/>
    </w:pPr>
    <w:rPr>
      <w:rFonts w:ascii="Arial" w:eastAsia="Calibri" w:hAnsi="Arial"/>
      <w:sz w:val="24"/>
    </w:rPr>
  </w:style>
  <w:style w:type="paragraph" w:customStyle="1" w:styleId="afffffffb">
    <w:name w:val="список с нумерами"/>
    <w:basedOn w:val="a9"/>
    <w:rsid w:val="00912A8E"/>
    <w:pPr>
      <w:widowControl/>
      <w:tabs>
        <w:tab w:val="num" w:pos="720"/>
        <w:tab w:val="num" w:pos="1260"/>
      </w:tabs>
      <w:autoSpaceDE/>
      <w:autoSpaceDN/>
      <w:adjustRightInd/>
      <w:spacing w:line="312" w:lineRule="auto"/>
      <w:ind w:left="720" w:hanging="360"/>
      <w:jc w:val="both"/>
    </w:pPr>
    <w:rPr>
      <w:rFonts w:eastAsia="Calibri"/>
      <w:sz w:val="24"/>
      <w:szCs w:val="24"/>
    </w:rPr>
  </w:style>
  <w:style w:type="paragraph" w:customStyle="1" w:styleId="1f3">
    <w:name w:val="Знак1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caaieiaie2">
    <w:name w:val="caaieiaie 2"/>
    <w:basedOn w:val="a9"/>
    <w:next w:val="a9"/>
    <w:rsid w:val="00912A8E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autoSpaceDE/>
      <w:autoSpaceDN/>
      <w:adjustRightInd/>
      <w:spacing w:after="240" w:line="480" w:lineRule="auto"/>
    </w:pPr>
    <w:rPr>
      <w:rFonts w:eastAsia="Calibri"/>
      <w:sz w:val="28"/>
    </w:rPr>
  </w:style>
  <w:style w:type="paragraph" w:customStyle="1" w:styleId="afffffffc">
    <w:name w:val="Знак Знак Знак Знак Знак Знак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2">
    <w:name w:val="Знак11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fffffffd">
    <w:name w:val="Block Text"/>
    <w:basedOn w:val="a9"/>
    <w:rsid w:val="00912A8E"/>
    <w:pPr>
      <w:autoSpaceDE/>
      <w:autoSpaceDN/>
      <w:adjustRightInd/>
      <w:ind w:left="168" w:right="17"/>
    </w:pPr>
    <w:rPr>
      <w:rFonts w:eastAsia="Calibri"/>
      <w:bCs/>
      <w:i/>
      <w:sz w:val="22"/>
      <w:szCs w:val="24"/>
    </w:rPr>
  </w:style>
  <w:style w:type="paragraph" w:customStyle="1" w:styleId="CPISOK-">
    <w:name w:val="CPISOK-"/>
    <w:basedOn w:val="a9"/>
    <w:rsid w:val="00912A8E"/>
    <w:pPr>
      <w:widowControl/>
      <w:numPr>
        <w:numId w:val="5"/>
      </w:numPr>
      <w:tabs>
        <w:tab w:val="num" w:pos="1440"/>
      </w:tabs>
      <w:autoSpaceDE/>
      <w:autoSpaceDN/>
      <w:adjustRightInd/>
      <w:spacing w:line="320" w:lineRule="exact"/>
      <w:ind w:left="1420" w:hanging="340"/>
      <w:jc w:val="both"/>
    </w:pPr>
    <w:rPr>
      <w:rFonts w:eastAsia="Calibri"/>
      <w:sz w:val="24"/>
      <w:szCs w:val="24"/>
    </w:rPr>
  </w:style>
  <w:style w:type="paragraph" w:customStyle="1" w:styleId="afffffffe">
    <w:name w:val="Заголовок таблицы"/>
    <w:basedOn w:val="affffffff"/>
    <w:rsid w:val="00912A8E"/>
    <w:pPr>
      <w:jc w:val="center"/>
    </w:pPr>
    <w:rPr>
      <w:b/>
      <w:bCs/>
      <w:i/>
      <w:iCs/>
    </w:rPr>
  </w:style>
  <w:style w:type="paragraph" w:customStyle="1" w:styleId="affffffff">
    <w:name w:val="Содержимое таблицы"/>
    <w:basedOn w:val="a9"/>
    <w:rsid w:val="00912A8E"/>
    <w:pPr>
      <w:widowControl/>
      <w:suppressLineNumbers/>
      <w:autoSpaceDE/>
      <w:autoSpaceDN/>
      <w:adjustRightInd/>
    </w:pPr>
    <w:rPr>
      <w:rFonts w:ascii="Arial" w:eastAsia="Calibri" w:hAnsi="Arial" w:cs="Arial"/>
      <w:sz w:val="24"/>
      <w:szCs w:val="28"/>
      <w:lang w:eastAsia="ar-SA"/>
    </w:rPr>
  </w:style>
  <w:style w:type="paragraph" w:customStyle="1" w:styleId="1f4">
    <w:name w:val="Знак Знак Знак Знак Знак Знак Знак Знак Знак Знак Знак Знак1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/>
      <w:lang w:val="en-US" w:eastAsia="en-US"/>
    </w:rPr>
  </w:style>
  <w:style w:type="paragraph" w:customStyle="1" w:styleId="1f5">
    <w:name w:val="Абзац_1"/>
    <w:basedOn w:val="afffffff9"/>
    <w:rsid w:val="00912A8E"/>
    <w:pPr>
      <w:spacing w:before="60" w:line="240" w:lineRule="auto"/>
    </w:pPr>
  </w:style>
  <w:style w:type="paragraph" w:customStyle="1" w:styleId="-">
    <w:name w:val="абзац-Азар"/>
    <w:basedOn w:val="afb"/>
    <w:rsid w:val="00912A8E"/>
    <w:pPr>
      <w:widowControl/>
      <w:autoSpaceDE/>
      <w:autoSpaceDN/>
      <w:adjustRightInd/>
      <w:spacing w:line="288" w:lineRule="auto"/>
      <w:ind w:firstLine="567"/>
      <w:jc w:val="both"/>
    </w:pPr>
    <w:rPr>
      <w:rFonts w:eastAsia="Calibri"/>
      <w:sz w:val="24"/>
      <w:szCs w:val="24"/>
      <w:lang w:val="x-none"/>
    </w:rPr>
  </w:style>
  <w:style w:type="paragraph" w:customStyle="1" w:styleId="a6">
    <w:name w:val="СПИСОК цифр"/>
    <w:basedOn w:val="a9"/>
    <w:rsid w:val="00912A8E"/>
    <w:pPr>
      <w:widowControl/>
      <w:numPr>
        <w:numId w:val="6"/>
      </w:numPr>
      <w:tabs>
        <w:tab w:val="num" w:pos="900"/>
        <w:tab w:val="left" w:pos="1134"/>
      </w:tabs>
      <w:autoSpaceDE/>
      <w:autoSpaceDN/>
      <w:adjustRightInd/>
      <w:spacing w:before="120" w:line="380" w:lineRule="exact"/>
      <w:ind w:left="900"/>
      <w:jc w:val="both"/>
    </w:pPr>
    <w:rPr>
      <w:rFonts w:eastAsia="Calibri"/>
      <w:sz w:val="28"/>
      <w:szCs w:val="24"/>
    </w:rPr>
  </w:style>
  <w:style w:type="paragraph" w:customStyle="1" w:styleId="1f6">
    <w:name w:val="Знак Знак Знак Знак Знак Знак Знак1 Знак Знак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Absatz-Standardschriftart">
    <w:name w:val="Absatz-Standardschriftart"/>
    <w:rsid w:val="00912A8E"/>
  </w:style>
  <w:style w:type="character" w:customStyle="1" w:styleId="WW-Absatz-Standardschriftart">
    <w:name w:val="WW-Absatz-Standardschriftart"/>
    <w:rsid w:val="00912A8E"/>
  </w:style>
  <w:style w:type="character" w:customStyle="1" w:styleId="WW8Num4z0">
    <w:name w:val="WW8Num4z0"/>
    <w:rsid w:val="00912A8E"/>
    <w:rPr>
      <w:rFonts w:ascii="Times New Roman" w:hAnsi="Times New Roman"/>
    </w:rPr>
  </w:style>
  <w:style w:type="character" w:customStyle="1" w:styleId="WW8Num5z0">
    <w:name w:val="WW8Num5z0"/>
    <w:rsid w:val="00912A8E"/>
    <w:rPr>
      <w:rFonts w:ascii="Symbol" w:hAnsi="Symbol"/>
    </w:rPr>
  </w:style>
  <w:style w:type="character" w:customStyle="1" w:styleId="1f7">
    <w:name w:val="Основной шрифт абзаца1"/>
    <w:rsid w:val="00912A8E"/>
  </w:style>
  <w:style w:type="paragraph" w:customStyle="1" w:styleId="1f8">
    <w:name w:val="Название1"/>
    <w:basedOn w:val="a9"/>
    <w:rsid w:val="00912A8E"/>
    <w:pPr>
      <w:widowControl/>
      <w:suppressLineNumbers/>
      <w:suppressAutoHyphens/>
      <w:autoSpaceDE/>
      <w:autoSpaceDN/>
      <w:adjustRightInd/>
      <w:spacing w:before="120" w:after="120"/>
    </w:pPr>
    <w:rPr>
      <w:rFonts w:ascii="Times Roman" w:eastAsia="Calibri" w:hAnsi="Times Roman" w:cs="Tahoma"/>
      <w:i/>
      <w:iCs/>
      <w:sz w:val="24"/>
      <w:szCs w:val="24"/>
      <w:lang w:val="en-US" w:eastAsia="ar-SA"/>
    </w:rPr>
  </w:style>
  <w:style w:type="paragraph" w:customStyle="1" w:styleId="1f9">
    <w:name w:val="Указатель1"/>
    <w:basedOn w:val="a9"/>
    <w:rsid w:val="00912A8E"/>
    <w:pPr>
      <w:widowControl/>
      <w:suppressLineNumbers/>
      <w:suppressAutoHyphens/>
      <w:autoSpaceDE/>
      <w:autoSpaceDN/>
      <w:adjustRightInd/>
    </w:pPr>
    <w:rPr>
      <w:rFonts w:ascii="Times Roman" w:eastAsia="Calibri" w:hAnsi="Times Roman" w:cs="Tahoma"/>
      <w:sz w:val="24"/>
      <w:lang w:val="en-US" w:eastAsia="ar-SA"/>
    </w:rPr>
  </w:style>
  <w:style w:type="paragraph" w:customStyle="1" w:styleId="TOC91">
    <w:name w:val="TOC 91"/>
    <w:basedOn w:val="a9"/>
    <w:next w:val="a9"/>
    <w:rsid w:val="00912A8E"/>
    <w:pPr>
      <w:widowControl/>
      <w:tabs>
        <w:tab w:val="left" w:leader="dot" w:pos="11160"/>
        <w:tab w:val="right" w:pos="11520"/>
      </w:tabs>
      <w:suppressAutoHyphens/>
      <w:autoSpaceDE/>
      <w:autoSpaceDN/>
      <w:adjustRightInd/>
      <w:ind w:left="720" w:hanging="720"/>
    </w:pPr>
    <w:rPr>
      <w:rFonts w:ascii="Times Roman" w:eastAsia="Calibri" w:hAnsi="Times Roman" w:cs="MS Serif"/>
      <w:sz w:val="24"/>
      <w:lang w:val="en-US" w:eastAsia="ar-SA"/>
    </w:rPr>
  </w:style>
  <w:style w:type="paragraph" w:customStyle="1" w:styleId="toa">
    <w:name w:val="toa"/>
    <w:basedOn w:val="a9"/>
    <w:rsid w:val="00912A8E"/>
    <w:pPr>
      <w:widowControl/>
      <w:tabs>
        <w:tab w:val="left" w:pos="9000"/>
        <w:tab w:val="right" w:pos="9360"/>
      </w:tabs>
      <w:suppressAutoHyphens/>
      <w:autoSpaceDE/>
      <w:autoSpaceDN/>
      <w:adjustRightInd/>
    </w:pPr>
    <w:rPr>
      <w:rFonts w:ascii="Times Roman" w:eastAsia="Calibri" w:hAnsi="Times Roman" w:cs="MS Serif"/>
      <w:sz w:val="24"/>
      <w:lang w:val="en-US" w:eastAsia="ar-SA"/>
    </w:rPr>
  </w:style>
  <w:style w:type="paragraph" w:customStyle="1" w:styleId="Caption1">
    <w:name w:val="Caption1"/>
    <w:basedOn w:val="a9"/>
    <w:next w:val="a9"/>
    <w:rsid w:val="00912A8E"/>
    <w:pPr>
      <w:widowControl/>
      <w:suppressAutoHyphens/>
      <w:autoSpaceDE/>
      <w:autoSpaceDN/>
      <w:adjustRightInd/>
    </w:pPr>
    <w:rPr>
      <w:rFonts w:ascii="Times Roman" w:eastAsia="Calibri" w:hAnsi="Times Roman" w:cs="MS Serif"/>
      <w:sz w:val="24"/>
      <w:lang w:val="en-US" w:eastAsia="ar-SA"/>
    </w:rPr>
  </w:style>
  <w:style w:type="paragraph" w:customStyle="1" w:styleId="1fa">
    <w:name w:val="Текст1"/>
    <w:basedOn w:val="a9"/>
    <w:rsid w:val="00912A8E"/>
    <w:pPr>
      <w:widowControl/>
      <w:suppressAutoHyphens/>
      <w:autoSpaceDE/>
      <w:autoSpaceDN/>
      <w:adjustRightInd/>
    </w:pPr>
    <w:rPr>
      <w:rFonts w:ascii="Courier New" w:eastAsia="Calibri" w:hAnsi="Courier New" w:cs="MS Serif"/>
      <w:lang w:eastAsia="ar-SA"/>
    </w:rPr>
  </w:style>
  <w:style w:type="paragraph" w:customStyle="1" w:styleId="1fb">
    <w:name w:val="Схема документа1"/>
    <w:basedOn w:val="a9"/>
    <w:rsid w:val="00912A8E"/>
    <w:pPr>
      <w:widowControl/>
      <w:shd w:val="clear" w:color="auto" w:fill="000080"/>
      <w:suppressAutoHyphens/>
      <w:autoSpaceDE/>
      <w:autoSpaceDN/>
      <w:adjustRightInd/>
    </w:pPr>
    <w:rPr>
      <w:rFonts w:ascii="Tahoma" w:eastAsia="Calibri" w:hAnsi="Tahoma" w:cs="MS Serif"/>
      <w:sz w:val="24"/>
      <w:lang w:val="en-US" w:eastAsia="ar-SA"/>
    </w:rPr>
  </w:style>
  <w:style w:type="paragraph" w:customStyle="1" w:styleId="affffffff0">
    <w:name w:val="Содержимое врезки"/>
    <w:basedOn w:val="af4"/>
    <w:rsid w:val="00912A8E"/>
    <w:pPr>
      <w:shd w:val="clear" w:color="auto" w:fill="auto"/>
      <w:tabs>
        <w:tab w:val="clear" w:pos="878"/>
      </w:tabs>
      <w:suppressAutoHyphens/>
      <w:spacing w:after="120"/>
      <w:jc w:val="left"/>
    </w:pPr>
    <w:rPr>
      <w:rFonts w:ascii="Times Roman" w:eastAsia="Calibri" w:hAnsi="Times Roman" w:cs="MS Serif"/>
      <w:iCs w:val="0"/>
      <w:szCs w:val="20"/>
      <w:lang w:val="en-US" w:eastAsia="ar-SA"/>
    </w:rPr>
  </w:style>
  <w:style w:type="paragraph" w:customStyle="1" w:styleId="BodyText1">
    <w:name w:val="Body Text1"/>
    <w:basedOn w:val="a9"/>
    <w:rsid w:val="00912A8E"/>
    <w:pPr>
      <w:autoSpaceDE/>
      <w:autoSpaceDN/>
      <w:adjustRightInd/>
      <w:jc w:val="both"/>
    </w:pPr>
    <w:rPr>
      <w:rFonts w:eastAsia="Calibri"/>
      <w:i/>
    </w:rPr>
  </w:style>
  <w:style w:type="paragraph" w:customStyle="1" w:styleId="Metod4">
    <w:name w:val="Metod_4"/>
    <w:basedOn w:val="21"/>
    <w:rsid w:val="00912A8E"/>
    <w:pPr>
      <w:keepNext/>
      <w:numPr>
        <w:ilvl w:val="12"/>
      </w:numPr>
      <w:spacing w:before="120" w:beforeAutospacing="0" w:after="120" w:afterAutospacing="0" w:line="300" w:lineRule="exact"/>
      <w:ind w:firstLine="284"/>
      <w:jc w:val="both"/>
      <w:outlineLvl w:val="0"/>
    </w:pPr>
    <w:rPr>
      <w:rFonts w:ascii="Cambria" w:eastAsia="Calibri" w:hAnsi="Cambria"/>
      <w:color w:val="4F81BD"/>
      <w:sz w:val="26"/>
      <w:szCs w:val="20"/>
      <w:lang w:val="x-none" w:eastAsia="x-none"/>
    </w:rPr>
  </w:style>
  <w:style w:type="paragraph" w:customStyle="1" w:styleId="TimesNewRoman14">
    <w:name w:val="Стиль Times New Roman 14 пт По ширине Междустр.интервал:  множит..."/>
    <w:basedOn w:val="a9"/>
    <w:rsid w:val="00912A8E"/>
    <w:pPr>
      <w:widowControl/>
      <w:numPr>
        <w:numId w:val="23"/>
      </w:numPr>
      <w:suppressAutoHyphens/>
      <w:autoSpaceDE/>
      <w:autoSpaceDN/>
      <w:adjustRightInd/>
      <w:spacing w:line="312" w:lineRule="auto"/>
      <w:jc w:val="both"/>
    </w:pPr>
    <w:rPr>
      <w:rFonts w:eastAsia="Calibri"/>
      <w:sz w:val="28"/>
      <w:lang w:val="en-US" w:eastAsia="ar-SA"/>
    </w:rPr>
  </w:style>
  <w:style w:type="paragraph" w:customStyle="1" w:styleId="1fc">
    <w:name w:val="Знак Знак Знак Знак Знак Знак Знак1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fd">
    <w:name w:val="Знак Знак Знак Знак Знак Знак Знак1 Знак Знак Знак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fe">
    <w:name w:val="Знак Знак Знак Знак Знак Знак Знак1 Знак Знак Знак Знак Знак Знак Знак Знак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greenurl">
    <w:name w:val="green_url"/>
    <w:rsid w:val="00912A8E"/>
    <w:rPr>
      <w:rFonts w:cs="Times New Roman"/>
    </w:rPr>
  </w:style>
  <w:style w:type="character" w:customStyle="1" w:styleId="511">
    <w:name w:val="Заголовок 5 Знак1"/>
    <w:locked/>
    <w:rsid w:val="00912A8E"/>
    <w:rPr>
      <w:rFonts w:ascii="Cambria" w:hAnsi="Cambria"/>
      <w:color w:val="243F60"/>
      <w:lang w:val="x-none" w:eastAsia="x-none"/>
    </w:rPr>
  </w:style>
  <w:style w:type="character" w:customStyle="1" w:styleId="113">
    <w:name w:val="Заголовок 1 Знак1"/>
    <w:aliases w:val="1 Знак,H1 Знак,(раздел) Знак,Заголовок 1 (таблица) Знак,Глава 2 Знак"/>
    <w:locked/>
    <w:rsid w:val="00912A8E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customStyle="1" w:styleId="311">
    <w:name w:val="Заголовок 3 Знак1"/>
    <w:aliases w:val="3 Знак,H3 Знак,(пункт) Знак"/>
    <w:locked/>
    <w:rsid w:val="00912A8E"/>
    <w:rPr>
      <w:rFonts w:ascii="Cambria" w:hAnsi="Cambria"/>
      <w:b/>
      <w:bCs/>
      <w:color w:val="4F81BD"/>
      <w:lang w:val="x-none" w:eastAsia="x-none"/>
    </w:rPr>
  </w:style>
  <w:style w:type="character" w:customStyle="1" w:styleId="410">
    <w:name w:val="Заголовок 4 Знак1"/>
    <w:aliases w:val="H4 Знак"/>
    <w:locked/>
    <w:rsid w:val="00912A8E"/>
    <w:rPr>
      <w:rFonts w:ascii="Cambria" w:hAnsi="Cambria"/>
      <w:b/>
      <w:bCs/>
      <w:i/>
      <w:iCs/>
      <w:color w:val="4F81BD"/>
      <w:lang w:val="x-none" w:eastAsia="x-none"/>
    </w:rPr>
  </w:style>
  <w:style w:type="character" w:customStyle="1" w:styleId="150">
    <w:name w:val="Знак Знак15"/>
    <w:rsid w:val="00912A8E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10">
    <w:name w:val="Заголовок 6 Знак1"/>
    <w:locked/>
    <w:rsid w:val="00912A8E"/>
    <w:rPr>
      <w:rFonts w:ascii="Cambria" w:hAnsi="Cambria"/>
      <w:i/>
      <w:iCs/>
      <w:color w:val="243F60"/>
      <w:lang w:val="x-none" w:eastAsia="x-none"/>
    </w:rPr>
  </w:style>
  <w:style w:type="character" w:customStyle="1" w:styleId="910">
    <w:name w:val="Заголовок 9 Знак1"/>
    <w:locked/>
    <w:rsid w:val="00912A8E"/>
    <w:rPr>
      <w:rFonts w:ascii="Cambria" w:hAnsi="Cambria"/>
      <w:i/>
      <w:iCs/>
      <w:color w:val="404040"/>
      <w:lang w:val="x-none" w:eastAsia="x-none"/>
    </w:rPr>
  </w:style>
  <w:style w:type="character" w:customStyle="1" w:styleId="1ff">
    <w:name w:val="Название Знак1"/>
    <w:locked/>
    <w:rsid w:val="00912A8E"/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84">
    <w:name w:val="Знак Знак8"/>
    <w:rsid w:val="00912A8E"/>
    <w:rPr>
      <w:rFonts w:ascii="Times New Roman" w:hAnsi="Times New Roman" w:cs="Times New Roman"/>
      <w:b/>
      <w:sz w:val="24"/>
      <w:szCs w:val="24"/>
      <w:lang w:val="x-none" w:eastAsia="ru-RU"/>
    </w:rPr>
  </w:style>
  <w:style w:type="character" w:customStyle="1" w:styleId="215">
    <w:name w:val="Основной текст с отступом 2 Знак1"/>
    <w:locked/>
    <w:rsid w:val="00912A8E"/>
    <w:rPr>
      <w:lang w:val="x-none" w:eastAsia="x-none"/>
    </w:rPr>
  </w:style>
  <w:style w:type="character" w:customStyle="1" w:styleId="312">
    <w:name w:val="Основной текст с отступом 3 Знак1"/>
    <w:locked/>
    <w:rsid w:val="00912A8E"/>
    <w:rPr>
      <w:sz w:val="16"/>
      <w:szCs w:val="16"/>
      <w:lang w:val="x-none" w:eastAsia="x-none"/>
    </w:rPr>
  </w:style>
  <w:style w:type="character" w:customStyle="1" w:styleId="57">
    <w:name w:val="Знак Знак5"/>
    <w:rsid w:val="00912A8E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2f">
    <w:name w:val="Верхний колонтитул Знак2"/>
    <w:locked/>
    <w:rsid w:val="00912A8E"/>
    <w:rPr>
      <w:lang w:val="x-none" w:eastAsia="x-none"/>
    </w:rPr>
  </w:style>
  <w:style w:type="character" w:customStyle="1" w:styleId="1ff0">
    <w:name w:val="Нижний колонтитул Знак1"/>
    <w:aliases w:val="Нижний колонтитул Знак Знак Знак Знак,Нижний колонтитул1 Знак,Нижний колонтитул Знак Знак Знак2"/>
    <w:uiPriority w:val="99"/>
    <w:locked/>
    <w:rsid w:val="00912A8E"/>
    <w:rPr>
      <w:lang w:val="x-none" w:eastAsia="x-none"/>
    </w:rPr>
  </w:style>
  <w:style w:type="character" w:customStyle="1" w:styleId="216">
    <w:name w:val="Основной текст 2 Знак1"/>
    <w:aliases w:val="Основной текст 2 Знак Знак Знак Знак Знак"/>
    <w:locked/>
    <w:rsid w:val="00912A8E"/>
    <w:rPr>
      <w:lang w:val="x-none" w:eastAsia="x-none"/>
    </w:rPr>
  </w:style>
  <w:style w:type="paragraph" w:customStyle="1" w:styleId="affffffff1">
    <w:name w:val="Îñíîâíîé òåêñò"/>
    <w:basedOn w:val="a9"/>
    <w:rsid w:val="00912A8E"/>
    <w:pPr>
      <w:autoSpaceDE/>
      <w:autoSpaceDN/>
      <w:adjustRightInd/>
      <w:jc w:val="both"/>
    </w:pPr>
    <w:rPr>
      <w:rFonts w:eastAsia="Calibri"/>
      <w:b/>
      <w:sz w:val="24"/>
    </w:rPr>
  </w:style>
  <w:style w:type="paragraph" w:customStyle="1" w:styleId="1ff1">
    <w:name w:val="Знак Знак Знак Знак Знак Знак Знак1 Знак Знак Знак Знак Знак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1ff2">
    <w:name w:val="Знак Знак Знак1"/>
    <w:rsid w:val="00912A8E"/>
    <w:rPr>
      <w:rFonts w:cs="Times New Roman"/>
      <w:b/>
      <w:sz w:val="24"/>
      <w:szCs w:val="24"/>
      <w:lang w:val="ru-RU" w:eastAsia="ru-RU" w:bidi="ar-SA"/>
    </w:rPr>
  </w:style>
  <w:style w:type="paragraph" w:customStyle="1" w:styleId="FR3">
    <w:name w:val="FR3"/>
    <w:rsid w:val="00912A8E"/>
    <w:pPr>
      <w:widowControl w:val="0"/>
      <w:autoSpaceDE w:val="0"/>
      <w:autoSpaceDN w:val="0"/>
      <w:spacing w:before="60" w:line="480" w:lineRule="auto"/>
      <w:ind w:left="1280" w:right="3000"/>
    </w:pPr>
    <w:rPr>
      <w:rFonts w:ascii="Courier New" w:eastAsia="Calibri" w:hAnsi="Courier New" w:cs="Courier New"/>
      <w:szCs w:val="24"/>
    </w:rPr>
  </w:style>
  <w:style w:type="paragraph" w:customStyle="1" w:styleId="FR4">
    <w:name w:val="FR4"/>
    <w:rsid w:val="00912A8E"/>
    <w:pPr>
      <w:widowControl w:val="0"/>
      <w:autoSpaceDE w:val="0"/>
      <w:autoSpaceDN w:val="0"/>
      <w:spacing w:before="1600"/>
      <w:ind w:left="3200"/>
    </w:pPr>
    <w:rPr>
      <w:rFonts w:ascii="Courier New" w:eastAsia="Calibri" w:hAnsi="Courier New" w:cs="Courier New"/>
    </w:rPr>
  </w:style>
  <w:style w:type="paragraph" w:customStyle="1" w:styleId="affffffff2">
    <w:name w:val="???????"/>
    <w:rsid w:val="00912A8E"/>
    <w:rPr>
      <w:rFonts w:ascii="Times New Roman" w:eastAsia="Calibri" w:hAnsi="Times New Roman"/>
    </w:rPr>
  </w:style>
  <w:style w:type="paragraph" w:customStyle="1" w:styleId="affffffff3">
    <w:name w:val="Нормальный"/>
    <w:basedOn w:val="a9"/>
    <w:rsid w:val="00912A8E"/>
    <w:pPr>
      <w:autoSpaceDE/>
      <w:autoSpaceDN/>
      <w:adjustRightInd/>
      <w:spacing w:line="360" w:lineRule="auto"/>
      <w:ind w:firstLine="720"/>
      <w:jc w:val="both"/>
    </w:pPr>
    <w:rPr>
      <w:rFonts w:eastAsia="Calibri"/>
      <w:sz w:val="24"/>
    </w:rPr>
  </w:style>
  <w:style w:type="paragraph" w:customStyle="1" w:styleId="1ff3">
    <w:name w:val="Цитата1"/>
    <w:basedOn w:val="a9"/>
    <w:rsid w:val="00912A8E"/>
    <w:pPr>
      <w:suppressAutoHyphens/>
      <w:autoSpaceDE/>
      <w:autoSpaceDN/>
      <w:adjustRightInd/>
      <w:spacing w:line="360" w:lineRule="auto"/>
      <w:ind w:left="11" w:right="79" w:firstLine="556"/>
      <w:jc w:val="both"/>
    </w:pPr>
    <w:rPr>
      <w:rFonts w:eastAsia="Calibri"/>
      <w:sz w:val="24"/>
      <w:szCs w:val="24"/>
      <w:lang w:eastAsia="ar-SA"/>
    </w:rPr>
  </w:style>
  <w:style w:type="paragraph" w:customStyle="1" w:styleId="313">
    <w:name w:val="Основной текст 31"/>
    <w:basedOn w:val="a9"/>
    <w:rsid w:val="00912A8E"/>
    <w:pPr>
      <w:widowControl/>
      <w:suppressAutoHyphens/>
      <w:autoSpaceDE/>
      <w:autoSpaceDN/>
      <w:adjustRightInd/>
      <w:jc w:val="both"/>
    </w:pPr>
    <w:rPr>
      <w:rFonts w:eastAsia="Calibri"/>
      <w:b/>
      <w:bCs/>
      <w:iCs/>
      <w:color w:val="FF6600"/>
      <w:sz w:val="24"/>
      <w:szCs w:val="24"/>
      <w:lang w:eastAsia="ar-SA"/>
    </w:rPr>
  </w:style>
  <w:style w:type="paragraph" w:customStyle="1" w:styleId="217">
    <w:name w:val="Основной текст с отступом 21"/>
    <w:basedOn w:val="a9"/>
    <w:rsid w:val="00912A8E"/>
    <w:pPr>
      <w:widowControl/>
      <w:suppressAutoHyphens/>
      <w:autoSpaceDE/>
      <w:autoSpaceDN/>
      <w:adjustRightInd/>
      <w:ind w:firstLine="567"/>
      <w:jc w:val="both"/>
    </w:pPr>
    <w:rPr>
      <w:rFonts w:eastAsia="Calibri"/>
      <w:sz w:val="24"/>
      <w:szCs w:val="24"/>
      <w:lang w:eastAsia="ar-SA"/>
    </w:rPr>
  </w:style>
  <w:style w:type="paragraph" w:customStyle="1" w:styleId="affffffff4">
    <w:name w:val="АБЗАЦ"/>
    <w:basedOn w:val="a9"/>
    <w:rsid w:val="00912A8E"/>
    <w:pPr>
      <w:widowControl/>
      <w:autoSpaceDE/>
      <w:autoSpaceDN/>
      <w:adjustRightInd/>
      <w:spacing w:line="400" w:lineRule="atLeast"/>
      <w:ind w:firstLine="567"/>
      <w:jc w:val="both"/>
    </w:pPr>
    <w:rPr>
      <w:rFonts w:ascii="Petersburg" w:eastAsia="Calibri" w:hAnsi="Petersburg"/>
      <w:sz w:val="26"/>
    </w:rPr>
  </w:style>
  <w:style w:type="paragraph" w:customStyle="1" w:styleId="tabletitle0">
    <w:name w:val="table_title"/>
    <w:basedOn w:val="a9"/>
    <w:rsid w:val="00912A8E"/>
    <w:pPr>
      <w:widowControl/>
      <w:overflowPunct w:val="0"/>
      <w:jc w:val="center"/>
      <w:textAlignment w:val="baseline"/>
    </w:pPr>
    <w:rPr>
      <w:rFonts w:eastAsia="Calibri"/>
      <w:b/>
      <w:lang w:eastAsia="en-US"/>
    </w:rPr>
  </w:style>
  <w:style w:type="paragraph" w:customStyle="1" w:styleId="1ff4">
    <w:name w:val="???????? ?????1"/>
    <w:basedOn w:val="a9"/>
    <w:rsid w:val="00912A8E"/>
    <w:pPr>
      <w:widowControl/>
      <w:adjustRightInd/>
      <w:jc w:val="both"/>
    </w:pPr>
    <w:rPr>
      <w:rFonts w:eastAsia="Calibri"/>
      <w:sz w:val="24"/>
      <w:szCs w:val="24"/>
      <w:lang w:eastAsia="en-US"/>
    </w:rPr>
  </w:style>
  <w:style w:type="paragraph" w:customStyle="1" w:styleId="11">
    <w:name w:val="список1"/>
    <w:basedOn w:val="a9"/>
    <w:rsid w:val="00912A8E"/>
    <w:pPr>
      <w:widowControl/>
      <w:numPr>
        <w:numId w:val="24"/>
      </w:numPr>
      <w:tabs>
        <w:tab w:val="left" w:pos="567"/>
        <w:tab w:val="left" w:pos="851"/>
      </w:tabs>
      <w:autoSpaceDE/>
      <w:autoSpaceDN/>
      <w:adjustRightInd/>
      <w:jc w:val="both"/>
    </w:pPr>
    <w:rPr>
      <w:rFonts w:eastAsia="Calibri"/>
      <w:sz w:val="28"/>
      <w:lang w:val="en-GB" w:eastAsia="en-US"/>
    </w:rPr>
  </w:style>
  <w:style w:type="paragraph" w:customStyle="1" w:styleId="93">
    <w:name w:val="заголовок 9"/>
    <w:basedOn w:val="a9"/>
    <w:next w:val="a9"/>
    <w:rsid w:val="00912A8E"/>
    <w:pPr>
      <w:keepNext/>
      <w:adjustRightInd/>
      <w:ind w:firstLine="567"/>
      <w:jc w:val="both"/>
    </w:pPr>
    <w:rPr>
      <w:rFonts w:ascii="Arial" w:eastAsia="Calibri" w:hAnsi="Arial" w:cs="Arial"/>
      <w:b/>
      <w:bCs/>
      <w:i/>
      <w:iCs/>
      <w:sz w:val="24"/>
      <w:szCs w:val="24"/>
      <w:lang w:eastAsia="en-US"/>
    </w:rPr>
  </w:style>
  <w:style w:type="paragraph" w:customStyle="1" w:styleId="218">
    <w:name w:val="???????? ????? ? ???????? 21"/>
    <w:basedOn w:val="a9"/>
    <w:rsid w:val="00912A8E"/>
    <w:pPr>
      <w:adjustRightInd/>
      <w:ind w:firstLine="709"/>
      <w:jc w:val="both"/>
    </w:pPr>
    <w:rPr>
      <w:rFonts w:eastAsia="Calibri"/>
      <w:sz w:val="24"/>
      <w:szCs w:val="24"/>
      <w:lang w:eastAsia="en-US"/>
    </w:rPr>
  </w:style>
  <w:style w:type="paragraph" w:customStyle="1" w:styleId="affffffff5">
    <w:name w:val="Основной"/>
    <w:basedOn w:val="a9"/>
    <w:autoRedefine/>
    <w:rsid w:val="00912A8E"/>
    <w:pPr>
      <w:widowControl/>
      <w:autoSpaceDE/>
      <w:autoSpaceDN/>
      <w:adjustRightInd/>
    </w:pPr>
    <w:rPr>
      <w:rFonts w:eastAsia="Calibri"/>
      <w:color w:val="000000"/>
      <w:sz w:val="24"/>
    </w:rPr>
  </w:style>
  <w:style w:type="paragraph" w:customStyle="1" w:styleId="1ff5">
    <w:name w:val="титл1"/>
    <w:basedOn w:val="a9"/>
    <w:rsid w:val="00912A8E"/>
    <w:pPr>
      <w:widowControl/>
      <w:autoSpaceDE/>
      <w:autoSpaceDN/>
      <w:adjustRightInd/>
      <w:spacing w:line="360" w:lineRule="auto"/>
      <w:ind w:firstLine="709"/>
      <w:jc w:val="center"/>
    </w:pPr>
    <w:rPr>
      <w:rFonts w:eastAsia="Calibri"/>
      <w:color w:val="000000"/>
      <w:sz w:val="24"/>
      <w:szCs w:val="24"/>
    </w:rPr>
  </w:style>
  <w:style w:type="paragraph" w:customStyle="1" w:styleId="2f0">
    <w:name w:val="тит2"/>
    <w:basedOn w:val="1ff5"/>
    <w:rsid w:val="00912A8E"/>
    <w:pPr>
      <w:spacing w:line="240" w:lineRule="auto"/>
      <w:jc w:val="right"/>
    </w:pPr>
  </w:style>
  <w:style w:type="paragraph" w:customStyle="1" w:styleId="3e">
    <w:name w:val="тит3"/>
    <w:basedOn w:val="1ff5"/>
    <w:rsid w:val="00912A8E"/>
    <w:rPr>
      <w:b/>
    </w:rPr>
  </w:style>
  <w:style w:type="paragraph" w:customStyle="1" w:styleId="48">
    <w:name w:val="тит 4"/>
    <w:basedOn w:val="a9"/>
    <w:rsid w:val="00912A8E"/>
    <w:pPr>
      <w:widowControl/>
      <w:autoSpaceDE/>
      <w:autoSpaceDN/>
      <w:adjustRightInd/>
      <w:ind w:firstLine="709"/>
      <w:jc w:val="center"/>
    </w:pPr>
    <w:rPr>
      <w:rFonts w:eastAsia="Calibri"/>
      <w:b/>
      <w:color w:val="000000"/>
      <w:sz w:val="28"/>
      <w:szCs w:val="24"/>
    </w:rPr>
  </w:style>
  <w:style w:type="paragraph" w:customStyle="1" w:styleId="58">
    <w:name w:val="тит5"/>
    <w:basedOn w:val="48"/>
    <w:rsid w:val="00912A8E"/>
    <w:rPr>
      <w:sz w:val="32"/>
    </w:rPr>
  </w:style>
  <w:style w:type="paragraph" w:customStyle="1" w:styleId="affffffff6">
    <w:name w:val="таблица"/>
    <w:basedOn w:val="a9"/>
    <w:rsid w:val="00912A8E"/>
    <w:pPr>
      <w:widowControl/>
      <w:autoSpaceDE/>
      <w:autoSpaceDN/>
      <w:adjustRightInd/>
      <w:jc w:val="both"/>
    </w:pPr>
    <w:rPr>
      <w:rFonts w:eastAsia="Calibri"/>
      <w:color w:val="000000"/>
      <w:sz w:val="24"/>
      <w:szCs w:val="24"/>
    </w:rPr>
  </w:style>
  <w:style w:type="paragraph" w:customStyle="1" w:styleId="2f1">
    <w:name w:val="2 Заголовок"/>
    <w:basedOn w:val="affffffff5"/>
    <w:next w:val="affffffff5"/>
    <w:autoRedefine/>
    <w:rsid w:val="00912A8E"/>
    <w:pPr>
      <w:keepNext/>
      <w:keepLines/>
      <w:suppressAutoHyphens/>
      <w:spacing w:before="120" w:after="120" w:line="360" w:lineRule="auto"/>
      <w:ind w:left="2598" w:hanging="1321"/>
      <w:outlineLvl w:val="1"/>
    </w:pPr>
    <w:rPr>
      <w:b/>
    </w:rPr>
  </w:style>
  <w:style w:type="paragraph" w:customStyle="1" w:styleId="10">
    <w:name w:val="Список 1."/>
    <w:basedOn w:val="a9"/>
    <w:autoRedefine/>
    <w:rsid w:val="00912A8E"/>
    <w:pPr>
      <w:keepLines/>
      <w:widowControl/>
      <w:numPr>
        <w:numId w:val="26"/>
      </w:numPr>
      <w:autoSpaceDE/>
      <w:autoSpaceDN/>
      <w:adjustRightInd/>
      <w:jc w:val="both"/>
    </w:pPr>
    <w:rPr>
      <w:rFonts w:eastAsia="Calibri"/>
      <w:sz w:val="24"/>
    </w:rPr>
  </w:style>
  <w:style w:type="paragraph" w:customStyle="1" w:styleId="12">
    <w:name w:val="Тема 1"/>
    <w:basedOn w:val="affffffff5"/>
    <w:next w:val="affffffff5"/>
    <w:autoRedefine/>
    <w:rsid w:val="00912A8E"/>
    <w:pPr>
      <w:keepNext/>
      <w:keepLines/>
      <w:numPr>
        <w:numId w:val="25"/>
      </w:numPr>
      <w:suppressAutoHyphens/>
      <w:ind w:left="0" w:firstLine="851"/>
      <w:jc w:val="both"/>
    </w:pPr>
    <w:rPr>
      <w:b/>
      <w:color w:val="auto"/>
    </w:rPr>
  </w:style>
  <w:style w:type="paragraph" w:customStyle="1" w:styleId="affffffff7">
    <w:name w:val="Таб центр"/>
    <w:basedOn w:val="a9"/>
    <w:rsid w:val="00912A8E"/>
    <w:pPr>
      <w:widowControl/>
      <w:autoSpaceDE/>
      <w:autoSpaceDN/>
      <w:adjustRightInd/>
      <w:jc w:val="center"/>
    </w:pPr>
    <w:rPr>
      <w:rFonts w:eastAsia="Calibri"/>
      <w:sz w:val="24"/>
    </w:rPr>
  </w:style>
  <w:style w:type="paragraph" w:customStyle="1" w:styleId="affffffff8">
    <w:name w:val="Таб лево"/>
    <w:basedOn w:val="a9"/>
    <w:rsid w:val="00912A8E"/>
    <w:pPr>
      <w:widowControl/>
      <w:autoSpaceDE/>
      <w:autoSpaceDN/>
      <w:adjustRightInd/>
      <w:jc w:val="both"/>
    </w:pPr>
    <w:rPr>
      <w:rFonts w:eastAsia="Calibri"/>
      <w:sz w:val="24"/>
    </w:rPr>
  </w:style>
  <w:style w:type="paragraph" w:customStyle="1" w:styleId="1ff6">
    <w:name w:val="Гл1"/>
    <w:autoRedefine/>
    <w:rsid w:val="00912A8E"/>
    <w:pPr>
      <w:keepNext/>
      <w:keepLines/>
      <w:spacing w:before="240" w:after="120"/>
      <w:ind w:left="720"/>
      <w:outlineLvl w:val="0"/>
    </w:pPr>
    <w:rPr>
      <w:rFonts w:ascii="Times New Roman" w:eastAsia="Calibri" w:hAnsi="Times New Roman"/>
      <w:b/>
      <w:bCs/>
      <w:sz w:val="24"/>
    </w:rPr>
  </w:style>
  <w:style w:type="paragraph" w:customStyle="1" w:styleId="affffffff9">
    <w:name w:val="Таб право"/>
    <w:basedOn w:val="affffffff8"/>
    <w:rsid w:val="00912A8E"/>
  </w:style>
  <w:style w:type="paragraph" w:customStyle="1" w:styleId="49">
    <w:name w:val="заголовок 4"/>
    <w:basedOn w:val="a9"/>
    <w:next w:val="a9"/>
    <w:rsid w:val="00912A8E"/>
    <w:pPr>
      <w:keepNext/>
      <w:widowControl/>
      <w:autoSpaceDE/>
      <w:autoSpaceDN/>
      <w:adjustRightInd/>
      <w:outlineLvl w:val="3"/>
    </w:pPr>
    <w:rPr>
      <w:rFonts w:eastAsia="Calibri" w:cs="Arial"/>
      <w:sz w:val="28"/>
      <w:szCs w:val="28"/>
    </w:rPr>
  </w:style>
  <w:style w:type="paragraph" w:customStyle="1" w:styleId="140">
    <w:name w:val="А текст 14 Знак"/>
    <w:basedOn w:val="a9"/>
    <w:link w:val="141"/>
    <w:rsid w:val="00912A8E"/>
    <w:pPr>
      <w:widowControl/>
      <w:autoSpaceDE/>
      <w:autoSpaceDN/>
      <w:adjustRightInd/>
      <w:ind w:firstLine="567"/>
      <w:jc w:val="both"/>
    </w:pPr>
    <w:rPr>
      <w:rFonts w:eastAsia="Calibri"/>
      <w:sz w:val="28"/>
      <w:szCs w:val="28"/>
      <w:lang w:val="x-none"/>
    </w:rPr>
  </w:style>
  <w:style w:type="character" w:customStyle="1" w:styleId="141">
    <w:name w:val="А текст 14 Знак Знак"/>
    <w:link w:val="140"/>
    <w:locked/>
    <w:rsid w:val="00912A8E"/>
    <w:rPr>
      <w:rFonts w:ascii="Times New Roman" w:eastAsia="Calibri" w:hAnsi="Times New Roman"/>
      <w:sz w:val="28"/>
      <w:szCs w:val="28"/>
      <w:lang w:val="x-none"/>
    </w:rPr>
  </w:style>
  <w:style w:type="paragraph" w:customStyle="1" w:styleId="affffffffa">
    <w:name w:val="Текст с красной"/>
    <w:basedOn w:val="a9"/>
    <w:autoRedefine/>
    <w:rsid w:val="00912A8E"/>
    <w:pPr>
      <w:widowControl/>
      <w:autoSpaceDE/>
      <w:autoSpaceDN/>
      <w:adjustRightInd/>
      <w:ind w:firstLine="709"/>
      <w:jc w:val="both"/>
    </w:pPr>
    <w:rPr>
      <w:rFonts w:eastAsia="Calibri"/>
      <w:b/>
      <w:i/>
      <w:sz w:val="24"/>
    </w:rPr>
  </w:style>
  <w:style w:type="paragraph" w:customStyle="1" w:styleId="Title2">
    <w:name w:val="Title2"/>
    <w:basedOn w:val="a9"/>
    <w:next w:val="Title22"/>
    <w:rsid w:val="00912A8E"/>
    <w:pPr>
      <w:widowControl/>
      <w:overflowPunct w:val="0"/>
      <w:spacing w:before="720" w:after="360"/>
      <w:ind w:left="1418" w:right="1531"/>
      <w:jc w:val="center"/>
      <w:textAlignment w:val="baseline"/>
    </w:pPr>
    <w:rPr>
      <w:rFonts w:eastAsia="Calibri"/>
      <w:b/>
      <w:caps/>
      <w:sz w:val="32"/>
    </w:rPr>
  </w:style>
  <w:style w:type="paragraph" w:customStyle="1" w:styleId="Title22">
    <w:name w:val="Title22"/>
    <w:basedOn w:val="a9"/>
    <w:next w:val="Opis2"/>
    <w:rsid w:val="00912A8E"/>
    <w:pPr>
      <w:widowControl/>
      <w:overflowPunct w:val="0"/>
      <w:jc w:val="center"/>
      <w:textAlignment w:val="baseline"/>
    </w:pPr>
    <w:rPr>
      <w:rFonts w:eastAsia="Calibri"/>
      <w:b/>
      <w:i/>
      <w:sz w:val="32"/>
    </w:rPr>
  </w:style>
  <w:style w:type="paragraph" w:customStyle="1" w:styleId="Opis2">
    <w:name w:val="Opis2"/>
    <w:basedOn w:val="a9"/>
    <w:next w:val="Opis22"/>
    <w:rsid w:val="00912A8E"/>
    <w:pPr>
      <w:widowControl/>
      <w:overflowPunct w:val="0"/>
      <w:spacing w:before="960"/>
      <w:jc w:val="center"/>
      <w:textAlignment w:val="baseline"/>
    </w:pPr>
    <w:rPr>
      <w:rFonts w:ascii="Arial" w:eastAsia="Calibri" w:hAnsi="Arial"/>
    </w:rPr>
  </w:style>
  <w:style w:type="paragraph" w:customStyle="1" w:styleId="Opis22">
    <w:name w:val="Opis22"/>
    <w:basedOn w:val="a9"/>
    <w:rsid w:val="00912A8E"/>
    <w:pPr>
      <w:widowControl/>
      <w:overflowPunct w:val="0"/>
      <w:jc w:val="center"/>
      <w:textAlignment w:val="baseline"/>
    </w:pPr>
    <w:rPr>
      <w:rFonts w:eastAsia="Calibri"/>
      <w:i/>
      <w:sz w:val="28"/>
    </w:rPr>
  </w:style>
  <w:style w:type="paragraph" w:customStyle="1" w:styleId="Shapka2">
    <w:name w:val="Shapka2"/>
    <w:basedOn w:val="a9"/>
    <w:next w:val="Title2"/>
    <w:rsid w:val="00912A8E"/>
    <w:pPr>
      <w:widowControl/>
      <w:overflowPunct w:val="0"/>
      <w:ind w:left="2977" w:right="-29"/>
      <w:jc w:val="center"/>
      <w:textAlignment w:val="baseline"/>
    </w:pPr>
    <w:rPr>
      <w:rFonts w:ascii="Arial" w:eastAsia="Calibri" w:hAnsi="Arial"/>
    </w:rPr>
  </w:style>
  <w:style w:type="paragraph" w:customStyle="1" w:styleId="Z2">
    <w:name w:val="Z2"/>
    <w:basedOn w:val="a9"/>
    <w:next w:val="a9"/>
    <w:rsid w:val="00912A8E"/>
    <w:pPr>
      <w:widowControl/>
      <w:overflowPunct w:val="0"/>
      <w:spacing w:after="120"/>
      <w:jc w:val="center"/>
      <w:textAlignment w:val="baseline"/>
    </w:pPr>
    <w:rPr>
      <w:rFonts w:ascii="Arial" w:eastAsia="Calibri" w:hAnsi="Arial"/>
      <w:b/>
      <w:caps/>
      <w:sz w:val="24"/>
    </w:rPr>
  </w:style>
  <w:style w:type="paragraph" w:customStyle="1" w:styleId="Z22">
    <w:name w:val="Z22"/>
    <w:basedOn w:val="Z2"/>
    <w:next w:val="a9"/>
    <w:rsid w:val="00912A8E"/>
    <w:pPr>
      <w:keepNext/>
      <w:keepLines/>
      <w:spacing w:before="480"/>
    </w:pPr>
  </w:style>
  <w:style w:type="paragraph" w:customStyle="1" w:styleId="Tema2">
    <w:name w:val="Tema2"/>
    <w:basedOn w:val="a9"/>
    <w:next w:val="Chas2"/>
    <w:rsid w:val="00912A8E"/>
    <w:pPr>
      <w:keepNext/>
      <w:keepLines/>
      <w:widowControl/>
      <w:overflowPunct w:val="0"/>
      <w:spacing w:before="240"/>
      <w:ind w:left="709" w:right="964"/>
      <w:jc w:val="center"/>
      <w:textAlignment w:val="baseline"/>
    </w:pPr>
    <w:rPr>
      <w:rFonts w:ascii="Arial" w:eastAsia="Calibri" w:hAnsi="Arial"/>
      <w:b/>
      <w:sz w:val="24"/>
    </w:rPr>
  </w:style>
  <w:style w:type="paragraph" w:customStyle="1" w:styleId="Chas2">
    <w:name w:val="Chas2"/>
    <w:basedOn w:val="a9"/>
    <w:next w:val="a9"/>
    <w:rsid w:val="00912A8E"/>
    <w:pPr>
      <w:keepNext/>
      <w:keepLines/>
      <w:widowControl/>
      <w:overflowPunct w:val="0"/>
      <w:spacing w:after="120"/>
      <w:jc w:val="center"/>
      <w:textAlignment w:val="baseline"/>
    </w:pPr>
    <w:rPr>
      <w:rFonts w:ascii="Arial" w:eastAsia="Calibri" w:hAnsi="Arial"/>
      <w:i/>
    </w:rPr>
  </w:style>
  <w:style w:type="paragraph" w:customStyle="1" w:styleId="NumberingProsto">
    <w:name w:val="NumberingProsto"/>
    <w:basedOn w:val="a9"/>
    <w:rsid w:val="00912A8E"/>
    <w:pPr>
      <w:widowControl/>
      <w:overflowPunct w:val="0"/>
      <w:ind w:left="426" w:hanging="426"/>
      <w:jc w:val="both"/>
      <w:textAlignment w:val="baseline"/>
    </w:pPr>
    <w:rPr>
      <w:rFonts w:ascii="Arial" w:eastAsia="Calibri" w:hAnsi="Arial"/>
    </w:rPr>
  </w:style>
  <w:style w:type="paragraph" w:customStyle="1" w:styleId="affffffffb">
    <w:name w:val="Âåðõíèé êîëîíòèòóë"/>
    <w:basedOn w:val="a9"/>
    <w:rsid w:val="00912A8E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Calibri"/>
      <w:sz w:val="24"/>
    </w:rPr>
  </w:style>
  <w:style w:type="paragraph" w:customStyle="1" w:styleId="ConsNormal">
    <w:name w:val="ConsNormal"/>
    <w:rsid w:val="00912A8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912A8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fffffffc">
    <w:name w:val="ПОДЗ."/>
    <w:basedOn w:val="a9"/>
    <w:rsid w:val="00912A8E"/>
    <w:pPr>
      <w:widowControl/>
      <w:autoSpaceDE/>
      <w:autoSpaceDN/>
      <w:adjustRightInd/>
      <w:jc w:val="both"/>
    </w:pPr>
    <w:rPr>
      <w:rFonts w:ascii="Courier New" w:eastAsia="Calibri" w:hAnsi="Courier New"/>
      <w:b/>
      <w:sz w:val="32"/>
    </w:rPr>
  </w:style>
  <w:style w:type="paragraph" w:customStyle="1" w:styleId="affffffffd">
    <w:name w:val="абзац"/>
    <w:basedOn w:val="27"/>
    <w:rsid w:val="00912A8E"/>
    <w:pPr>
      <w:spacing w:line="312" w:lineRule="auto"/>
      <w:ind w:firstLine="567"/>
    </w:pPr>
    <w:rPr>
      <w:rFonts w:ascii="Calibri" w:eastAsia="Calibri" w:hAnsi="Calibri"/>
      <w:sz w:val="20"/>
      <w:szCs w:val="20"/>
      <w:lang w:val="x-none" w:eastAsia="x-none"/>
    </w:rPr>
  </w:style>
  <w:style w:type="paragraph" w:customStyle="1" w:styleId="--">
    <w:name w:val="спис-с-точкой"/>
    <w:basedOn w:val="a9"/>
    <w:rsid w:val="00912A8E"/>
    <w:pPr>
      <w:widowControl/>
      <w:numPr>
        <w:numId w:val="27"/>
      </w:numPr>
      <w:autoSpaceDE/>
      <w:autoSpaceDN/>
      <w:adjustRightInd/>
      <w:spacing w:before="120" w:line="264" w:lineRule="auto"/>
      <w:jc w:val="both"/>
    </w:pPr>
    <w:rPr>
      <w:rFonts w:eastAsia="Calibri"/>
      <w:sz w:val="24"/>
      <w:szCs w:val="24"/>
    </w:rPr>
  </w:style>
  <w:style w:type="paragraph" w:customStyle="1" w:styleId="FR5">
    <w:name w:val="FR5"/>
    <w:rsid w:val="00912A8E"/>
    <w:pPr>
      <w:widowControl w:val="0"/>
      <w:ind w:left="4880"/>
    </w:pPr>
    <w:rPr>
      <w:rFonts w:ascii="Arial" w:eastAsia="Calibri" w:hAnsi="Arial"/>
      <w:sz w:val="12"/>
    </w:rPr>
  </w:style>
  <w:style w:type="paragraph" w:customStyle="1" w:styleId="PlainText1">
    <w:name w:val="Plain Text1"/>
    <w:basedOn w:val="a9"/>
    <w:rsid w:val="00912A8E"/>
    <w:pPr>
      <w:widowControl/>
      <w:autoSpaceDE/>
      <w:autoSpaceDN/>
      <w:adjustRightInd/>
    </w:pPr>
    <w:rPr>
      <w:rFonts w:ascii="Courier" w:eastAsia="Calibri" w:hAnsi="Courier"/>
    </w:rPr>
  </w:style>
  <w:style w:type="paragraph" w:customStyle="1" w:styleId="affffffffe">
    <w:name w:val="МОЙ"/>
    <w:basedOn w:val="a9"/>
    <w:rsid w:val="00912A8E"/>
    <w:pPr>
      <w:widowControl/>
      <w:autoSpaceDE/>
      <w:autoSpaceDN/>
      <w:adjustRightInd/>
      <w:spacing w:line="360" w:lineRule="auto"/>
      <w:ind w:left="1418" w:right="1134" w:firstLine="340"/>
    </w:pPr>
    <w:rPr>
      <w:rFonts w:eastAsia="Calibri"/>
      <w:sz w:val="28"/>
    </w:rPr>
  </w:style>
  <w:style w:type="paragraph" w:customStyle="1" w:styleId="afffffffff">
    <w:name w:val="Без отступа"/>
    <w:basedOn w:val="a9"/>
    <w:rsid w:val="00912A8E"/>
    <w:pPr>
      <w:widowControl/>
      <w:autoSpaceDE/>
      <w:autoSpaceDN/>
      <w:adjustRightInd/>
      <w:jc w:val="both"/>
    </w:pPr>
    <w:rPr>
      <w:rFonts w:eastAsia="Calibri"/>
      <w:sz w:val="28"/>
    </w:rPr>
  </w:style>
  <w:style w:type="paragraph" w:customStyle="1" w:styleId="114">
    <w:name w:val="Знак Знак Знак Знак Знак Знак Знак1 Знак Знак1 Знак Знак Знак Знак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a7">
    <w:name w:val="Маркированный"/>
    <w:basedOn w:val="a9"/>
    <w:rsid w:val="00912A8E"/>
    <w:pPr>
      <w:widowControl/>
      <w:numPr>
        <w:numId w:val="28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paragraph" w:customStyle="1" w:styleId="1110">
    <w:name w:val="Знак Знак Знак Знак Знак Знак Знак1 Знак Знак1 Знак Знак Знак Знак1"/>
    <w:basedOn w:val="a9"/>
    <w:rsid w:val="00912A8E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-0">
    <w:name w:val="абзац-Н"/>
    <w:basedOn w:val="27"/>
    <w:rsid w:val="00912A8E"/>
    <w:pPr>
      <w:shd w:val="clear" w:color="auto" w:fill="FFFFFF"/>
      <w:spacing w:line="288" w:lineRule="auto"/>
      <w:ind w:firstLine="567"/>
    </w:pPr>
    <w:rPr>
      <w:rFonts w:ascii="Petersburg" w:eastAsia="Calibri" w:hAnsi="Petersburg"/>
      <w:b/>
      <w:bCs/>
      <w:color w:val="000000"/>
      <w:sz w:val="26"/>
      <w:szCs w:val="20"/>
      <w:lang w:val="x-none" w:eastAsia="x-none"/>
    </w:rPr>
  </w:style>
  <w:style w:type="character" w:customStyle="1" w:styleId="219">
    <w:name w:val="Знак Знак21"/>
    <w:rsid w:val="00912A8E"/>
    <w:rPr>
      <w:rFonts w:ascii="Times New Roman" w:hAnsi="Times New Roman" w:cs="Times New Roman"/>
      <w:i/>
      <w:sz w:val="24"/>
      <w:szCs w:val="24"/>
      <w:lang w:val="x-none" w:eastAsia="ru-RU"/>
    </w:rPr>
  </w:style>
  <w:style w:type="character" w:customStyle="1" w:styleId="200">
    <w:name w:val="Знак Знак20"/>
    <w:rsid w:val="00912A8E"/>
    <w:rPr>
      <w:rFonts w:ascii="a_AvanteNrBook" w:hAnsi="a_AvanteNrBook" w:cs="Times New Roman"/>
      <w:b/>
      <w:bCs/>
      <w:smallCaps/>
      <w:spacing w:val="20"/>
      <w:sz w:val="24"/>
      <w:szCs w:val="24"/>
      <w:lang w:val="x-none" w:eastAsia="ru-RU"/>
    </w:rPr>
  </w:style>
  <w:style w:type="paragraph" w:customStyle="1" w:styleId="115">
    <w:name w:val="Знак Знак1 Знак Знак Знак1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/>
      <w:sz w:val="24"/>
      <w:szCs w:val="24"/>
      <w:lang w:val="en-US" w:eastAsia="en-US"/>
    </w:rPr>
  </w:style>
  <w:style w:type="character" w:customStyle="1" w:styleId="1ff7">
    <w:name w:val="Нумерованный_1 Знак"/>
    <w:rsid w:val="00912A8E"/>
    <w:rPr>
      <w:rFonts w:cs="Times New Roman"/>
      <w:sz w:val="28"/>
      <w:lang w:val="ru-RU" w:eastAsia="ru-RU" w:bidi="ar-SA"/>
    </w:rPr>
  </w:style>
  <w:style w:type="paragraph" w:customStyle="1" w:styleId="afffffffff0">
    <w:name w:val="СПИС"/>
    <w:basedOn w:val="a9"/>
    <w:rsid w:val="00912A8E"/>
    <w:pPr>
      <w:widowControl/>
      <w:tabs>
        <w:tab w:val="num" w:pos="993"/>
      </w:tabs>
      <w:autoSpaceDE/>
      <w:autoSpaceDN/>
      <w:adjustRightInd/>
      <w:spacing w:before="120"/>
      <w:ind w:left="992" w:hanging="425"/>
      <w:jc w:val="both"/>
    </w:pPr>
    <w:rPr>
      <w:rFonts w:ascii="Petersburg" w:eastAsia="Calibri" w:hAnsi="Petersburg"/>
      <w:sz w:val="26"/>
    </w:rPr>
  </w:style>
  <w:style w:type="paragraph" w:customStyle="1" w:styleId="table">
    <w:name w:val="table"/>
    <w:basedOn w:val="a9"/>
    <w:rsid w:val="00912A8E"/>
    <w:pPr>
      <w:widowControl/>
      <w:overflowPunct w:val="0"/>
      <w:textAlignment w:val="baseline"/>
    </w:pPr>
    <w:rPr>
      <w:rFonts w:eastAsia="Calibri"/>
      <w:bCs/>
      <w:lang w:eastAsia="en-US"/>
    </w:rPr>
  </w:style>
  <w:style w:type="paragraph" w:customStyle="1" w:styleId="tablecentre">
    <w:name w:val="table_centre"/>
    <w:basedOn w:val="a9"/>
    <w:rsid w:val="00912A8E"/>
    <w:pPr>
      <w:widowControl/>
      <w:overflowPunct w:val="0"/>
      <w:jc w:val="center"/>
      <w:textAlignment w:val="baseline"/>
    </w:pPr>
    <w:rPr>
      <w:rFonts w:eastAsia="Calibri"/>
      <w:bCs/>
      <w:lang w:eastAsia="en-US"/>
    </w:rPr>
  </w:style>
  <w:style w:type="paragraph" w:customStyle="1" w:styleId="podpis">
    <w:name w:val="podpis"/>
    <w:basedOn w:val="a9"/>
    <w:rsid w:val="00912A8E"/>
    <w:pPr>
      <w:widowControl/>
      <w:tabs>
        <w:tab w:val="left" w:pos="9072"/>
      </w:tabs>
      <w:overflowPunct w:val="0"/>
      <w:ind w:firstLine="567"/>
      <w:jc w:val="both"/>
      <w:textAlignment w:val="baseline"/>
    </w:pPr>
    <w:rPr>
      <w:rFonts w:eastAsia="Calibri"/>
      <w:sz w:val="24"/>
      <w:lang w:eastAsia="en-US"/>
    </w:rPr>
  </w:style>
  <w:style w:type="paragraph" w:customStyle="1" w:styleId="BodyText31">
    <w:name w:val="Body Text 31"/>
    <w:basedOn w:val="a9"/>
    <w:rsid w:val="00912A8E"/>
    <w:pPr>
      <w:autoSpaceDE/>
      <w:autoSpaceDN/>
      <w:adjustRightInd/>
      <w:jc w:val="center"/>
    </w:pPr>
    <w:rPr>
      <w:rFonts w:eastAsia="Calibri"/>
      <w:sz w:val="28"/>
    </w:rPr>
  </w:style>
  <w:style w:type="paragraph" w:customStyle="1" w:styleId="afffffffff1">
    <w:name w:val="Вопрос"/>
    <w:basedOn w:val="a9"/>
    <w:next w:val="afffffffff2"/>
    <w:autoRedefine/>
    <w:rsid w:val="00912A8E"/>
    <w:pPr>
      <w:keepNext/>
      <w:keepLines/>
      <w:widowControl/>
      <w:autoSpaceDE/>
      <w:autoSpaceDN/>
      <w:adjustRightInd/>
      <w:jc w:val="both"/>
    </w:pPr>
    <w:rPr>
      <w:rFonts w:ascii="PetersburgCTT" w:eastAsia="Calibri" w:hAnsi="PetersburgCTT"/>
      <w:sz w:val="24"/>
    </w:rPr>
  </w:style>
  <w:style w:type="paragraph" w:customStyle="1" w:styleId="afffffffff2">
    <w:name w:val="Ответ"/>
    <w:basedOn w:val="a9"/>
    <w:autoRedefine/>
    <w:rsid w:val="00912A8E"/>
    <w:pPr>
      <w:widowControl/>
      <w:autoSpaceDE/>
      <w:autoSpaceDN/>
      <w:adjustRightInd/>
    </w:pPr>
    <w:rPr>
      <w:rFonts w:ascii="PetersburgCTT" w:eastAsia="Calibri" w:hAnsi="PetersburgCTT"/>
      <w:bCs/>
      <w:sz w:val="24"/>
    </w:rPr>
  </w:style>
  <w:style w:type="paragraph" w:customStyle="1" w:styleId="xl35">
    <w:name w:val="xl35"/>
    <w:basedOn w:val="a9"/>
    <w:rsid w:val="00912A8E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2"/>
      <w:szCs w:val="22"/>
    </w:rPr>
  </w:style>
  <w:style w:type="character" w:customStyle="1" w:styleId="2f2">
    <w:name w:val="Глава 2 Знак Знак"/>
    <w:rsid w:val="00912A8E"/>
    <w:rPr>
      <w:rFonts w:ascii="Arial" w:hAnsi="Arial" w:cs="Arial"/>
      <w:b/>
      <w:bCs/>
      <w:kern w:val="32"/>
      <w:sz w:val="32"/>
      <w:szCs w:val="32"/>
    </w:rPr>
  </w:style>
  <w:style w:type="paragraph" w:customStyle="1" w:styleId="afffffffff3">
    <w:name w:val="Знак Знак Знак Знак Знак Знак Знак Знак Знак Знак Знак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caaieiaie8">
    <w:name w:val="caaieiaie 8"/>
    <w:basedOn w:val="a9"/>
    <w:next w:val="a9"/>
    <w:rsid w:val="00912A8E"/>
    <w:pPr>
      <w:keepNext/>
      <w:tabs>
        <w:tab w:val="left" w:pos="1296"/>
        <w:tab w:val="left" w:pos="1440"/>
      </w:tabs>
      <w:autoSpaceDE/>
      <w:autoSpaceDN/>
      <w:adjustRightInd/>
      <w:jc w:val="both"/>
    </w:pPr>
    <w:rPr>
      <w:rFonts w:eastAsia="Calibri"/>
      <w:sz w:val="28"/>
    </w:rPr>
  </w:style>
  <w:style w:type="paragraph" w:customStyle="1" w:styleId="oeacaoaeu1">
    <w:name w:val="oeacaoaeu 1"/>
    <w:basedOn w:val="Normal1"/>
    <w:next w:val="Normal1"/>
    <w:rsid w:val="00912A8E"/>
    <w:pPr>
      <w:widowControl w:val="0"/>
      <w:spacing w:before="0" w:after="0"/>
      <w:ind w:firstLine="284"/>
      <w:jc w:val="both"/>
    </w:pPr>
  </w:style>
  <w:style w:type="paragraph" w:customStyle="1" w:styleId="1ff8">
    <w:name w:val="заголовок 1"/>
    <w:basedOn w:val="a9"/>
    <w:next w:val="a9"/>
    <w:rsid w:val="00912A8E"/>
    <w:pPr>
      <w:keepNext/>
      <w:widowControl/>
      <w:autoSpaceDE/>
      <w:autoSpaceDN/>
      <w:adjustRightInd/>
      <w:spacing w:before="240" w:after="60"/>
    </w:pPr>
    <w:rPr>
      <w:rFonts w:ascii="Arial" w:eastAsia="Calibri" w:hAnsi="Arial"/>
      <w:b/>
      <w:kern w:val="28"/>
      <w:sz w:val="28"/>
      <w:lang w:eastAsia="en-US"/>
    </w:rPr>
  </w:style>
  <w:style w:type="paragraph" w:customStyle="1" w:styleId="2f3">
    <w:name w:val="Обычный2"/>
    <w:rsid w:val="00912A8E"/>
    <w:rPr>
      <w:rFonts w:ascii="Times New Roman" w:eastAsia="Calibri" w:hAnsi="Times New Roman"/>
    </w:rPr>
  </w:style>
  <w:style w:type="paragraph" w:customStyle="1" w:styleId="afffffffff4">
    <w:name w:val="Стандарт"/>
    <w:basedOn w:val="a9"/>
    <w:link w:val="afffffffff5"/>
    <w:rsid w:val="00912A8E"/>
    <w:pPr>
      <w:widowControl/>
      <w:autoSpaceDE/>
      <w:autoSpaceDN/>
      <w:adjustRightInd/>
      <w:ind w:firstLine="567"/>
    </w:pPr>
    <w:rPr>
      <w:rFonts w:eastAsia="Calibri"/>
      <w:sz w:val="24"/>
      <w:szCs w:val="24"/>
      <w:lang w:val="x-none" w:eastAsia="x-none"/>
    </w:rPr>
  </w:style>
  <w:style w:type="character" w:customStyle="1" w:styleId="afffffffff5">
    <w:name w:val="Стандарт Знак"/>
    <w:link w:val="afffffffff4"/>
    <w:locked/>
    <w:rsid w:val="00912A8E"/>
    <w:rPr>
      <w:rFonts w:ascii="Times New Roman" w:eastAsia="Calibri" w:hAnsi="Times New Roman"/>
      <w:sz w:val="24"/>
      <w:szCs w:val="24"/>
      <w:lang w:val="x-none" w:eastAsia="x-none"/>
    </w:rPr>
  </w:style>
  <w:style w:type="paragraph" w:customStyle="1" w:styleId="normal0">
    <w:name w:val="normal"/>
    <w:basedOn w:val="a9"/>
    <w:rsid w:val="00912A8E"/>
    <w:pPr>
      <w:ind w:firstLine="720"/>
      <w:jc w:val="both"/>
    </w:pPr>
    <w:rPr>
      <w:rFonts w:eastAsia="Calibri"/>
    </w:rPr>
  </w:style>
  <w:style w:type="paragraph" w:customStyle="1" w:styleId="afffffffff6">
    <w:name w:val="Методические указания"/>
    <w:basedOn w:val="a9"/>
    <w:rsid w:val="00912A8E"/>
    <w:pPr>
      <w:widowControl/>
      <w:overflowPunct w:val="0"/>
      <w:spacing w:line="360" w:lineRule="auto"/>
      <w:jc w:val="center"/>
      <w:textAlignment w:val="baseline"/>
    </w:pPr>
    <w:rPr>
      <w:rFonts w:eastAsia="Calibri"/>
      <w:sz w:val="24"/>
    </w:rPr>
  </w:style>
  <w:style w:type="character" w:customStyle="1" w:styleId="NoSpacingChar">
    <w:name w:val="No Spacing Char"/>
    <w:link w:val="NoSpacing"/>
    <w:locked/>
    <w:rsid w:val="00912A8E"/>
    <w:rPr>
      <w:rFonts w:ascii="Times New Roman" w:eastAsia="Calibri" w:hAnsi="Times New Roman"/>
      <w:sz w:val="24"/>
      <w:szCs w:val="24"/>
    </w:rPr>
  </w:style>
  <w:style w:type="character" w:customStyle="1" w:styleId="QuoteChar">
    <w:name w:val="Quote Char"/>
    <w:link w:val="Quote"/>
    <w:locked/>
    <w:rsid w:val="00912A8E"/>
    <w:rPr>
      <w:i/>
      <w:lang w:val="en-US" w:eastAsia="x-none"/>
    </w:rPr>
  </w:style>
  <w:style w:type="paragraph" w:customStyle="1" w:styleId="Quote">
    <w:name w:val="Quote"/>
    <w:basedOn w:val="a9"/>
    <w:next w:val="a9"/>
    <w:link w:val="QuoteChar"/>
    <w:rsid w:val="00912A8E"/>
    <w:pPr>
      <w:widowControl/>
      <w:autoSpaceDE/>
      <w:autoSpaceDN/>
      <w:adjustRightInd/>
      <w:spacing w:after="200" w:line="276" w:lineRule="auto"/>
      <w:jc w:val="both"/>
    </w:pPr>
    <w:rPr>
      <w:rFonts w:ascii="Calibri" w:hAnsi="Calibri"/>
      <w:i/>
      <w:lang w:val="en-US" w:eastAsia="x-none"/>
    </w:rPr>
  </w:style>
  <w:style w:type="character" w:customStyle="1" w:styleId="21a">
    <w:name w:val="Цитата 2 Знак1"/>
    <w:locked/>
    <w:rsid w:val="00912A8E"/>
    <w:rPr>
      <w:rFonts w:cs="Times New Roman"/>
      <w:i/>
      <w:iCs/>
      <w:color w:val="000000"/>
    </w:rPr>
  </w:style>
  <w:style w:type="character" w:customStyle="1" w:styleId="IntenseQuoteChar">
    <w:name w:val="Intense Quote Char"/>
    <w:link w:val="IntenseQuote"/>
    <w:locked/>
    <w:rsid w:val="00912A8E"/>
    <w:rPr>
      <w:b/>
      <w:i/>
      <w:color w:val="FFFFFF"/>
      <w:shd w:val="clear" w:color="auto" w:fill="C0504D"/>
      <w:lang w:val="en-US" w:eastAsia="x-none"/>
    </w:rPr>
  </w:style>
  <w:style w:type="paragraph" w:customStyle="1" w:styleId="IntenseQuote">
    <w:name w:val="Intense Quote"/>
    <w:basedOn w:val="a9"/>
    <w:next w:val="a9"/>
    <w:link w:val="IntenseQuoteChar"/>
    <w:rsid w:val="00912A8E"/>
    <w:pPr>
      <w:widowControl/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autoSpaceDE/>
      <w:autoSpaceDN/>
      <w:adjustRightInd/>
      <w:spacing w:before="140" w:after="140" w:line="276" w:lineRule="auto"/>
      <w:ind w:left="1440" w:right="1440"/>
      <w:jc w:val="both"/>
    </w:pPr>
    <w:rPr>
      <w:rFonts w:ascii="Calibri" w:hAnsi="Calibri"/>
      <w:b/>
      <w:i/>
      <w:color w:val="FFFFFF"/>
      <w:shd w:val="clear" w:color="auto" w:fill="C0504D"/>
      <w:lang w:val="en-US" w:eastAsia="x-none"/>
    </w:rPr>
  </w:style>
  <w:style w:type="character" w:customStyle="1" w:styleId="1ff9">
    <w:name w:val="Выделенная цитата Знак1"/>
    <w:locked/>
    <w:rsid w:val="00912A8E"/>
    <w:rPr>
      <w:rFonts w:cs="Times New Roman"/>
      <w:b/>
      <w:bCs/>
      <w:i/>
      <w:iCs/>
      <w:color w:val="4F81BD"/>
    </w:rPr>
  </w:style>
  <w:style w:type="character" w:customStyle="1" w:styleId="SubtleEmphasis">
    <w:name w:val="Subtle Emphasis"/>
    <w:rsid w:val="00912A8E"/>
    <w:rPr>
      <w:i/>
    </w:rPr>
  </w:style>
  <w:style w:type="character" w:customStyle="1" w:styleId="IntenseEmphasis">
    <w:name w:val="Intense Emphasis"/>
    <w:rsid w:val="00912A8E"/>
    <w:rPr>
      <w:b/>
      <w:i/>
      <w:color w:val="C0504D"/>
      <w:spacing w:val="10"/>
    </w:rPr>
  </w:style>
  <w:style w:type="character" w:customStyle="1" w:styleId="SubtleReference">
    <w:name w:val="Subtle Reference"/>
    <w:rsid w:val="00912A8E"/>
    <w:rPr>
      <w:b/>
    </w:rPr>
  </w:style>
  <w:style w:type="character" w:customStyle="1" w:styleId="IntenseReference">
    <w:name w:val="Intense Reference"/>
    <w:rsid w:val="00912A8E"/>
    <w:rPr>
      <w:b/>
      <w:smallCaps/>
      <w:spacing w:val="5"/>
      <w:sz w:val="22"/>
      <w:u w:val="single"/>
    </w:rPr>
  </w:style>
  <w:style w:type="character" w:customStyle="1" w:styleId="BookTitle">
    <w:name w:val="Book Title"/>
    <w:rsid w:val="00912A8E"/>
    <w:rPr>
      <w:rFonts w:ascii="Cambria" w:hAnsi="Cambria"/>
      <w:i/>
      <w:sz w:val="20"/>
    </w:rPr>
  </w:style>
  <w:style w:type="paragraph" w:customStyle="1" w:styleId="afffffffff7">
    <w:name w:val="Обычный текст"/>
    <w:basedOn w:val="a9"/>
    <w:rsid w:val="00912A8E"/>
    <w:pPr>
      <w:widowControl/>
      <w:autoSpaceDE/>
      <w:autoSpaceDN/>
      <w:adjustRightInd/>
      <w:ind w:firstLine="454"/>
      <w:jc w:val="both"/>
    </w:pPr>
    <w:rPr>
      <w:rFonts w:eastAsia="Calibri"/>
      <w:sz w:val="24"/>
    </w:rPr>
  </w:style>
  <w:style w:type="paragraph" w:customStyle="1" w:styleId="afffffffff8">
    <w:name w:val="Обычный.СВВ"/>
    <w:rsid w:val="00912A8E"/>
    <w:pPr>
      <w:keepLines/>
      <w:suppressLineNumbers/>
      <w:spacing w:line="360" w:lineRule="auto"/>
      <w:ind w:firstLine="851"/>
      <w:jc w:val="both"/>
    </w:pPr>
    <w:rPr>
      <w:rFonts w:ascii="Times New Roman" w:eastAsia="Calibri" w:hAnsi="Times New Roman"/>
      <w:sz w:val="24"/>
    </w:rPr>
  </w:style>
  <w:style w:type="paragraph" w:customStyle="1" w:styleId="afffffffff9">
    <w:name w:val="Таблица по ширине"/>
    <w:basedOn w:val="a9"/>
    <w:rsid w:val="00912A8E"/>
    <w:pPr>
      <w:keepNext/>
      <w:keepLines/>
      <w:autoSpaceDE/>
      <w:autoSpaceDN/>
      <w:adjustRightInd/>
      <w:jc w:val="both"/>
    </w:pPr>
    <w:rPr>
      <w:rFonts w:eastAsia="Calibri"/>
      <w:sz w:val="24"/>
    </w:rPr>
  </w:style>
  <w:style w:type="paragraph" w:customStyle="1" w:styleId="314">
    <w:name w:val="Маркированный список 31"/>
    <w:basedOn w:val="a9"/>
    <w:rsid w:val="00912A8E"/>
    <w:pPr>
      <w:widowControl/>
      <w:tabs>
        <w:tab w:val="num" w:pos="1363"/>
      </w:tabs>
      <w:autoSpaceDE/>
      <w:autoSpaceDN/>
      <w:adjustRightInd/>
      <w:ind w:left="1363" w:hanging="360"/>
      <w:jc w:val="both"/>
    </w:pPr>
    <w:rPr>
      <w:rFonts w:eastAsia="Calibri"/>
      <w:bCs/>
      <w:iCs/>
      <w:kern w:val="1"/>
      <w:sz w:val="28"/>
      <w:szCs w:val="28"/>
      <w:lang w:eastAsia="en-US"/>
    </w:rPr>
  </w:style>
  <w:style w:type="paragraph" w:customStyle="1" w:styleId="afffffffffa">
    <w:name w:val="Таблица"/>
    <w:basedOn w:val="affffffff5"/>
    <w:autoRedefine/>
    <w:rsid w:val="00912A8E"/>
    <w:pPr>
      <w:keepNext/>
      <w:keepLines/>
    </w:pPr>
  </w:style>
  <w:style w:type="paragraph" w:customStyle="1" w:styleId="3f">
    <w:name w:val="Заголовок3"/>
    <w:basedOn w:val="a9"/>
    <w:autoRedefine/>
    <w:rsid w:val="00912A8E"/>
    <w:pPr>
      <w:keepNext/>
      <w:keepLines/>
      <w:widowControl/>
      <w:suppressLineNumbers/>
      <w:autoSpaceDE/>
      <w:autoSpaceDN/>
      <w:adjustRightInd/>
      <w:ind w:firstLine="709"/>
      <w:jc w:val="both"/>
    </w:pPr>
    <w:rPr>
      <w:rFonts w:eastAsia="Calibri"/>
      <w:b/>
      <w:sz w:val="24"/>
      <w:szCs w:val="24"/>
    </w:rPr>
  </w:style>
  <w:style w:type="paragraph" w:customStyle="1" w:styleId="TOCHeading">
    <w:name w:val="TOC Heading"/>
    <w:basedOn w:val="13"/>
    <w:next w:val="a9"/>
    <w:rsid w:val="00912A8E"/>
    <w:pPr>
      <w:keepNext w:val="0"/>
      <w:widowControl/>
      <w:autoSpaceDE/>
      <w:autoSpaceDN/>
      <w:adjustRightInd/>
      <w:spacing w:before="300" w:after="40"/>
      <w:outlineLvl w:val="9"/>
    </w:pPr>
    <w:rPr>
      <w:rFonts w:eastAsia="Calibri"/>
      <w:b w:val="0"/>
      <w:smallCaps/>
      <w:color w:val="365F91"/>
      <w:spacing w:val="5"/>
      <w:kern w:val="0"/>
      <w:lang w:val="x-none" w:eastAsia="x-none"/>
    </w:rPr>
  </w:style>
  <w:style w:type="paragraph" w:customStyle="1" w:styleId="a4">
    <w:name w:val="сп"/>
    <w:basedOn w:val="a9"/>
    <w:rsid w:val="00912A8E"/>
    <w:pPr>
      <w:widowControl/>
      <w:numPr>
        <w:numId w:val="3"/>
      </w:numPr>
      <w:tabs>
        <w:tab w:val="num" w:pos="720"/>
      </w:tabs>
      <w:autoSpaceDE/>
      <w:autoSpaceDN/>
      <w:adjustRightInd/>
      <w:ind w:left="720"/>
    </w:pPr>
    <w:rPr>
      <w:rFonts w:eastAsia="Calibri"/>
      <w:sz w:val="24"/>
      <w:szCs w:val="24"/>
    </w:rPr>
  </w:style>
  <w:style w:type="paragraph" w:customStyle="1" w:styleId="FR1">
    <w:name w:val="FR1"/>
    <w:rsid w:val="00912A8E"/>
    <w:pPr>
      <w:widowControl w:val="0"/>
    </w:pPr>
    <w:rPr>
      <w:rFonts w:ascii="Arial" w:eastAsia="Calibri" w:hAnsi="Arial"/>
      <w:sz w:val="24"/>
    </w:rPr>
  </w:style>
  <w:style w:type="paragraph" w:customStyle="1" w:styleId="afffffffffb">
    <w:name w:val="Заголов."/>
    <w:basedOn w:val="a9"/>
    <w:rsid w:val="00912A8E"/>
    <w:pPr>
      <w:widowControl/>
      <w:autoSpaceDE/>
      <w:autoSpaceDN/>
      <w:adjustRightInd/>
      <w:jc w:val="center"/>
    </w:pPr>
    <w:rPr>
      <w:rFonts w:eastAsia="Calibri"/>
      <w:sz w:val="28"/>
    </w:rPr>
  </w:style>
  <w:style w:type="character" w:customStyle="1" w:styleId="techinfo1">
    <w:name w:val="techinfo1"/>
    <w:rsid w:val="00912A8E"/>
    <w:rPr>
      <w:rFonts w:cs="Times New Roman"/>
      <w:color w:val="000000"/>
      <w:w w:val="0"/>
      <w:sz w:val="2"/>
    </w:rPr>
  </w:style>
  <w:style w:type="paragraph" w:customStyle="1" w:styleId="afffffffffc">
    <w:name w:val="Цитаты"/>
    <w:basedOn w:val="a9"/>
    <w:rsid w:val="00912A8E"/>
    <w:pPr>
      <w:widowControl/>
      <w:autoSpaceDE/>
      <w:autoSpaceDN/>
      <w:adjustRightInd/>
      <w:spacing w:before="100" w:after="100"/>
      <w:ind w:left="360" w:right="360"/>
    </w:pPr>
    <w:rPr>
      <w:rFonts w:eastAsia="Calibri"/>
      <w:sz w:val="24"/>
    </w:rPr>
  </w:style>
  <w:style w:type="paragraph" w:customStyle="1" w:styleId="73">
    <w:name w:val="заголовок 7"/>
    <w:basedOn w:val="a9"/>
    <w:next w:val="a9"/>
    <w:rsid w:val="00912A8E"/>
    <w:pPr>
      <w:keepNext/>
      <w:widowControl/>
      <w:autoSpaceDE/>
      <w:autoSpaceDN/>
      <w:adjustRightInd/>
      <w:ind w:firstLine="709"/>
      <w:outlineLvl w:val="6"/>
    </w:pPr>
    <w:rPr>
      <w:rFonts w:eastAsia="Calibri"/>
      <w:sz w:val="28"/>
    </w:rPr>
  </w:style>
  <w:style w:type="table" w:styleId="afffffffffd">
    <w:name w:val="Table Professional"/>
    <w:basedOn w:val="ac"/>
    <w:rsid w:val="00912A8E"/>
    <w:rPr>
      <w:rFonts w:ascii="Times New Roman" w:eastAsia="Calibri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afffffffffe">
    <w:name w:val="Стиль"/>
    <w:rsid w:val="00912A8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affffffffff">
    <w:name w:val="Знак Знак"/>
    <w:basedOn w:val="a9"/>
    <w:rsid w:val="00912A8E"/>
    <w:pPr>
      <w:widowControl/>
      <w:tabs>
        <w:tab w:val="num" w:pos="340"/>
      </w:tabs>
      <w:autoSpaceDE/>
      <w:autoSpaceDN/>
      <w:adjustRightInd/>
      <w:ind w:left="340" w:hanging="340"/>
    </w:pPr>
    <w:rPr>
      <w:rFonts w:eastAsia="Calibri"/>
      <w:sz w:val="24"/>
      <w:szCs w:val="24"/>
    </w:rPr>
  </w:style>
  <w:style w:type="paragraph" w:customStyle="1" w:styleId="116">
    <w:name w:val="Стиль По ширине Первая строка:  1 см Перед:  1 пт"/>
    <w:basedOn w:val="a9"/>
    <w:rsid w:val="00912A8E"/>
    <w:pPr>
      <w:widowControl/>
      <w:autoSpaceDE/>
      <w:autoSpaceDN/>
      <w:adjustRightInd/>
      <w:spacing w:before="20"/>
      <w:ind w:firstLine="567"/>
      <w:jc w:val="both"/>
    </w:pPr>
    <w:rPr>
      <w:rFonts w:eastAsia="Calibri"/>
      <w:sz w:val="26"/>
    </w:rPr>
  </w:style>
  <w:style w:type="character" w:customStyle="1" w:styleId="affffffffff0">
    <w:name w:val="Основной шрифт"/>
    <w:rsid w:val="00912A8E"/>
  </w:style>
  <w:style w:type="paragraph" w:customStyle="1" w:styleId="affffffffff1">
    <w:name w:val="текст сноски"/>
    <w:basedOn w:val="a9"/>
    <w:rsid w:val="00912A8E"/>
    <w:pPr>
      <w:adjustRightInd/>
    </w:pPr>
    <w:rPr>
      <w:rFonts w:eastAsia="Calibri"/>
    </w:rPr>
  </w:style>
  <w:style w:type="paragraph" w:customStyle="1" w:styleId="Iniiaiieoaenonionooiii">
    <w:name w:val="Iniiaiie oaeno n ionooiii"/>
    <w:basedOn w:val="a9"/>
    <w:next w:val="a9"/>
    <w:rsid w:val="00912A8E"/>
    <w:pPr>
      <w:widowControl/>
    </w:pPr>
    <w:rPr>
      <w:rFonts w:eastAsia="Calibri"/>
      <w:sz w:val="24"/>
      <w:szCs w:val="24"/>
    </w:rPr>
  </w:style>
  <w:style w:type="paragraph" w:customStyle="1" w:styleId="0">
    <w:name w:val="Глава 0"/>
    <w:basedOn w:val="a9"/>
    <w:next w:val="a9"/>
    <w:autoRedefine/>
    <w:rsid w:val="00912A8E"/>
    <w:pPr>
      <w:keepNext/>
      <w:keepLines/>
      <w:pageBreakBefore/>
      <w:suppressAutoHyphens/>
      <w:spacing w:after="240" w:line="360" w:lineRule="auto"/>
      <w:jc w:val="center"/>
      <w:outlineLvl w:val="0"/>
    </w:pPr>
    <w:rPr>
      <w:rFonts w:ascii="Segoe UI" w:eastAsia="Calibri" w:hAnsi="Segoe UI" w:cs="Segoe UI"/>
      <w:b/>
      <w:caps/>
      <w:sz w:val="28"/>
      <w:szCs w:val="24"/>
    </w:rPr>
  </w:style>
  <w:style w:type="paragraph" w:customStyle="1" w:styleId="2">
    <w:name w:val="Г2"/>
    <w:autoRedefine/>
    <w:rsid w:val="00912A8E"/>
    <w:pPr>
      <w:keepNext/>
      <w:keepLines/>
      <w:numPr>
        <w:numId w:val="30"/>
      </w:numPr>
      <w:spacing w:before="120" w:after="120"/>
    </w:pPr>
    <w:rPr>
      <w:rFonts w:ascii="Segoe UI"/>
      <w:b/>
      <w:kern w:val="28"/>
      <w:sz w:val="24"/>
    </w:rPr>
  </w:style>
  <w:style w:type="character" w:customStyle="1" w:styleId="1ffa">
    <w:name w:val="Верхний колонтитул Знак1"/>
    <w:semiHidden/>
    <w:rsid w:val="00912A8E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customStyle="1" w:styleId="1">
    <w:name w:val="стиль1"/>
    <w:basedOn w:val="51"/>
    <w:next w:val="51"/>
    <w:autoRedefine/>
    <w:rsid w:val="00912A8E"/>
    <w:pPr>
      <w:keepNext w:val="0"/>
      <w:numPr>
        <w:numId w:val="31"/>
      </w:numPr>
      <w:tabs>
        <w:tab w:val="clear" w:pos="720"/>
        <w:tab w:val="clear" w:pos="1418"/>
        <w:tab w:val="clear" w:pos="7230"/>
        <w:tab w:val="clear" w:pos="8789"/>
        <w:tab w:val="left" w:pos="426"/>
        <w:tab w:val="num" w:pos="993"/>
      </w:tabs>
      <w:suppressAutoHyphens w:val="0"/>
      <w:ind w:left="284" w:hanging="284"/>
      <w:jc w:val="both"/>
      <w:outlineLvl w:val="9"/>
    </w:pPr>
    <w:rPr>
      <w:rFonts w:ascii="Cambria" w:eastAsia="Calibri" w:hAnsi="Cambria"/>
      <w:b/>
      <w:i/>
      <w:color w:val="FF0000"/>
      <w:sz w:val="24"/>
      <w:lang w:val="x-none" w:eastAsia="x-none"/>
    </w:rPr>
  </w:style>
  <w:style w:type="paragraph" w:customStyle="1" w:styleId="2f4">
    <w:name w:val="Знак2 Знак Знак Знак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117">
    <w:name w:val="Знак Знак1 Знак1"/>
    <w:basedOn w:val="a9"/>
    <w:rsid w:val="00912A8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Heading1Char">
    <w:name w:val="Heading 1 Char"/>
    <w:locked/>
    <w:rsid w:val="00912A8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SubtitleChar">
    <w:name w:val="Subtitle Char"/>
    <w:locked/>
    <w:rsid w:val="00912A8E"/>
    <w:rPr>
      <w:rFonts w:cs="Times New Roman"/>
      <w:b/>
      <w:bCs/>
      <w:smallCaps/>
      <w:sz w:val="24"/>
      <w:szCs w:val="24"/>
      <w:lang w:val="ru-RU" w:eastAsia="ru-RU" w:bidi="ar-SA"/>
    </w:rPr>
  </w:style>
  <w:style w:type="character" w:customStyle="1" w:styleId="BodyTextIndent2Char">
    <w:name w:val="Body Text Indent 2 Char"/>
    <w:locked/>
    <w:rsid w:val="00912A8E"/>
    <w:rPr>
      <w:rFonts w:cs="Times New Roman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912A8E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12A8E"/>
    <w:rPr>
      <w:rFonts w:cs="Times New Roman"/>
      <w:sz w:val="24"/>
      <w:szCs w:val="24"/>
      <w:lang w:val="ru-RU" w:eastAsia="ru-RU" w:bidi="ar-SA"/>
    </w:rPr>
  </w:style>
  <w:style w:type="character" w:customStyle="1" w:styleId="HeaderChar">
    <w:name w:val="Header Char"/>
    <w:semiHidden/>
    <w:locked/>
    <w:rsid w:val="00912A8E"/>
    <w:rPr>
      <w:rFonts w:cs="Times New Roman"/>
      <w:sz w:val="24"/>
      <w:szCs w:val="24"/>
      <w:lang w:val="ru-RU" w:eastAsia="ru-RU" w:bidi="ar-SA"/>
    </w:rPr>
  </w:style>
  <w:style w:type="paragraph" w:customStyle="1" w:styleId="ListParagraph1">
    <w:name w:val="List Paragraph1"/>
    <w:basedOn w:val="a9"/>
    <w:rsid w:val="00912A8E"/>
    <w:pPr>
      <w:widowControl/>
      <w:autoSpaceDE/>
      <w:autoSpaceDN/>
      <w:adjustRightInd/>
      <w:ind w:left="720"/>
    </w:pPr>
    <w:rPr>
      <w:rFonts w:eastAsia="Calibri"/>
      <w:sz w:val="24"/>
      <w:szCs w:val="24"/>
    </w:rPr>
  </w:style>
  <w:style w:type="paragraph" w:customStyle="1" w:styleId="western">
    <w:name w:val="western"/>
    <w:basedOn w:val="a9"/>
    <w:rsid w:val="00912A8E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3f0">
    <w:name w:val="Знак3"/>
    <w:basedOn w:val="a9"/>
    <w:rsid w:val="00912A8E"/>
    <w:pPr>
      <w:widowControl/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character" w:customStyle="1" w:styleId="FontStyle55">
    <w:name w:val="Font Style55"/>
    <w:rsid w:val="00912A8E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9"/>
    <w:rsid w:val="00912A8E"/>
    <w:pPr>
      <w:spacing w:line="274" w:lineRule="exact"/>
    </w:pPr>
    <w:rPr>
      <w:rFonts w:ascii="Arial Black" w:eastAsia="Calibri" w:hAnsi="Arial Black"/>
      <w:sz w:val="24"/>
      <w:szCs w:val="24"/>
    </w:rPr>
  </w:style>
  <w:style w:type="paragraph" w:customStyle="1" w:styleId="Style29">
    <w:name w:val="Style29"/>
    <w:basedOn w:val="a9"/>
    <w:rsid w:val="00912A8E"/>
    <w:pPr>
      <w:spacing w:line="277" w:lineRule="exact"/>
    </w:pPr>
    <w:rPr>
      <w:rFonts w:ascii="Arial Black" w:eastAsia="Calibri" w:hAnsi="Arial Black"/>
      <w:sz w:val="24"/>
      <w:szCs w:val="24"/>
    </w:rPr>
  </w:style>
  <w:style w:type="paragraph" w:customStyle="1" w:styleId="affffffffff2">
    <w:name w:val="[О] Параграф"/>
    <w:rsid w:val="00912A8E"/>
    <w:pPr>
      <w:tabs>
        <w:tab w:val="right" w:leader="dot" w:pos="6406"/>
      </w:tabs>
      <w:autoSpaceDE w:val="0"/>
      <w:autoSpaceDN w:val="0"/>
      <w:adjustRightInd w:val="0"/>
      <w:ind w:left="652" w:hanging="369"/>
    </w:pPr>
    <w:rPr>
      <w:rFonts w:ascii="TimesET" w:eastAsia="Calibri" w:hAnsi="TimesET" w:cs="TimesET"/>
      <w:sz w:val="18"/>
      <w:szCs w:val="18"/>
    </w:rPr>
  </w:style>
  <w:style w:type="paragraph" w:customStyle="1" w:styleId="affffffffff3">
    <w:name w:val="[О] Название раздела"/>
    <w:rsid w:val="00912A8E"/>
    <w:pPr>
      <w:tabs>
        <w:tab w:val="right" w:leader="dot" w:pos="6406"/>
      </w:tabs>
      <w:autoSpaceDE w:val="0"/>
      <w:autoSpaceDN w:val="0"/>
      <w:adjustRightInd w:val="0"/>
      <w:spacing w:after="113"/>
      <w:jc w:val="center"/>
    </w:pPr>
    <w:rPr>
      <w:rFonts w:ascii="TimesET" w:eastAsia="Calibri" w:hAnsi="TimesET" w:cs="TimesET"/>
      <w:b/>
      <w:bCs/>
      <w:caps/>
      <w:sz w:val="18"/>
      <w:szCs w:val="18"/>
    </w:rPr>
  </w:style>
  <w:style w:type="paragraph" w:customStyle="1" w:styleId="Style16">
    <w:name w:val="Style16"/>
    <w:basedOn w:val="a9"/>
    <w:rsid w:val="00912A8E"/>
    <w:pPr>
      <w:spacing w:line="322" w:lineRule="exact"/>
      <w:ind w:firstLine="720"/>
      <w:jc w:val="both"/>
    </w:pPr>
    <w:rPr>
      <w:rFonts w:ascii="Arial Black" w:eastAsia="Calibri" w:hAnsi="Arial Black"/>
      <w:sz w:val="24"/>
      <w:szCs w:val="24"/>
    </w:rPr>
  </w:style>
  <w:style w:type="paragraph" w:customStyle="1" w:styleId="Style28">
    <w:name w:val="Style28"/>
    <w:basedOn w:val="a9"/>
    <w:rsid w:val="00912A8E"/>
    <w:pPr>
      <w:spacing w:line="322" w:lineRule="exact"/>
      <w:ind w:firstLine="715"/>
    </w:pPr>
    <w:rPr>
      <w:rFonts w:ascii="Arial Black" w:eastAsia="Calibri" w:hAnsi="Arial Black"/>
      <w:sz w:val="24"/>
      <w:szCs w:val="24"/>
    </w:rPr>
  </w:style>
  <w:style w:type="character" w:customStyle="1" w:styleId="FontStyle51">
    <w:name w:val="Font Style51"/>
    <w:rsid w:val="00912A8E"/>
    <w:rPr>
      <w:rFonts w:ascii="Times New Roman" w:hAnsi="Times New Roman" w:cs="Times New Roman"/>
      <w:sz w:val="26"/>
      <w:szCs w:val="26"/>
    </w:rPr>
  </w:style>
  <w:style w:type="character" w:customStyle="1" w:styleId="contence">
    <w:name w:val="contence"/>
    <w:rsid w:val="00912A8E"/>
    <w:rPr>
      <w:rFonts w:ascii="Verdana" w:hAnsi="Verdana" w:cs="Times New Roman"/>
      <w:b/>
      <w:bCs/>
      <w:color w:val="628C8A"/>
      <w:sz w:val="20"/>
      <w:szCs w:val="20"/>
    </w:rPr>
  </w:style>
  <w:style w:type="paragraph" w:customStyle="1" w:styleId="Style19">
    <w:name w:val="Style19"/>
    <w:basedOn w:val="a9"/>
    <w:rsid w:val="00912A8E"/>
    <w:pPr>
      <w:spacing w:line="322" w:lineRule="exact"/>
      <w:jc w:val="both"/>
    </w:pPr>
    <w:rPr>
      <w:rFonts w:ascii="Arial Black" w:eastAsia="Calibri" w:hAnsi="Arial Black"/>
      <w:sz w:val="24"/>
      <w:szCs w:val="24"/>
    </w:rPr>
  </w:style>
  <w:style w:type="character" w:customStyle="1" w:styleId="FontStyle16">
    <w:name w:val="Font Style16"/>
    <w:rsid w:val="00912A8E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9"/>
    <w:rsid w:val="00912A8E"/>
    <w:rPr>
      <w:rFonts w:eastAsia="Calibri"/>
      <w:sz w:val="24"/>
      <w:szCs w:val="24"/>
    </w:rPr>
  </w:style>
  <w:style w:type="paragraph" w:customStyle="1" w:styleId="Style31">
    <w:name w:val="Style31"/>
    <w:basedOn w:val="a9"/>
    <w:rsid w:val="00912A8E"/>
    <w:pPr>
      <w:spacing w:line="324" w:lineRule="exact"/>
      <w:ind w:firstLine="576"/>
      <w:jc w:val="both"/>
    </w:pPr>
    <w:rPr>
      <w:rFonts w:eastAsia="Calibri"/>
      <w:sz w:val="24"/>
      <w:szCs w:val="24"/>
    </w:rPr>
  </w:style>
  <w:style w:type="character" w:customStyle="1" w:styleId="FontStyle40">
    <w:name w:val="Font Style40"/>
    <w:rsid w:val="00912A8E"/>
    <w:rPr>
      <w:rFonts w:ascii="Times New Roman" w:hAnsi="Times New Roman" w:cs="Times New Roman"/>
      <w:sz w:val="26"/>
      <w:szCs w:val="26"/>
    </w:rPr>
  </w:style>
  <w:style w:type="paragraph" w:customStyle="1" w:styleId="21b">
    <w:name w:val="Знак21"/>
    <w:basedOn w:val="a9"/>
    <w:rsid w:val="00912A8E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customStyle="1" w:styleId="21c">
    <w:name w:val="Список 21"/>
    <w:basedOn w:val="a9"/>
    <w:rsid w:val="00912A8E"/>
    <w:pPr>
      <w:widowControl/>
      <w:suppressAutoHyphens/>
      <w:autoSpaceDE/>
      <w:autoSpaceDN/>
      <w:adjustRightInd/>
      <w:ind w:left="566" w:hanging="283"/>
    </w:pPr>
    <w:rPr>
      <w:rFonts w:eastAsia="Calibri"/>
      <w:sz w:val="24"/>
      <w:szCs w:val="24"/>
      <w:lang w:eastAsia="ar-SA"/>
    </w:rPr>
  </w:style>
  <w:style w:type="character" w:customStyle="1" w:styleId="p1">
    <w:name w:val="p1"/>
    <w:rsid w:val="00912A8E"/>
    <w:rPr>
      <w:rFonts w:cs="Times New Roman"/>
    </w:rPr>
  </w:style>
  <w:style w:type="numbering" w:customStyle="1" w:styleId="30">
    <w:name w:val="Стиль3"/>
    <w:rsid w:val="00912A8E"/>
    <w:pPr>
      <w:numPr>
        <w:numId w:val="29"/>
      </w:numPr>
    </w:pPr>
  </w:style>
  <w:style w:type="character" w:customStyle="1" w:styleId="apple-style-span">
    <w:name w:val="apple-style-span"/>
    <w:rsid w:val="00912A8E"/>
  </w:style>
  <w:style w:type="numbering" w:customStyle="1" w:styleId="1ffb">
    <w:name w:val="Нет списка1"/>
    <w:next w:val="ad"/>
    <w:uiPriority w:val="99"/>
    <w:semiHidden/>
    <w:unhideWhenUsed/>
    <w:rsid w:val="007C7B02"/>
  </w:style>
  <w:style w:type="paragraph" w:styleId="affffffffff4">
    <w:name w:val="No Spacing"/>
    <w:uiPriority w:val="1"/>
    <w:qFormat/>
    <w:rsid w:val="007C7B02"/>
    <w:rPr>
      <w:sz w:val="22"/>
      <w:szCs w:val="22"/>
    </w:rPr>
  </w:style>
  <w:style w:type="table" w:customStyle="1" w:styleId="2f5">
    <w:name w:val="Сетка таблицы2"/>
    <w:basedOn w:val="ac"/>
    <w:next w:val="aff"/>
    <w:uiPriority w:val="59"/>
    <w:rsid w:val="007C7B02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f1">
    <w:name w:val="Сетка таблицы3"/>
    <w:basedOn w:val="ac"/>
    <w:next w:val="aff"/>
    <w:uiPriority w:val="39"/>
    <w:rsid w:val="0081109D"/>
    <w:pPr>
      <w:ind w:firstLine="709"/>
    </w:pPr>
    <w:rPr>
      <w:rFonts w:ascii="Times New Roman" w:eastAsia="Calibri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етка таблицы4"/>
    <w:basedOn w:val="ac"/>
    <w:next w:val="aff"/>
    <w:uiPriority w:val="59"/>
    <w:rsid w:val="0044386D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6">
    <w:name w:val="Нет списка2"/>
    <w:next w:val="ad"/>
    <w:uiPriority w:val="99"/>
    <w:semiHidden/>
    <w:unhideWhenUsed/>
    <w:rsid w:val="006235F7"/>
  </w:style>
  <w:style w:type="table" w:customStyle="1" w:styleId="59">
    <w:name w:val="Сетка таблицы5"/>
    <w:basedOn w:val="ac"/>
    <w:next w:val="aff"/>
    <w:uiPriority w:val="59"/>
    <w:rsid w:val="007A005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2">
    <w:name w:val="Нет списка3"/>
    <w:next w:val="ad"/>
    <w:uiPriority w:val="99"/>
    <w:semiHidden/>
    <w:unhideWhenUsed/>
    <w:rsid w:val="00172A21"/>
  </w:style>
  <w:style w:type="paragraph" w:customStyle="1" w:styleId="ConsPlusCell">
    <w:name w:val="ConsPlusCell"/>
    <w:uiPriority w:val="99"/>
    <w:rsid w:val="00172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64">
    <w:name w:val="Сетка таблицы6"/>
    <w:basedOn w:val="ac"/>
    <w:next w:val="aff"/>
    <w:uiPriority w:val="59"/>
    <w:rsid w:val="00744A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c"/>
    <w:next w:val="aff"/>
    <w:uiPriority w:val="59"/>
    <w:rsid w:val="006735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0B29-BA6D-40B6-B02F-3A1737C9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17174</Words>
  <Characters>97897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114842</CharactersWithSpaces>
  <SharedDoc>false</SharedDoc>
  <HLinks>
    <vt:vector size="660" baseType="variant">
      <vt:variant>
        <vt:i4>5636098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1703968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2752529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1572917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_Toc438817831</vt:lpwstr>
      </vt:variant>
      <vt:variant>
        <vt:i4>1572917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_Toc438817830</vt:lpwstr>
      </vt:variant>
      <vt:variant>
        <vt:i4>1638453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_Toc438817829</vt:lpwstr>
      </vt:variant>
      <vt:variant>
        <vt:i4>1638453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_Toc438817828</vt:lpwstr>
      </vt:variant>
      <vt:variant>
        <vt:i4>1638453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_Toc438817827</vt:lpwstr>
      </vt:variant>
      <vt:variant>
        <vt:i4>1638453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_Toc438817826</vt:lpwstr>
      </vt:variant>
      <vt:variant>
        <vt:i4>1638453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_Toc438817825</vt:lpwstr>
      </vt:variant>
      <vt:variant>
        <vt:i4>1638453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_Toc438817824</vt:lpwstr>
      </vt:variant>
      <vt:variant>
        <vt:i4>1638453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_Toc438817823</vt:lpwstr>
      </vt:variant>
      <vt:variant>
        <vt:i4>1638453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_Toc438817822</vt:lpwstr>
      </vt:variant>
      <vt:variant>
        <vt:i4>1638453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_Toc438817821</vt:lpwstr>
      </vt:variant>
      <vt:variant>
        <vt:i4>1638453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_Toc438817820</vt:lpwstr>
      </vt:variant>
      <vt:variant>
        <vt:i4>1703989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_Toc438817819</vt:lpwstr>
      </vt:variant>
      <vt:variant>
        <vt:i4>1703989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_Toc438817818</vt:lpwstr>
      </vt:variant>
      <vt:variant>
        <vt:i4>1703989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_Toc438817817</vt:lpwstr>
      </vt:variant>
      <vt:variant>
        <vt:i4>1703989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_Toc438817816</vt:lpwstr>
      </vt:variant>
      <vt:variant>
        <vt:i4>1703989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_Toc438817815</vt:lpwstr>
      </vt:variant>
      <vt:variant>
        <vt:i4>1703989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_Toc438817814</vt:lpwstr>
      </vt:variant>
      <vt:variant>
        <vt:i4>1703989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_Toc438817813</vt:lpwstr>
      </vt:variant>
      <vt:variant>
        <vt:i4>1703989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_Toc438817812</vt:lpwstr>
      </vt:variant>
      <vt:variant>
        <vt:i4>1703989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_Toc438817811</vt:lpwstr>
      </vt:variant>
      <vt:variant>
        <vt:i4>1703989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_Toc438817810</vt:lpwstr>
      </vt:variant>
      <vt:variant>
        <vt:i4>1769525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_Toc438817809</vt:lpwstr>
      </vt:variant>
      <vt:variant>
        <vt:i4>1769525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_Toc438817808</vt:lpwstr>
      </vt:variant>
      <vt:variant>
        <vt:i4>1769525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_Toc438817807</vt:lpwstr>
      </vt:variant>
      <vt:variant>
        <vt:i4>1769525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_Toc438817806</vt:lpwstr>
      </vt:variant>
      <vt:variant>
        <vt:i4>1769525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_Toc438817805</vt:lpwstr>
      </vt:variant>
      <vt:variant>
        <vt:i4>1769525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_Toc438817804</vt:lpwstr>
      </vt:variant>
      <vt:variant>
        <vt:i4>1769525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_Toc438817803</vt:lpwstr>
      </vt:variant>
      <vt:variant>
        <vt:i4>1769525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_Toc438817802</vt:lpwstr>
      </vt:variant>
      <vt:variant>
        <vt:i4>1769525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_Toc438817801</vt:lpwstr>
      </vt:variant>
      <vt:variant>
        <vt:i4>1769525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_Toc438817800</vt:lpwstr>
      </vt:variant>
      <vt:variant>
        <vt:i4>1179706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_Toc438817799</vt:lpwstr>
      </vt:variant>
      <vt:variant>
        <vt:i4>1179706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_Toc438817798</vt:lpwstr>
      </vt:variant>
      <vt:variant>
        <vt:i4>1179706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_Toc438817797</vt:lpwstr>
      </vt:variant>
      <vt:variant>
        <vt:i4>1179706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_Toc438817796</vt:lpwstr>
      </vt:variant>
      <vt:variant>
        <vt:i4>1179706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_Toc438817795</vt:lpwstr>
      </vt:variant>
      <vt:variant>
        <vt:i4>1179706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_Toc438817794</vt:lpwstr>
      </vt:variant>
      <vt:variant>
        <vt:i4>1179706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_Toc438817793</vt:lpwstr>
      </vt:variant>
      <vt:variant>
        <vt:i4>1179706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_Toc438817792</vt:lpwstr>
      </vt:variant>
      <vt:variant>
        <vt:i4>1179706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_Toc438817791</vt:lpwstr>
      </vt:variant>
      <vt:variant>
        <vt:i4>1179706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_Toc438817790</vt:lpwstr>
      </vt:variant>
      <vt:variant>
        <vt:i4>1245242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_Toc438817789</vt:lpwstr>
      </vt:variant>
      <vt:variant>
        <vt:i4>1245242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_Toc438817788</vt:lpwstr>
      </vt:variant>
      <vt:variant>
        <vt:i4>1245242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_Toc438817787</vt:lpwstr>
      </vt:variant>
      <vt:variant>
        <vt:i4>1245242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_Toc438817786</vt:lpwstr>
      </vt:variant>
      <vt:variant>
        <vt:i4>1245242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_Toc438817785</vt:lpwstr>
      </vt:variant>
      <vt:variant>
        <vt:i4>1245242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_Toc438817784</vt:lpwstr>
      </vt:variant>
      <vt:variant>
        <vt:i4>1245242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_Toc438817783</vt:lpwstr>
      </vt:variant>
      <vt:variant>
        <vt:i4>1245242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_Toc438817782</vt:lpwstr>
      </vt:variant>
      <vt:variant>
        <vt:i4>1245242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_Toc438817781</vt:lpwstr>
      </vt:variant>
      <vt:variant>
        <vt:i4>1245242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_Toc438817780</vt:lpwstr>
      </vt:variant>
      <vt:variant>
        <vt:i4>1835066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_Toc438817779</vt:lpwstr>
      </vt:variant>
      <vt:variant>
        <vt:i4>1835066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_Toc438817778</vt:lpwstr>
      </vt:variant>
      <vt:variant>
        <vt:i4>1835066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_Toc438817777</vt:lpwstr>
      </vt:variant>
      <vt:variant>
        <vt:i4>1835066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_Toc438817776</vt:lpwstr>
      </vt:variant>
      <vt:variant>
        <vt:i4>1835066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_Toc438817775</vt:lpwstr>
      </vt:variant>
      <vt:variant>
        <vt:i4>1835066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_Toc438817774</vt:lpwstr>
      </vt:variant>
      <vt:variant>
        <vt:i4>1835066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_Toc438817773</vt:lpwstr>
      </vt:variant>
      <vt:variant>
        <vt:i4>1835066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_Toc438817772</vt:lpwstr>
      </vt:variant>
      <vt:variant>
        <vt:i4>1835066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_Toc438817771</vt:lpwstr>
      </vt:variant>
      <vt:variant>
        <vt:i4>1835066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_Toc438817770</vt:lpwstr>
      </vt:variant>
      <vt:variant>
        <vt:i4>1900602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_Toc438817769</vt:lpwstr>
      </vt:variant>
      <vt:variant>
        <vt:i4>1900602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_Toc438817768</vt:lpwstr>
      </vt:variant>
      <vt:variant>
        <vt:i4>1900602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_Toc438817767</vt:lpwstr>
      </vt:variant>
      <vt:variant>
        <vt:i4>1900602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_Toc438817766</vt:lpwstr>
      </vt:variant>
      <vt:variant>
        <vt:i4>1900602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_Toc438817765</vt:lpwstr>
      </vt:variant>
      <vt:variant>
        <vt:i4>1900602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_Toc438817764</vt:lpwstr>
      </vt:variant>
      <vt:variant>
        <vt:i4>1900602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_Toc438817763</vt:lpwstr>
      </vt:variant>
      <vt:variant>
        <vt:i4>1900602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_Toc438817762</vt:lpwstr>
      </vt:variant>
      <vt:variant>
        <vt:i4>1900602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_Toc438817761</vt:lpwstr>
      </vt:variant>
      <vt:variant>
        <vt:i4>1900602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_Toc438817760</vt:lpwstr>
      </vt:variant>
      <vt:variant>
        <vt:i4>1966138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_Toc438817759</vt:lpwstr>
      </vt:variant>
      <vt:variant>
        <vt:i4>1966138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_Toc438817758</vt:lpwstr>
      </vt:variant>
      <vt:variant>
        <vt:i4>1966138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_Toc438817757</vt:lpwstr>
      </vt:variant>
      <vt:variant>
        <vt:i4>1966138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_Toc438817756</vt:lpwstr>
      </vt:variant>
      <vt:variant>
        <vt:i4>1966138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_Toc438817755</vt:lpwstr>
      </vt:variant>
      <vt:variant>
        <vt:i4>1966138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_Toc438817754</vt:lpwstr>
      </vt:variant>
      <vt:variant>
        <vt:i4>1966138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_Toc438817753</vt:lpwstr>
      </vt:variant>
      <vt:variant>
        <vt:i4>1966138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_Toc438817752</vt:lpwstr>
      </vt:variant>
      <vt:variant>
        <vt:i4>1966138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_Toc438817751</vt:lpwstr>
      </vt:variant>
      <vt:variant>
        <vt:i4>1966138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_Toc438817750</vt:lpwstr>
      </vt:variant>
      <vt:variant>
        <vt:i4>2031674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_Toc438817749</vt:lpwstr>
      </vt:variant>
      <vt:variant>
        <vt:i4>2031674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_Toc438817748</vt:lpwstr>
      </vt:variant>
      <vt:variant>
        <vt:i4>2031674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_Toc438817747</vt:lpwstr>
      </vt:variant>
      <vt:variant>
        <vt:i4>2031674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_Toc438817746</vt:lpwstr>
      </vt:variant>
      <vt:variant>
        <vt:i4>2031674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_Toc438817745</vt:lpwstr>
      </vt:variant>
      <vt:variant>
        <vt:i4>2031674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_Toc438817744</vt:lpwstr>
      </vt:variant>
      <vt:variant>
        <vt:i4>2031674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_Toc438817743</vt:lpwstr>
      </vt:variant>
      <vt:variant>
        <vt:i4>2031674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_Toc438817742</vt:lpwstr>
      </vt:variant>
      <vt:variant>
        <vt:i4>2031674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_Toc438817741</vt:lpwstr>
      </vt:variant>
      <vt:variant>
        <vt:i4>2031674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_Toc438817740</vt:lpwstr>
      </vt:variant>
      <vt:variant>
        <vt:i4>1572922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_Toc438817739</vt:lpwstr>
      </vt:variant>
      <vt:variant>
        <vt:i4>1572922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_Toc438817738</vt:lpwstr>
      </vt:variant>
      <vt:variant>
        <vt:i4>1572922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_Toc438817737</vt:lpwstr>
      </vt:variant>
      <vt:variant>
        <vt:i4>1572922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_Toc438817736</vt:lpwstr>
      </vt:variant>
      <vt:variant>
        <vt:i4>1572922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_Toc438817735</vt:lpwstr>
      </vt:variant>
      <vt:variant>
        <vt:i4>1572922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_Toc438817734</vt:lpwstr>
      </vt:variant>
      <vt:variant>
        <vt:i4>1572922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_Toc438817733</vt:lpwstr>
      </vt:variant>
      <vt:variant>
        <vt:i4>1572922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_Toc438817732</vt:lpwstr>
      </vt:variant>
      <vt:variant>
        <vt:i4>1572922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_Toc438817731</vt:lpwstr>
      </vt:variant>
      <vt:variant>
        <vt:i4>1572922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_Toc438817730</vt:lpwstr>
      </vt:variant>
      <vt:variant>
        <vt:i4>1638458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_Toc438817729</vt:lpwstr>
      </vt:variant>
      <vt:variant>
        <vt:i4>1638458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_Toc438817728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_Toc438817727</vt:lpwstr>
      </vt:variant>
      <vt:variant>
        <vt:i4>1638458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_Toc438817726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1</dc:creator>
  <cp:lastModifiedBy>Марина А. Коновалова</cp:lastModifiedBy>
  <cp:revision>2</cp:revision>
  <cp:lastPrinted>2016-01-27T10:11:00Z</cp:lastPrinted>
  <dcterms:created xsi:type="dcterms:W3CDTF">2016-05-27T05:56:00Z</dcterms:created>
  <dcterms:modified xsi:type="dcterms:W3CDTF">2016-05-27T05:56:00Z</dcterms:modified>
</cp:coreProperties>
</file>