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Toc419713909"/>
      <w:bookmarkStart w:id="1" w:name="_Toc419714928"/>
      <w:bookmarkStart w:id="2" w:name="_Toc419715039"/>
      <w:bookmarkStart w:id="3" w:name="_Toc419716280"/>
      <w:bookmarkStart w:id="4" w:name="_Toc438818514"/>
      <w:bookmarkStart w:id="5" w:name="_Toc369103854"/>
      <w:bookmarkStart w:id="6" w:name="_GoBack"/>
      <w:bookmarkEnd w:id="6"/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A45DD">
        <w:rPr>
          <w:rFonts w:eastAsia="Calibri"/>
          <w:sz w:val="28"/>
          <w:szCs w:val="28"/>
          <w:lang w:eastAsia="en-US"/>
        </w:rPr>
        <w:t>АННОТАЦИИ К РАБОЧИМ ПРОГРАММАМ</w:t>
      </w:r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A45DD">
        <w:rPr>
          <w:rFonts w:eastAsia="Calibri"/>
          <w:sz w:val="28"/>
          <w:szCs w:val="28"/>
          <w:lang w:eastAsia="en-US"/>
        </w:rPr>
        <w:t xml:space="preserve"> УЧЕБНЫХ ДИСЦИПЛИН (ПРОФЕССИОНАЛЬНЫХ  МОДУЛЕЙ)</w:t>
      </w:r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A45DD">
        <w:rPr>
          <w:rFonts w:eastAsia="Calibri"/>
          <w:sz w:val="28"/>
          <w:szCs w:val="28"/>
          <w:lang w:eastAsia="en-US"/>
        </w:rPr>
        <w:t>ОСНОВНОЙ ПРОФЕССИОНАЛЬНОЙ ОБРАЗОВАТЕЛЬНОЙ ПРОГРАММЫ СРЕДНЕГО ПРОФЕССИОНАЛЬНОГО ОБРАЗОВАНИЯ  (ПРОГРАММЫ ПОДГОТОВКИ СПЕЦИАЛИСТОВ СРЕДНЕГО ЗВЕНА)</w:t>
      </w:r>
    </w:p>
    <w:p w:rsidR="007A45DD" w:rsidRPr="007A45DD" w:rsidRDefault="007A45DD" w:rsidP="007A45DD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7A45DD">
        <w:rPr>
          <w:rFonts w:eastAsia="Calibri"/>
          <w:sz w:val="28"/>
          <w:szCs w:val="28"/>
          <w:lang w:eastAsia="en-US"/>
        </w:rPr>
        <w:t>год набора 201</w:t>
      </w:r>
      <w:r>
        <w:rPr>
          <w:rFonts w:eastAsia="Calibri"/>
          <w:sz w:val="28"/>
          <w:szCs w:val="28"/>
          <w:lang w:val="en-US" w:eastAsia="en-US"/>
        </w:rPr>
        <w:t>5</w:t>
      </w:r>
    </w:p>
    <w:p w:rsidR="007A45DD" w:rsidRPr="007A45DD" w:rsidRDefault="007A45DD" w:rsidP="007A45DD">
      <w:pPr>
        <w:keepNext/>
        <w:keepLines/>
        <w:widowControl/>
        <w:autoSpaceDE/>
        <w:autoSpaceDN/>
        <w:adjustRightInd/>
        <w:spacing w:before="480" w:line="276" w:lineRule="auto"/>
        <w:rPr>
          <w:rFonts w:eastAsia="Calibri"/>
          <w:sz w:val="28"/>
          <w:szCs w:val="28"/>
          <w:lang w:eastAsia="en-US"/>
        </w:rPr>
      </w:pPr>
      <w:r w:rsidRPr="007A45DD">
        <w:rPr>
          <w:rFonts w:eastAsia="Calibri"/>
          <w:sz w:val="28"/>
          <w:szCs w:val="28"/>
          <w:lang w:eastAsia="en-US"/>
        </w:rPr>
        <w:t>специальность    09.02.01 - КОМПЬЮТЕРНЫЕ СИСТЕМЫ И КОМПЛЕКСЫ</w:t>
      </w:r>
    </w:p>
    <w:p w:rsidR="007A45DD" w:rsidRPr="007A45DD" w:rsidRDefault="007A45DD" w:rsidP="007A45D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7A45DD">
        <w:rPr>
          <w:rFonts w:eastAsia="Calibri"/>
          <w:sz w:val="28"/>
          <w:szCs w:val="28"/>
          <w:lang w:eastAsia="en-US"/>
        </w:rPr>
        <w:t xml:space="preserve">уровень подготовки </w:t>
      </w:r>
      <w:r w:rsidRPr="007A45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45DD">
        <w:rPr>
          <w:rFonts w:ascii="Calibri" w:eastAsia="Calibri" w:hAnsi="Calibri"/>
          <w:sz w:val="22"/>
          <w:szCs w:val="22"/>
          <w:lang w:eastAsia="en-US"/>
        </w:rPr>
        <w:tab/>
      </w:r>
      <w:r w:rsidRPr="007A45DD">
        <w:rPr>
          <w:rFonts w:ascii="Calibri" w:eastAsia="Calibri" w:hAnsi="Calibri"/>
          <w:sz w:val="22"/>
          <w:szCs w:val="22"/>
          <w:lang w:eastAsia="en-US"/>
        </w:rPr>
        <w:tab/>
      </w:r>
      <w:r w:rsidRPr="007A45DD">
        <w:rPr>
          <w:rFonts w:eastAsia="Calibri"/>
          <w:sz w:val="28"/>
          <w:szCs w:val="28"/>
          <w:lang w:eastAsia="en-US"/>
        </w:rPr>
        <w:t>БАЗОВЫЙ</w:t>
      </w:r>
    </w:p>
    <w:p w:rsidR="007A45DD" w:rsidRDefault="007A45DD" w:rsidP="007A45DD">
      <w:pPr>
        <w:jc w:val="center"/>
        <w:rPr>
          <w:b/>
          <w:sz w:val="28"/>
          <w:szCs w:val="28"/>
        </w:rPr>
      </w:pPr>
    </w:p>
    <w:p w:rsidR="007A45DD" w:rsidRDefault="007A45DD" w:rsidP="007A45DD">
      <w:pPr>
        <w:jc w:val="center"/>
        <w:rPr>
          <w:b/>
          <w:sz w:val="28"/>
          <w:szCs w:val="28"/>
        </w:rPr>
      </w:pPr>
    </w:p>
    <w:p w:rsidR="007A45DD" w:rsidRPr="007A45DD" w:rsidRDefault="007A45DD" w:rsidP="007A45D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:rsidR="005367FC" w:rsidRPr="00507C41" w:rsidRDefault="005367FC" w:rsidP="00090FA4">
      <w:pPr>
        <w:pStyle w:val="affc"/>
        <w:tabs>
          <w:tab w:val="clear" w:pos="567"/>
          <w:tab w:val="left" w:pos="0"/>
        </w:tabs>
        <w:ind w:left="0"/>
        <w:outlineLvl w:val="1"/>
        <w:rPr>
          <w:b w:val="0"/>
          <w:sz w:val="28"/>
          <w:szCs w:val="28"/>
        </w:rPr>
      </w:pPr>
      <w:r w:rsidRPr="00507C41">
        <w:rPr>
          <w:b w:val="0"/>
          <w:sz w:val="28"/>
          <w:szCs w:val="28"/>
        </w:rPr>
        <w:t>Аннотация рабочих программ учебных дисциплин (модулей)</w:t>
      </w:r>
      <w:bookmarkEnd w:id="0"/>
      <w:bookmarkEnd w:id="1"/>
      <w:bookmarkEnd w:id="2"/>
      <w:bookmarkEnd w:id="3"/>
      <w:bookmarkEnd w:id="4"/>
      <w:r w:rsidRPr="00507C41">
        <w:rPr>
          <w:b w:val="0"/>
          <w:sz w:val="28"/>
          <w:szCs w:val="28"/>
        </w:rPr>
        <w:t xml:space="preserve"> </w:t>
      </w:r>
    </w:p>
    <w:p w:rsidR="00A326EA" w:rsidRPr="00123BE6" w:rsidRDefault="00E70947" w:rsidP="00123BE6">
      <w:pPr>
        <w:pStyle w:val="21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419716281"/>
      <w:bookmarkStart w:id="8" w:name="_Toc438818515"/>
      <w:r w:rsidRPr="00123BE6">
        <w:rPr>
          <w:rFonts w:ascii="Times New Roman" w:hAnsi="Times New Roman"/>
          <w:b w:val="0"/>
          <w:color w:val="auto"/>
          <w:sz w:val="28"/>
          <w:szCs w:val="28"/>
        </w:rPr>
        <w:t xml:space="preserve">Программы </w:t>
      </w:r>
      <w:r w:rsidR="00123BE6" w:rsidRPr="00123BE6">
        <w:rPr>
          <w:rFonts w:ascii="Times New Roman" w:hAnsi="Times New Roman"/>
          <w:b w:val="0"/>
          <w:color w:val="auto"/>
          <w:sz w:val="28"/>
          <w:szCs w:val="28"/>
        </w:rPr>
        <w:t>общеобразовательной подготовки</w:t>
      </w:r>
      <w:bookmarkEnd w:id="7"/>
      <w:bookmarkEnd w:id="8"/>
    </w:p>
    <w:p w:rsidR="0074466E" w:rsidRPr="003C009B" w:rsidRDefault="0074466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9" w:name="_Toc419713910"/>
      <w:bookmarkStart w:id="10" w:name="_Toc419714929"/>
      <w:bookmarkStart w:id="11" w:name="_Toc419715040"/>
      <w:bookmarkStart w:id="12" w:name="_Toc419716282"/>
      <w:bookmarkStart w:id="13" w:name="_Toc438818516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EE4360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Д.01 Русский язык</w:t>
      </w:r>
      <w:bookmarkEnd w:id="9"/>
      <w:bookmarkEnd w:id="10"/>
      <w:bookmarkEnd w:id="11"/>
      <w:bookmarkEnd w:id="12"/>
      <w:r w:rsidR="00EE4360">
        <w:rPr>
          <w:rFonts w:ascii="Times New Roman" w:hAnsi="Times New Roman"/>
          <w:b w:val="0"/>
          <w:sz w:val="28"/>
          <w:szCs w:val="28"/>
          <w:u w:val="single"/>
        </w:rPr>
        <w:t xml:space="preserve"> и литература</w:t>
      </w:r>
      <w:bookmarkEnd w:id="13"/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1.1 Область применения примерной программы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09.02.01 Компьютерные системы комплексы;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 xml:space="preserve">1.2 Место учебной дисциплины в структуре программы подготовки специалистов среднего звена: 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Дисциплина относится к группе базовых общеобразовательных дисциплин общеобразовательного цикла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EE4360" w:rsidRPr="00EE4360" w:rsidRDefault="00EE4360" w:rsidP="00E77F0A">
      <w:pPr>
        <w:numPr>
          <w:ilvl w:val="0"/>
          <w:numId w:val="28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закрепить и углубить знания, развить умения студентов по фонетике и графике, лексике и фразеологии, грамматике и правописанию;</w:t>
      </w:r>
    </w:p>
    <w:p w:rsidR="00EE4360" w:rsidRPr="00EE4360" w:rsidRDefault="00EE4360" w:rsidP="00E77F0A">
      <w:pPr>
        <w:numPr>
          <w:ilvl w:val="0"/>
          <w:numId w:val="28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 xml:space="preserve">совершенствовать орфографическую и пунктуационную грамотность студентов; </w:t>
      </w:r>
    </w:p>
    <w:p w:rsidR="00EE4360" w:rsidRPr="00EE4360" w:rsidRDefault="00EE4360" w:rsidP="00E77F0A">
      <w:pPr>
        <w:numPr>
          <w:ilvl w:val="0"/>
          <w:numId w:val="28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закрепить и расширить знания студентов о тексте, совершенствуя в то же время навыки конструирования текстов;</w:t>
      </w:r>
    </w:p>
    <w:p w:rsidR="00EE4360" w:rsidRPr="00EE4360" w:rsidRDefault="00EE4360" w:rsidP="00E77F0A">
      <w:pPr>
        <w:numPr>
          <w:ilvl w:val="0"/>
          <w:numId w:val="28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обеспечить дальнейшее владение функциональными стилями речи с одновременным расширением знаний студентов о стилях, их признаках, правилах их использования;</w:t>
      </w:r>
    </w:p>
    <w:p w:rsidR="00EE4360" w:rsidRPr="00EE4360" w:rsidRDefault="00EE4360" w:rsidP="00E77F0A">
      <w:pPr>
        <w:numPr>
          <w:ilvl w:val="0"/>
          <w:numId w:val="28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 xml:space="preserve">способствовать развитию речи и мышления студентов на </w:t>
      </w:r>
      <w:proofErr w:type="spellStart"/>
      <w:r w:rsidRPr="00EE4360">
        <w:rPr>
          <w:sz w:val="28"/>
          <w:szCs w:val="28"/>
        </w:rPr>
        <w:t>межпредметной</w:t>
      </w:r>
      <w:proofErr w:type="spellEnd"/>
      <w:r w:rsidRPr="00EE4360">
        <w:rPr>
          <w:sz w:val="28"/>
          <w:szCs w:val="28"/>
        </w:rPr>
        <w:t xml:space="preserve"> основе с учетом принципа профессиональной направленности преподавания общеобразовательных дисциплин.</w:t>
      </w:r>
    </w:p>
    <w:p w:rsidR="00EE4360" w:rsidRPr="00EE4360" w:rsidRDefault="00EE4360" w:rsidP="00EE4360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находить орфограммы на основе звукобуквенного написания;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правилами орфографии при письме;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способами проверки написаний;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находить написания, которые определяются лексическим значением слова;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способами проверки написаний;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правильно ставить знаки препинания в изученных случаях;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анализировать текст с точки зрения содержания, структуры, стилевых особенностей и использования изобразительно - выразительных средств языка.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воспроизводить содержание литературного произведения;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 xml:space="preserve">анализировать и интерпретировать художественное </w:t>
      </w:r>
      <w:r w:rsidRPr="00EE4360">
        <w:rPr>
          <w:sz w:val="28"/>
          <w:szCs w:val="28"/>
        </w:rPr>
        <w:lastRenderedPageBreak/>
        <w:t>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определять род и жанр произведения;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сопоставлять литературные произведения;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выявлять авторскую позицию;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аргументировано формулировать свое отношение к прочитанному произведению;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писать рецензии на прочитанные произведения и сочинения разных жанров на литературные темы.</w:t>
      </w:r>
    </w:p>
    <w:p w:rsidR="00EE4360" w:rsidRPr="00EE4360" w:rsidRDefault="00EE4360" w:rsidP="00EE4360">
      <w:pPr>
        <w:ind w:left="720"/>
        <w:jc w:val="both"/>
        <w:rPr>
          <w:sz w:val="28"/>
          <w:szCs w:val="28"/>
        </w:rPr>
      </w:pPr>
      <w:r w:rsidRPr="00EE4360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образную природу словесного искусства;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содержание изученных литературных произведений;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факты жизни и творчества писателей-классиков XIX–XX вв.;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закономерности историко-литературного процесса и черты литературных направлений;</w:t>
      </w:r>
    </w:p>
    <w:p w:rsidR="00EE4360" w:rsidRPr="00EE4360" w:rsidRDefault="00EE4360" w:rsidP="00E77F0A">
      <w:pPr>
        <w:numPr>
          <w:ilvl w:val="0"/>
          <w:numId w:val="29"/>
        </w:num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теоретико-литературные понятия.</w:t>
      </w:r>
    </w:p>
    <w:p w:rsidR="00115130" w:rsidRPr="00507C41" w:rsidRDefault="00115130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Структура и содержание учебной дисциплины</w:t>
      </w:r>
    </w:p>
    <w:p w:rsidR="00115130" w:rsidRPr="00507C41" w:rsidRDefault="00115130" w:rsidP="00507C41">
      <w:pPr>
        <w:jc w:val="both"/>
        <w:rPr>
          <w:sz w:val="28"/>
          <w:szCs w:val="28"/>
        </w:rPr>
      </w:pPr>
    </w:p>
    <w:p w:rsidR="00EE4360" w:rsidRPr="00EE4360" w:rsidRDefault="00EE4360" w:rsidP="00EE43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  <w:bookmarkStart w:id="14" w:name="%25252525252525D0%252525252525259E%25252"/>
      <w:bookmarkStart w:id="15" w:name="_Toc419713911"/>
      <w:bookmarkStart w:id="16" w:name="_Toc419714930"/>
      <w:bookmarkStart w:id="17" w:name="_Toc419715041"/>
      <w:bookmarkStart w:id="18" w:name="_Toc419716283"/>
      <w:r w:rsidRPr="00EE4360">
        <w:rPr>
          <w:bCs/>
          <w:sz w:val="28"/>
          <w:szCs w:val="28"/>
          <w:lang w:eastAsia="ar-SA"/>
        </w:rPr>
        <w:t>Объем</w:t>
      </w:r>
      <w:bookmarkEnd w:id="14"/>
      <w:r w:rsidRPr="00EE4360">
        <w:rPr>
          <w:bCs/>
          <w:sz w:val="28"/>
          <w:szCs w:val="28"/>
          <w:lang w:eastAsia="ar-SA"/>
        </w:rPr>
        <w:t xml:space="preserve"> учебной дисциплины и виды учебной работы</w:t>
      </w:r>
    </w:p>
    <w:p w:rsidR="00EE4360" w:rsidRPr="00EE4360" w:rsidRDefault="00EE4360" w:rsidP="00EE436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-180" w:right="-185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EE4360" w:rsidRPr="00EE4360" w:rsidTr="003772E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bCs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EE4360" w:rsidRPr="00EE4360" w:rsidTr="003772E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294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196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ind w:left="326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Самостоятельная работа обучающегося и консультации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98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EE4360" w:rsidRPr="00EE4360" w:rsidTr="003772E8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ind w:firstLine="326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повторительно-</w:t>
            </w:r>
            <w:proofErr w:type="spellStart"/>
            <w:r w:rsidRPr="00EE4360">
              <w:rPr>
                <w:sz w:val="28"/>
                <w:szCs w:val="28"/>
                <w:lang w:eastAsia="ar-SA"/>
              </w:rPr>
              <w:t>обобщительные</w:t>
            </w:r>
            <w:proofErr w:type="spellEnd"/>
            <w:r w:rsidRPr="00EE4360">
              <w:rPr>
                <w:sz w:val="28"/>
                <w:szCs w:val="28"/>
                <w:lang w:eastAsia="ar-SA"/>
              </w:rPr>
              <w:t xml:space="preserve"> упражнения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20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ind w:left="326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реферата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ind w:left="326"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доклада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ind w:left="326"/>
              <w:jc w:val="both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к семинару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20</w:t>
            </w:r>
          </w:p>
        </w:tc>
      </w:tr>
      <w:tr w:rsidR="00EE4360" w:rsidRPr="00EE4360" w:rsidTr="003772E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ind w:left="326"/>
              <w:jc w:val="both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lastRenderedPageBreak/>
              <w:t>работа над глоссарием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val="en-US" w:eastAsia="ar-SA"/>
              </w:rPr>
              <w:t>3</w:t>
            </w:r>
            <w:r w:rsidRPr="00EE4360">
              <w:rPr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EE4360" w:rsidRPr="00EE4360" w:rsidTr="003772E8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360" w:rsidRPr="00EE4360" w:rsidRDefault="00EE4360" w:rsidP="00EE4360">
            <w:pPr>
              <w:widowControl/>
              <w:suppressAutoHyphens/>
              <w:autoSpaceDE/>
              <w:autoSpaceDN/>
              <w:adjustRightInd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Итоговая аттестация в форме экзамена</w:t>
            </w:r>
          </w:p>
        </w:tc>
      </w:tr>
    </w:tbl>
    <w:p w:rsidR="00EE4360" w:rsidRPr="00EE4360" w:rsidRDefault="00EE4360" w:rsidP="00EE4360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bookmarkEnd w:id="15"/>
    <w:bookmarkEnd w:id="16"/>
    <w:bookmarkEnd w:id="17"/>
    <w:bookmarkEnd w:id="18"/>
    <w:p w:rsidR="00A326EA" w:rsidRPr="003C009B" w:rsidRDefault="00A326EA" w:rsidP="00507C41">
      <w:pPr>
        <w:jc w:val="both"/>
        <w:rPr>
          <w:sz w:val="28"/>
          <w:szCs w:val="28"/>
        </w:rPr>
      </w:pPr>
    </w:p>
    <w:p w:rsidR="0074466E" w:rsidRPr="003C009B" w:rsidRDefault="0074466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9" w:name="_Toc419713912"/>
      <w:bookmarkStart w:id="20" w:name="_Toc419714931"/>
      <w:bookmarkStart w:id="21" w:name="_Toc419715042"/>
      <w:bookmarkStart w:id="22" w:name="_Toc419716284"/>
      <w:bookmarkStart w:id="23" w:name="_Toc438818517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CE4AE3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 w:rsidR="00CE4AE3"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Иностранный язык</w:t>
      </w:r>
      <w:bookmarkEnd w:id="19"/>
      <w:bookmarkEnd w:id="20"/>
      <w:bookmarkEnd w:id="21"/>
      <w:bookmarkEnd w:id="22"/>
      <w:bookmarkEnd w:id="23"/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1.1 Область применения рабочей программы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sz w:val="28"/>
          <w:szCs w:val="28"/>
        </w:rPr>
      </w:pPr>
      <w:r w:rsidRPr="00CE4AE3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специальности: 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spacing w:line="276" w:lineRule="auto"/>
        <w:ind w:right="83" w:firstLine="567"/>
        <w:jc w:val="both"/>
        <w:rPr>
          <w:sz w:val="28"/>
          <w:szCs w:val="28"/>
        </w:rPr>
      </w:pPr>
      <w:r w:rsidRPr="00CE4AE3">
        <w:rPr>
          <w:sz w:val="28"/>
          <w:szCs w:val="28"/>
        </w:rPr>
        <w:t>09.02.01 Компьютерные системы комплексы;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spacing w:line="276" w:lineRule="auto"/>
        <w:ind w:right="83" w:firstLine="567"/>
        <w:jc w:val="both"/>
        <w:rPr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группе базовых общеобразовательных дисциплин общеобразовательного цикла.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В результате изучения учебной дисциплины обучающийся должен знать: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E4AE3" w:rsidRPr="00CE4AE3" w:rsidRDefault="00CE4AE3" w:rsidP="00CE4AE3">
      <w:pPr>
        <w:rPr>
          <w:sz w:val="28"/>
          <w:szCs w:val="28"/>
        </w:rPr>
      </w:pPr>
    </w:p>
    <w:p w:rsidR="00CE4AE3" w:rsidRPr="00CE4AE3" w:rsidRDefault="00CE4AE3" w:rsidP="00CE4AE3">
      <w:pPr>
        <w:rPr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CE4AE3">
        <w:rPr>
          <w:bCs/>
          <w:sz w:val="28"/>
          <w:szCs w:val="28"/>
        </w:rPr>
        <w:t>видо</w:t>
      </w:r>
      <w:proofErr w:type="spellEnd"/>
      <w:r w:rsidRPr="00CE4AE3">
        <w:rPr>
          <w:bCs/>
          <w:sz w:val="28"/>
          <w:szCs w:val="28"/>
        </w:rPr>
        <w:t>-временных</w:t>
      </w:r>
      <w:proofErr w:type="gramEnd"/>
      <w:r w:rsidRPr="00CE4AE3">
        <w:rPr>
          <w:bCs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общения.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В результате изучения учебной дисциплины обучающийся должен уметь: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proofErr w:type="gramStart"/>
      <w:r w:rsidRPr="00CE4AE3">
        <w:rPr>
          <w:bCs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lastRenderedPageBreak/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E4AE3">
        <w:rPr>
          <w:bCs/>
          <w:sz w:val="28"/>
          <w:szCs w:val="28"/>
        </w:rPr>
        <w:t>культуроведческой</w:t>
      </w:r>
      <w:proofErr w:type="spellEnd"/>
      <w:r w:rsidRPr="00CE4AE3">
        <w:rPr>
          <w:bCs/>
          <w:sz w:val="28"/>
          <w:szCs w:val="28"/>
        </w:rPr>
        <w:t xml:space="preserve"> информации;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CE4AE3" w:rsidRPr="00EF0196" w:rsidRDefault="00CE4AE3" w:rsidP="00EF01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 w:firstLine="567"/>
        <w:jc w:val="both"/>
        <w:rPr>
          <w:sz w:val="28"/>
          <w:szCs w:val="28"/>
        </w:rPr>
      </w:pPr>
      <w:r w:rsidRPr="00CE4AE3">
        <w:rPr>
          <w:bCs/>
          <w:sz w:val="28"/>
          <w:szCs w:val="28"/>
        </w:rPr>
        <w:br w:type="page"/>
      </w:r>
      <w:r w:rsidRPr="00CE4AE3">
        <w:rPr>
          <w:sz w:val="28"/>
          <w:szCs w:val="28"/>
        </w:rPr>
        <w:lastRenderedPageBreak/>
        <w:t xml:space="preserve"> Объем учебной дисциплины и виды учебной работы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844"/>
      </w:tblGrid>
      <w:tr w:rsidR="00CE4AE3" w:rsidRPr="00CE4AE3" w:rsidTr="00CE4AE3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CE4AE3" w:rsidRPr="00CE4AE3" w:rsidTr="00CE4AE3">
        <w:trPr>
          <w:trHeight w:val="28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CE4AE3" w:rsidRPr="00CE4AE3" w:rsidTr="00CE4AE3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CE4AE3" w:rsidRPr="00CE4AE3" w:rsidTr="00CE4AE3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AE3" w:rsidRPr="00CE4AE3" w:rsidRDefault="00CE4AE3" w:rsidP="00CE4AE3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</w:p>
        </w:tc>
      </w:tr>
    </w:tbl>
    <w:p w:rsidR="0074466E" w:rsidRPr="00507C41" w:rsidRDefault="0074466E" w:rsidP="00507C41">
      <w:pPr>
        <w:jc w:val="both"/>
        <w:rPr>
          <w:sz w:val="28"/>
          <w:szCs w:val="28"/>
        </w:rPr>
      </w:pPr>
    </w:p>
    <w:p w:rsidR="0074466E" w:rsidRPr="003C009B" w:rsidRDefault="0074466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24" w:name="_Toc419713913"/>
      <w:bookmarkStart w:id="25" w:name="_Toc419714932"/>
      <w:bookmarkStart w:id="26" w:name="_Toc419715043"/>
      <w:bookmarkStart w:id="27" w:name="_Toc419716285"/>
      <w:bookmarkStart w:id="28" w:name="_Toc438818518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CE4AE3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 w:rsidR="00CE4AE3"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История</w:t>
      </w:r>
      <w:bookmarkEnd w:id="24"/>
      <w:bookmarkEnd w:id="25"/>
      <w:bookmarkEnd w:id="26"/>
      <w:bookmarkEnd w:id="27"/>
      <w:bookmarkEnd w:id="28"/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1.1 Область применения рабочей программы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15.02.08 Технология машиностроения;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27.02.02 Техническое регулирование и управление качеством;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23.02.03 Техническое обслуживание и ремонт автомобильного транспорта;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09.02.01 Компьютерные системы комплексы;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09.02.03 Программирование в компьютерных системах;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38.02.01 Экономика и бухгалтерский учет.</w:t>
      </w: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</w:p>
    <w:p w:rsidR="00CE4AE3" w:rsidRPr="00CE4AE3" w:rsidRDefault="00CE4AE3" w:rsidP="00CE4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 w:firstLine="567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обще образовательному циклу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4"/>
          <w:szCs w:val="24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567"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1.3 Цели и задачи учебной дисциплины – требования к результатам освоения дисциплины: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567"/>
        <w:jc w:val="both"/>
        <w:rPr>
          <w:kern w:val="3"/>
          <w:sz w:val="28"/>
          <w:szCs w:val="28"/>
        </w:rPr>
      </w:pP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567"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В результате освоения дисциплины обучающийся должен уметь: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4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4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различать в исторической информации факты и мнения, исторические описания и исторические объяснения;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4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4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lastRenderedPageBreak/>
        <w:t>– представлять результаты изучения исторического материала в формах конспекта, реферата, рецензии;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4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использовать приобретенные знания и умения в практической деятельности и повседневной жизни.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firstLine="567"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В результате освоения дисциплины обучающийся должен знать: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2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основные факты, процессы и явления, характеризующие целостность отечественной и всемирной истории;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2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периодизацию всемирной и отечественной истории;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2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современные версии и трактовки важнейших проблем отечественной и всемирной истории;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2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особенности исторического пути России, ее роль в мировом сообществе;</w:t>
      </w:r>
    </w:p>
    <w:p w:rsidR="00CE4AE3" w:rsidRPr="00CE4AE3" w:rsidRDefault="00CE4AE3" w:rsidP="00CE4AE3">
      <w:pPr>
        <w:widowControl/>
        <w:tabs>
          <w:tab w:val="left" w:pos="1080"/>
        </w:tabs>
        <w:suppressAutoHyphens/>
        <w:autoSpaceDE/>
        <w:adjustRightInd/>
        <w:spacing w:before="20"/>
        <w:ind w:firstLine="567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основные исторические термины и даты.</w:t>
      </w:r>
    </w:p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br w:type="page"/>
      </w:r>
    </w:p>
    <w:p w:rsidR="00CE4AE3" w:rsidRPr="00CE4AE3" w:rsidRDefault="00CE4AE3" w:rsidP="00CE4AE3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ind w:left="-180"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lastRenderedPageBreak/>
        <w:t>Объем учебной дисциплины и виды учебной работы</w:t>
      </w:r>
    </w:p>
    <w:p w:rsidR="00CE4AE3" w:rsidRPr="00CE4AE3" w:rsidRDefault="00CE4AE3" w:rsidP="00CE4AE3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ind w:left="-180" w:right="-185"/>
        <w:jc w:val="both"/>
        <w:rPr>
          <w:kern w:val="3"/>
          <w:sz w:val="28"/>
          <w:szCs w:val="28"/>
        </w:rPr>
      </w:pPr>
    </w:p>
    <w:tbl>
      <w:tblPr>
        <w:tblW w:w="972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815"/>
      </w:tblGrid>
      <w:tr w:rsidR="00CE4AE3" w:rsidRPr="00CE4AE3" w:rsidTr="00CE4AE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Объем часов</w:t>
            </w:r>
          </w:p>
        </w:tc>
      </w:tr>
      <w:tr w:rsidR="00CE4AE3" w:rsidRPr="00CE4AE3" w:rsidTr="00CE4AE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174</w:t>
            </w: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4"/>
                <w:szCs w:val="24"/>
              </w:rPr>
            </w:pPr>
            <w:r w:rsidRPr="00CE4AE3">
              <w:rPr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116</w:t>
            </w: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58</w:t>
            </w: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ind w:firstLine="257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подготовка реферата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ind w:firstLine="257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анализ текста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ind w:firstLine="257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 xml:space="preserve">работа с </w:t>
            </w:r>
            <w:proofErr w:type="spellStart"/>
            <w:r w:rsidRPr="00CE4AE3">
              <w:rPr>
                <w:kern w:val="3"/>
                <w:sz w:val="28"/>
                <w:szCs w:val="28"/>
              </w:rPr>
              <w:t>интернет-ресурсами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CE4AE3" w:rsidRPr="00CE4AE3" w:rsidTr="00CE4AE3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AE3" w:rsidRPr="00CE4AE3" w:rsidRDefault="00CE4AE3" w:rsidP="00CE4AE3">
            <w:pPr>
              <w:widowControl/>
              <w:suppressAutoHyphens/>
              <w:autoSpaceDE/>
              <w:adjustRightInd/>
              <w:snapToGrid w:val="0"/>
              <w:rPr>
                <w:kern w:val="3"/>
                <w:sz w:val="24"/>
                <w:szCs w:val="24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Итоговая аттестация в форме дифференцированного зачета</w:t>
            </w:r>
            <w:r w:rsidRPr="00CE4AE3">
              <w:rPr>
                <w:kern w:val="3"/>
                <w:sz w:val="28"/>
                <w:szCs w:val="28"/>
              </w:rPr>
              <w:t xml:space="preserve"> </w:t>
            </w:r>
            <w:r w:rsidRPr="00CE4AE3">
              <w:rPr>
                <w:i/>
                <w:kern w:val="3"/>
                <w:sz w:val="28"/>
                <w:szCs w:val="28"/>
              </w:rPr>
              <w:t xml:space="preserve"> </w:t>
            </w:r>
          </w:p>
          <w:p w:rsidR="00CE4AE3" w:rsidRPr="00CE4AE3" w:rsidRDefault="00CE4AE3" w:rsidP="00CE4AE3">
            <w:pPr>
              <w:widowControl/>
              <w:suppressAutoHyphens/>
              <w:autoSpaceDE/>
              <w:adjustRightInd/>
              <w:jc w:val="right"/>
              <w:rPr>
                <w:kern w:val="3"/>
                <w:sz w:val="28"/>
                <w:szCs w:val="28"/>
              </w:rPr>
            </w:pPr>
          </w:p>
        </w:tc>
      </w:tr>
    </w:tbl>
    <w:p w:rsidR="00CE4AE3" w:rsidRPr="00CE4AE3" w:rsidRDefault="00CE4AE3" w:rsidP="00CE4A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rPr>
          <w:kern w:val="3"/>
          <w:sz w:val="24"/>
          <w:szCs w:val="24"/>
        </w:rPr>
      </w:pPr>
    </w:p>
    <w:p w:rsidR="004D7689" w:rsidRPr="003C009B" w:rsidRDefault="004D7689" w:rsidP="004D7689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29" w:name="_Toc419713917"/>
      <w:bookmarkStart w:id="30" w:name="_Toc419714936"/>
      <w:bookmarkStart w:id="31" w:name="_Toc419715047"/>
      <w:bookmarkStart w:id="32" w:name="_Toc419716289"/>
      <w:bookmarkStart w:id="33" w:name="_Toc438818519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2004EF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 w:rsidR="002004EF"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Физическая культура</w:t>
      </w:r>
      <w:bookmarkEnd w:id="29"/>
      <w:bookmarkEnd w:id="30"/>
      <w:bookmarkEnd w:id="31"/>
      <w:bookmarkEnd w:id="32"/>
      <w:bookmarkEnd w:id="33"/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1.1. Область применения программы.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Компьютерные системы комплексы;</w:t>
      </w:r>
    </w:p>
    <w:p w:rsidR="004D7689" w:rsidRPr="00507C41" w:rsidRDefault="004D7689" w:rsidP="004D7689">
      <w:pPr>
        <w:widowControl/>
        <w:jc w:val="both"/>
        <w:rPr>
          <w:color w:val="000000"/>
          <w:sz w:val="28"/>
          <w:szCs w:val="28"/>
        </w:rPr>
      </w:pPr>
    </w:p>
    <w:p w:rsidR="004D7689" w:rsidRPr="00507C41" w:rsidRDefault="004D7689" w:rsidP="004D7689">
      <w:pPr>
        <w:widowControl/>
        <w:jc w:val="both"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i/>
          <w:iCs/>
          <w:sz w:val="28"/>
          <w:szCs w:val="28"/>
        </w:rPr>
      </w:pPr>
      <w:r w:rsidRPr="00507C41">
        <w:rPr>
          <w:bCs/>
          <w:sz w:val="28"/>
          <w:szCs w:val="28"/>
        </w:rPr>
        <w:t>Дисциплина относится к группе базовых общеобразовательных дисциплин о</w:t>
      </w:r>
      <w:r w:rsidRPr="00507C41">
        <w:rPr>
          <w:sz w:val="28"/>
          <w:szCs w:val="28"/>
        </w:rPr>
        <w:t>бщеобразовательного цикла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Целью   физического  воспитания   студентов  является формирование  физической  культуры  личности  и  способности направленного  использования  разнообразных  средств  физической культуры,  спорта  и  туризма  для  сохранения  и  укрепления  здоровья, психофизической  подготовки  и  самоподготовки  к  будущей профессиональной  деятельности.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Для  достижения  поставленной  цели  предусматривается  решение  следующих  воспитательных  и  образовательных  задач: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понимание  роли  физической  культуры  в  сохранении  и  укрепления здоровья,  развитии  личности  и  подготовке  её  к  профессиональной  деятельности;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знание  научно-биологических  основ  и  практических  основ  физической  культуры  и  здорового  образа  жизни;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формирование  мотивационно-ценностного  отношения  к  физической  культуре,  установка  на  здоровый  образ  жизни,  физическое  самосовершенствование  и  самовоспитание,  потребности  в  регулярных  занятиях  физическими  упражнениями  и  спортом;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овладение  системой  практических  умений  и  навыков,  обеспечивающих  сохранение  и  укрепление  здоровья,  психическое  благополучие,  развитие  и  совершенствование  психофизических  способностей,  свойств  и  качеств  личности,  самоопределение  в  физической  культуре;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приобретение  опыта  творческого  использования  физкультурно-спортивной  деятельности  для  достижения  жизненных  и  профессиональных  целей.</w:t>
      </w: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D7689" w:rsidRPr="00507C41" w:rsidRDefault="004D7689" w:rsidP="004D7689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4D7689" w:rsidRPr="00507C41" w:rsidRDefault="004D7689" w:rsidP="004D768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В результате изучения учебной дисциплины «Физическая культура»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должен: </w:t>
      </w:r>
    </w:p>
    <w:p w:rsidR="004D7689" w:rsidRPr="00507C41" w:rsidRDefault="004D7689" w:rsidP="004D7689">
      <w:pPr>
        <w:widowControl/>
        <w:autoSpaceDE/>
        <w:autoSpaceDN/>
        <w:adjustRightInd/>
        <w:spacing w:before="120"/>
        <w:rPr>
          <w:sz w:val="28"/>
          <w:szCs w:val="28"/>
        </w:rPr>
      </w:pPr>
      <w:r w:rsidRPr="00507C41">
        <w:rPr>
          <w:sz w:val="28"/>
          <w:szCs w:val="28"/>
        </w:rPr>
        <w:t>Знать/понимать: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4D7689" w:rsidRPr="00507C41" w:rsidRDefault="004D7689" w:rsidP="004D7689">
      <w:pPr>
        <w:widowControl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4D7689" w:rsidRPr="00507C41" w:rsidRDefault="004D7689" w:rsidP="004D7689">
      <w:pPr>
        <w:widowControl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187"/>
          <w:tab w:val="left" w:pos="540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простейшие приемы самомассажа и релаксации;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507C41">
        <w:rPr>
          <w:color w:val="000000"/>
          <w:sz w:val="28"/>
          <w:szCs w:val="28"/>
        </w:rPr>
        <w:t>самостраховки</w:t>
      </w:r>
      <w:proofErr w:type="spellEnd"/>
      <w:r w:rsidRPr="00507C41">
        <w:rPr>
          <w:color w:val="000000"/>
          <w:sz w:val="28"/>
          <w:szCs w:val="28"/>
        </w:rPr>
        <w:t>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4D7689" w:rsidRPr="00507C41" w:rsidRDefault="004D7689" w:rsidP="004D7689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4D7689" w:rsidRPr="00507C41" w:rsidRDefault="004D7689" w:rsidP="004D7689">
      <w:pPr>
        <w:widowControl/>
        <w:tabs>
          <w:tab w:val="left" w:pos="1144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7C41">
        <w:rPr>
          <w:sz w:val="28"/>
          <w:szCs w:val="28"/>
        </w:rPr>
        <w:t>для</w:t>
      </w:r>
      <w:proofErr w:type="gramEnd"/>
      <w:r w:rsidRPr="00507C41">
        <w:rPr>
          <w:sz w:val="28"/>
          <w:szCs w:val="28"/>
        </w:rPr>
        <w:t>:</w:t>
      </w:r>
    </w:p>
    <w:p w:rsidR="004D7689" w:rsidRPr="00507C41" w:rsidRDefault="004D7689" w:rsidP="004D7689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повышения работоспособности, сохранения и укрепления здоровья;</w:t>
      </w:r>
    </w:p>
    <w:p w:rsidR="004D7689" w:rsidRPr="00507C41" w:rsidRDefault="004D7689" w:rsidP="004D7689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4D7689" w:rsidRPr="00507C41" w:rsidRDefault="004D7689" w:rsidP="004D7689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D7689" w:rsidRPr="00507C41" w:rsidRDefault="004D7689" w:rsidP="004D7689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4D7689" w:rsidRPr="00507C41" w:rsidRDefault="004D7689" w:rsidP="004D7689">
      <w:pPr>
        <w:autoSpaceDN/>
        <w:adjustRightInd/>
        <w:jc w:val="both"/>
        <w:rPr>
          <w:sz w:val="28"/>
          <w:szCs w:val="28"/>
        </w:rPr>
      </w:pPr>
    </w:p>
    <w:p w:rsidR="004D7689" w:rsidRPr="00507C41" w:rsidRDefault="004D7689" w:rsidP="004D7689">
      <w:pPr>
        <w:autoSpaceDN/>
        <w:adjustRightInd/>
        <w:jc w:val="both"/>
        <w:rPr>
          <w:sz w:val="28"/>
          <w:szCs w:val="28"/>
        </w:rPr>
      </w:pP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    максимальной учебной нагрузки </w:t>
      </w:r>
      <w:proofErr w:type="gramStart"/>
      <w:r w:rsidRPr="00507C41">
        <w:rPr>
          <w:sz w:val="28"/>
          <w:szCs w:val="28"/>
        </w:rPr>
        <w:t>обучающегося</w:t>
      </w:r>
      <w:proofErr w:type="gramEnd"/>
      <w:r w:rsidRPr="00507C41">
        <w:rPr>
          <w:sz w:val="28"/>
          <w:szCs w:val="28"/>
        </w:rPr>
        <w:t xml:space="preserve"> 175 часов, в том числе: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обязательной аудиторной учебной нагрузки обучающегося  117 часа;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самостоятельной работы </w:t>
      </w:r>
      <w:proofErr w:type="gramStart"/>
      <w:r w:rsidRPr="00507C41">
        <w:rPr>
          <w:sz w:val="28"/>
          <w:szCs w:val="28"/>
        </w:rPr>
        <w:t>обучающегося</w:t>
      </w:r>
      <w:proofErr w:type="gramEnd"/>
      <w:r w:rsidRPr="00507C41">
        <w:rPr>
          <w:sz w:val="28"/>
          <w:szCs w:val="28"/>
        </w:rPr>
        <w:t xml:space="preserve">  58 часов.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bCs/>
          <w:sz w:val="28"/>
          <w:szCs w:val="28"/>
        </w:rPr>
        <w:t>Объем учебной дисциплины и виды учебной работы</w:t>
      </w: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</w:p>
    <w:p w:rsidR="004D7689" w:rsidRPr="00507C41" w:rsidRDefault="004D7689" w:rsidP="004D76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D7689" w:rsidRPr="00507C41" w:rsidTr="003772E8">
        <w:trPr>
          <w:trHeight w:val="460"/>
        </w:trPr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4D7689" w:rsidRPr="00507C41" w:rsidTr="003772E8">
        <w:trPr>
          <w:trHeight w:val="285"/>
        </w:trPr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175</w:t>
            </w: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117</w:t>
            </w: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теоретические занятия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4</w:t>
            </w: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</w:rPr>
              <w:t>11</w:t>
            </w:r>
            <w:r w:rsidRPr="00507C41">
              <w:rPr>
                <w:sz w:val="28"/>
                <w:szCs w:val="28"/>
                <w:lang w:val="en-US"/>
              </w:rPr>
              <w:t>3</w:t>
            </w: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58</w:t>
            </w: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</w:p>
        </w:tc>
      </w:tr>
      <w:tr w:rsidR="004D7689" w:rsidRPr="00507C41" w:rsidTr="003772E8">
        <w:tc>
          <w:tcPr>
            <w:tcW w:w="7904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507C41">
              <w:rPr>
                <w:sz w:val="28"/>
                <w:szCs w:val="28"/>
              </w:rPr>
              <w:t>внеаудиторныные</w:t>
            </w:r>
            <w:proofErr w:type="spellEnd"/>
            <w:r w:rsidRPr="00507C41">
              <w:rPr>
                <w:sz w:val="28"/>
                <w:szCs w:val="28"/>
              </w:rPr>
              <w:t xml:space="preserve"> самостоятельные работы</w:t>
            </w:r>
          </w:p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    </w:t>
            </w:r>
            <w:r w:rsidRPr="00507C41">
              <w:rPr>
                <w:sz w:val="28"/>
                <w:szCs w:val="28"/>
              </w:rPr>
              <w:t>Индивидуальные задания</w:t>
            </w:r>
          </w:p>
          <w:p w:rsidR="004D7689" w:rsidRPr="00507C41" w:rsidRDefault="004D7689" w:rsidP="003772E8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З</w:t>
            </w:r>
            <w:proofErr w:type="gramStart"/>
            <w:r w:rsidRPr="00507C41">
              <w:rPr>
                <w:sz w:val="28"/>
                <w:szCs w:val="28"/>
              </w:rPr>
              <w:t>6</w:t>
            </w:r>
            <w:proofErr w:type="gramEnd"/>
          </w:p>
          <w:p w:rsidR="004D7689" w:rsidRPr="00507C41" w:rsidRDefault="004D7689" w:rsidP="003772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22</w:t>
            </w:r>
          </w:p>
        </w:tc>
      </w:tr>
      <w:tr w:rsidR="004D7689" w:rsidRPr="00507C41" w:rsidTr="003772E8">
        <w:tc>
          <w:tcPr>
            <w:tcW w:w="9704" w:type="dxa"/>
            <w:gridSpan w:val="2"/>
          </w:tcPr>
          <w:p w:rsidR="004D7689" w:rsidRPr="00507C41" w:rsidRDefault="004D7689" w:rsidP="003772E8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i/>
                <w:sz w:val="28"/>
                <w:szCs w:val="28"/>
              </w:rPr>
              <w:t>зачета</w:t>
            </w:r>
            <w:r w:rsidRPr="00507C41">
              <w:rPr>
                <w:sz w:val="28"/>
                <w:szCs w:val="28"/>
              </w:rPr>
              <w:t xml:space="preserve">.  </w:t>
            </w:r>
          </w:p>
        </w:tc>
      </w:tr>
    </w:tbl>
    <w:p w:rsidR="004D7689" w:rsidRPr="00507C41" w:rsidRDefault="004D7689" w:rsidP="004D7689">
      <w:pPr>
        <w:widowControl/>
        <w:autoSpaceDE/>
        <w:autoSpaceDN/>
        <w:adjustRightInd/>
        <w:rPr>
          <w:sz w:val="28"/>
          <w:szCs w:val="28"/>
        </w:rPr>
      </w:pPr>
      <w:r w:rsidRPr="00507C41">
        <w:rPr>
          <w:i/>
          <w:sz w:val="28"/>
          <w:szCs w:val="28"/>
        </w:rPr>
        <w:t xml:space="preserve">      </w:t>
      </w:r>
    </w:p>
    <w:p w:rsidR="00795E85" w:rsidRPr="00EF0196" w:rsidRDefault="00210CAF" w:rsidP="00EF0196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34" w:name="_Toc438818520"/>
      <w:r w:rsidRPr="00EF0196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ОУД.05 </w:t>
      </w:r>
      <w:r w:rsidR="00500C3C" w:rsidRPr="00EF0196">
        <w:rPr>
          <w:rFonts w:ascii="Times New Roman" w:hAnsi="Times New Roman"/>
          <w:b w:val="0"/>
          <w:sz w:val="28"/>
          <w:szCs w:val="28"/>
          <w:u w:val="single"/>
        </w:rPr>
        <w:t>Основы безопасности жизнедеятельности</w:t>
      </w:r>
      <w:bookmarkEnd w:id="34"/>
    </w:p>
    <w:p w:rsidR="00210CAF" w:rsidRPr="00210CAF" w:rsidRDefault="00210CAF" w:rsidP="00E77F0A">
      <w:pPr>
        <w:widowControl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Область применения программы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210CAF" w:rsidRPr="00210CAF" w:rsidRDefault="00210CAF" w:rsidP="0021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(СПО): 15.02.08 Технология машиностроения</w:t>
      </w:r>
    </w:p>
    <w:p w:rsidR="00210CAF" w:rsidRPr="00210CAF" w:rsidRDefault="00210CAF" w:rsidP="00210CAF">
      <w:pPr>
        <w:widowControl/>
        <w:autoSpaceDE/>
        <w:autoSpaceDN/>
        <w:adjustRightInd/>
        <w:ind w:left="567"/>
        <w:jc w:val="both"/>
        <w:rPr>
          <w:sz w:val="28"/>
          <w:szCs w:val="28"/>
        </w:rPr>
      </w:pPr>
      <w:r w:rsidRPr="00210CAF">
        <w:rPr>
          <w:sz w:val="28"/>
          <w:szCs w:val="28"/>
        </w:rPr>
        <w:tab/>
      </w:r>
      <w:r w:rsidRPr="00210CAF">
        <w:rPr>
          <w:sz w:val="28"/>
          <w:szCs w:val="28"/>
        </w:rPr>
        <w:tab/>
        <w:t>09.02.01 Компьютерные системы и комплексы</w:t>
      </w:r>
    </w:p>
    <w:p w:rsidR="00210CAF" w:rsidRPr="00210CAF" w:rsidRDefault="00210CAF" w:rsidP="00210CAF">
      <w:pPr>
        <w:widowControl/>
        <w:autoSpaceDE/>
        <w:autoSpaceDN/>
        <w:adjustRightInd/>
        <w:ind w:left="567"/>
        <w:jc w:val="both"/>
        <w:rPr>
          <w:sz w:val="28"/>
          <w:szCs w:val="24"/>
        </w:rPr>
      </w:pPr>
      <w:r w:rsidRPr="00210CAF">
        <w:rPr>
          <w:sz w:val="28"/>
          <w:szCs w:val="28"/>
        </w:rPr>
        <w:tab/>
      </w:r>
      <w:r w:rsidRPr="00210CAF">
        <w:rPr>
          <w:sz w:val="28"/>
          <w:szCs w:val="28"/>
        </w:rPr>
        <w:tab/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ab/>
        <w:t>Дисциплина относится к группе базовых дисциплин общеобразовательного цикла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210CAF" w:rsidRPr="00210CAF" w:rsidRDefault="00210CAF" w:rsidP="00210CAF">
      <w:pPr>
        <w:widowControl/>
        <w:shd w:val="clear" w:color="auto" w:fill="FFFFFF"/>
        <w:suppressAutoHyphens/>
        <w:autoSpaceDE/>
        <w:autoSpaceDN/>
        <w:adjustRightInd/>
        <w:ind w:left="567" w:right="68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 результате освоения дисциплины обучающийся должен уметь:</w:t>
      </w:r>
    </w:p>
    <w:p w:rsidR="00210CAF" w:rsidRPr="00210CAF" w:rsidRDefault="00210CAF" w:rsidP="00E77F0A">
      <w:pPr>
        <w:widowControl/>
        <w:numPr>
          <w:ilvl w:val="0"/>
          <w:numId w:val="30"/>
        </w:numPr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540"/>
          <w:tab w:val="num" w:pos="72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пользоваться средствами индивидуальной и коллективной защиты;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540"/>
          <w:tab w:val="num" w:pos="720"/>
        </w:tabs>
        <w:autoSpaceDE/>
        <w:autoSpaceDN/>
        <w:adjustRightInd/>
        <w:ind w:left="540" w:hanging="540"/>
        <w:jc w:val="both"/>
        <w:rPr>
          <w:sz w:val="28"/>
          <w:szCs w:val="28"/>
        </w:rPr>
      </w:pPr>
      <w:r w:rsidRPr="00210CAF">
        <w:rPr>
          <w:sz w:val="28"/>
          <w:szCs w:val="28"/>
        </w:rPr>
        <w:lastRenderedPageBreak/>
        <w:t>оценивать уровень своей подготовленности и осуществлять осознанное самоопределение по отношению к военной службе.</w:t>
      </w:r>
    </w:p>
    <w:p w:rsidR="00210CAF" w:rsidRPr="00210CAF" w:rsidRDefault="00210CAF" w:rsidP="00E77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«соблюдать правила безопасности дорожного движения (в части, касающейся пешеходов, велосипедистов, пассажиров и водителей транспортных средств); </w:t>
      </w:r>
    </w:p>
    <w:p w:rsidR="00210CAF" w:rsidRPr="00210CAF" w:rsidRDefault="00210CAF" w:rsidP="00E77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адекватно оценивать транспортные ситуации, опасные для жизни и здоровья; </w:t>
      </w:r>
    </w:p>
    <w:p w:rsidR="00210CAF" w:rsidRPr="00210CAF" w:rsidRDefault="00210CAF" w:rsidP="00E77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людей)».</w:t>
      </w:r>
    </w:p>
    <w:p w:rsidR="00210CAF" w:rsidRPr="00210CAF" w:rsidRDefault="00210CAF" w:rsidP="00210CAF">
      <w:pPr>
        <w:widowControl/>
        <w:tabs>
          <w:tab w:val="left" w:pos="720"/>
        </w:tabs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 результате освоения дисциплины обучающийся должен знать:</w:t>
      </w:r>
    </w:p>
    <w:p w:rsidR="00210CAF" w:rsidRPr="00210CAF" w:rsidRDefault="00210CAF" w:rsidP="00210CAF">
      <w:pPr>
        <w:widowControl/>
        <w:tabs>
          <w:tab w:val="left" w:pos="720"/>
        </w:tabs>
        <w:suppressAutoHyphens/>
        <w:autoSpaceDE/>
        <w:autoSpaceDN/>
        <w:adjustRightInd/>
        <w:ind w:left="720"/>
        <w:jc w:val="both"/>
        <w:rPr>
          <w:sz w:val="28"/>
          <w:szCs w:val="28"/>
        </w:rPr>
      </w:pP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состав и предназначение Вооруженных Сил Российской Федерации;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предназначение, структуру и задачи РСЧС;</w:t>
      </w:r>
    </w:p>
    <w:p w:rsidR="00210CAF" w:rsidRPr="00210CAF" w:rsidRDefault="00210CAF" w:rsidP="00E77F0A">
      <w:pPr>
        <w:widowControl/>
        <w:numPr>
          <w:ilvl w:val="0"/>
          <w:numId w:val="30"/>
        </w:numPr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предназначение, структуру и задачи гражданской обороны;</w:t>
      </w:r>
    </w:p>
    <w:p w:rsidR="00210CAF" w:rsidRPr="00210CAF" w:rsidRDefault="00210CAF" w:rsidP="00E77F0A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«правила безопасности дорожного движения (в части, касающейся пешеходов, велосипедистов, пассажиров и водителей транспортных средств)»; 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1.4. Количество часов на освоение программы дисциплины: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максимальной учебной нагрузки </w:t>
      </w:r>
      <w:proofErr w:type="gramStart"/>
      <w:r w:rsidRPr="00210CAF">
        <w:rPr>
          <w:sz w:val="28"/>
          <w:szCs w:val="28"/>
        </w:rPr>
        <w:t>обучающегося</w:t>
      </w:r>
      <w:proofErr w:type="gramEnd"/>
      <w:r w:rsidRPr="00210CAF">
        <w:rPr>
          <w:sz w:val="28"/>
          <w:szCs w:val="28"/>
        </w:rPr>
        <w:t xml:space="preserve"> 105 часов, в том числе: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10CAF">
        <w:rPr>
          <w:sz w:val="28"/>
          <w:szCs w:val="28"/>
        </w:rPr>
        <w:t>обучающегося</w:t>
      </w:r>
      <w:proofErr w:type="gramEnd"/>
      <w:r w:rsidRPr="00210CAF">
        <w:rPr>
          <w:sz w:val="28"/>
          <w:szCs w:val="28"/>
        </w:rPr>
        <w:t xml:space="preserve"> 70 часов;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самостоятельной работы обучающегося 35 часа.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8"/>
        </w:rPr>
      </w:pP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sz w:val="28"/>
          <w:szCs w:val="28"/>
          <w:u w:val="single"/>
        </w:rPr>
      </w:pPr>
      <w:r w:rsidRPr="00210CAF">
        <w:rPr>
          <w:sz w:val="28"/>
          <w:szCs w:val="28"/>
        </w:rPr>
        <w:t>Объем учебной дисциплины и виды учебной работы</w:t>
      </w:r>
    </w:p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10CAF" w:rsidRPr="00210CAF" w:rsidTr="00A36C91">
        <w:trPr>
          <w:trHeight w:val="460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210CAF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10CAF" w:rsidRPr="00210CAF" w:rsidTr="00A36C91">
        <w:trPr>
          <w:trHeight w:val="285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117</w:t>
            </w:r>
          </w:p>
        </w:tc>
      </w:tr>
      <w:tr w:rsidR="00210CAF" w:rsidRPr="00210CAF" w:rsidTr="00A36C91"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78</w:t>
            </w:r>
          </w:p>
        </w:tc>
      </w:tr>
      <w:tr w:rsidR="00210CAF" w:rsidRPr="00210CAF" w:rsidTr="00A36C91"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39</w:t>
            </w:r>
          </w:p>
        </w:tc>
      </w:tr>
      <w:tr w:rsidR="00210CAF" w:rsidRPr="00210CAF" w:rsidTr="00A36C91">
        <w:trPr>
          <w:trHeight w:val="129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10CAF" w:rsidRPr="00210CAF" w:rsidTr="00A36C91">
        <w:trPr>
          <w:trHeight w:val="129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210CAF" w:rsidRPr="00210CAF" w:rsidTr="00A36C91">
        <w:trPr>
          <w:trHeight w:val="129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210CAF" w:rsidRPr="00210CAF" w:rsidTr="00A36C91">
        <w:trPr>
          <w:trHeight w:val="129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210CAF" w:rsidRPr="00210CAF" w:rsidTr="00A36C91">
        <w:trPr>
          <w:trHeight w:val="158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210CAF" w:rsidRPr="00210CAF" w:rsidTr="00A36C91">
        <w:trPr>
          <w:trHeight w:val="157"/>
        </w:trPr>
        <w:tc>
          <w:tcPr>
            <w:tcW w:w="7904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работа над глоссарием</w:t>
            </w:r>
          </w:p>
        </w:tc>
        <w:tc>
          <w:tcPr>
            <w:tcW w:w="1800" w:type="dxa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210CAF" w:rsidRPr="00210CAF" w:rsidTr="00A36C91">
        <w:tc>
          <w:tcPr>
            <w:tcW w:w="9704" w:type="dxa"/>
            <w:gridSpan w:val="2"/>
            <w:shd w:val="clear" w:color="auto" w:fill="auto"/>
          </w:tcPr>
          <w:p w:rsidR="00210CAF" w:rsidRPr="00210CAF" w:rsidRDefault="00210CAF" w:rsidP="00210CAF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210CAF" w:rsidRPr="00210CAF" w:rsidRDefault="00210CAF" w:rsidP="00210CAF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10CAF" w:rsidRPr="00210CAF" w:rsidRDefault="00210CAF" w:rsidP="00210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500C3C" w:rsidRPr="003C009B" w:rsidRDefault="00500C3C" w:rsidP="00500C3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35" w:name="_Toc438818521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6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Химия</w:t>
      </w:r>
      <w:bookmarkEnd w:id="35"/>
    </w:p>
    <w:p w:rsidR="00210CAF" w:rsidRDefault="00210CAF" w:rsidP="00507C41">
      <w:pPr>
        <w:jc w:val="both"/>
        <w:rPr>
          <w:sz w:val="28"/>
          <w:szCs w:val="28"/>
        </w:rPr>
      </w:pPr>
    </w:p>
    <w:p w:rsidR="00500C3C" w:rsidRPr="00500C3C" w:rsidRDefault="00500C3C" w:rsidP="00E77F0A">
      <w:pPr>
        <w:widowControl/>
        <w:numPr>
          <w:ilvl w:val="1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Область применения рабочей программы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 w:right="-185"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СПО, </w:t>
      </w:r>
    </w:p>
    <w:p w:rsidR="00500C3C" w:rsidRPr="00500C3C" w:rsidRDefault="00500C3C" w:rsidP="00500C3C">
      <w:pPr>
        <w:widowControl/>
        <w:autoSpaceDE/>
        <w:autoSpaceDN/>
        <w:adjustRightInd/>
        <w:ind w:left="420"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ab/>
      </w:r>
    </w:p>
    <w:p w:rsidR="00500C3C" w:rsidRPr="00500C3C" w:rsidRDefault="00500C3C" w:rsidP="00500C3C">
      <w:pPr>
        <w:widowControl/>
        <w:autoSpaceDE/>
        <w:autoSpaceDN/>
        <w:adjustRightInd/>
        <w:ind w:left="420"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ab/>
        <w:t>09.02.01 Компьютерные системы и комплексы</w:t>
      </w:r>
    </w:p>
    <w:p w:rsidR="00500C3C" w:rsidRPr="00500C3C" w:rsidRDefault="00500C3C" w:rsidP="00500C3C">
      <w:pPr>
        <w:widowControl/>
        <w:autoSpaceDE/>
        <w:autoSpaceDN/>
        <w:adjustRightInd/>
        <w:ind w:left="420"/>
        <w:contextualSpacing/>
        <w:jc w:val="both"/>
        <w:rPr>
          <w:rFonts w:eastAsia="MS Mincho"/>
          <w:bCs/>
          <w:sz w:val="28"/>
          <w:szCs w:val="28"/>
        </w:rPr>
      </w:pPr>
      <w:r w:rsidRPr="00500C3C">
        <w:rPr>
          <w:sz w:val="28"/>
          <w:szCs w:val="28"/>
        </w:rPr>
        <w:tab/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00C3C">
        <w:rPr>
          <w:sz w:val="28"/>
          <w:szCs w:val="28"/>
        </w:rPr>
        <w:t>обучающийся</w:t>
      </w:r>
      <w:proofErr w:type="gramEnd"/>
      <w:r w:rsidRPr="00500C3C">
        <w:rPr>
          <w:sz w:val="28"/>
          <w:szCs w:val="28"/>
        </w:rPr>
        <w:t xml:space="preserve"> должен 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уметь: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spacing w:line="228" w:lineRule="auto"/>
        <w:ind w:left="425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называть изученные вещества по тривиальной или международной номенклатуре;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spacing w:line="228" w:lineRule="auto"/>
        <w:ind w:left="425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spacing w:line="228" w:lineRule="auto"/>
        <w:ind w:left="425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lastRenderedPageBreak/>
        <w:t>объяснять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выполнять химический эксперимент по распознаванию важнейших неорганических и органических соединений;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00C3C">
        <w:rPr>
          <w:sz w:val="28"/>
          <w:szCs w:val="28"/>
        </w:rPr>
        <w:t>ии и ее</w:t>
      </w:r>
      <w:proofErr w:type="gramEnd"/>
      <w:r w:rsidRPr="00500C3C">
        <w:rPr>
          <w:sz w:val="28"/>
          <w:szCs w:val="28"/>
        </w:rPr>
        <w:t xml:space="preserve"> представления в различных формах;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связывать изученный материал со своей профессиональной деятельностью;</w:t>
      </w:r>
    </w:p>
    <w:p w:rsidR="00500C3C" w:rsidRPr="00500C3C" w:rsidRDefault="00500C3C" w:rsidP="00E77F0A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решать расчетные задачи по химическим формулам и уравнениям;</w:t>
      </w:r>
    </w:p>
    <w:p w:rsidR="00500C3C" w:rsidRPr="00500C3C" w:rsidRDefault="00500C3C" w:rsidP="00500C3C">
      <w:pPr>
        <w:widowControl/>
        <w:tabs>
          <w:tab w:val="left" w:pos="0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для объяснения химических явлений, происходящих в природе, быту и на производстве;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экологически грамотного поведения в окружающей среде;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безопасного обращения с горючими и токсичными веществами и лабораторным оборудованием;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500C3C" w:rsidRPr="00500C3C" w:rsidRDefault="00500C3C" w:rsidP="00E77F0A">
      <w:pPr>
        <w:widowControl/>
        <w:numPr>
          <w:ilvl w:val="0"/>
          <w:numId w:val="34"/>
        </w:numPr>
        <w:tabs>
          <w:tab w:val="num" w:pos="426"/>
        </w:tabs>
        <w:autoSpaceDE/>
        <w:autoSpaceDN/>
        <w:adjustRightInd/>
        <w:ind w:left="426" w:firstLine="1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500C3C" w:rsidRPr="00500C3C" w:rsidRDefault="00500C3C" w:rsidP="00500C3C">
      <w:pPr>
        <w:widowControl/>
        <w:autoSpaceDE/>
        <w:autoSpaceDN/>
        <w:adjustRightInd/>
        <w:rPr>
          <w:sz w:val="28"/>
          <w:szCs w:val="28"/>
        </w:rPr>
      </w:pPr>
      <w:r w:rsidRPr="00500C3C">
        <w:rPr>
          <w:sz w:val="28"/>
          <w:szCs w:val="28"/>
        </w:rPr>
        <w:t>знать:</w:t>
      </w:r>
    </w:p>
    <w:p w:rsidR="00500C3C" w:rsidRPr="00500C3C" w:rsidRDefault="00500C3C" w:rsidP="00E77F0A">
      <w:pPr>
        <w:widowControl/>
        <w:numPr>
          <w:ilvl w:val="0"/>
          <w:numId w:val="35"/>
        </w:numPr>
        <w:tabs>
          <w:tab w:val="num" w:pos="709"/>
        </w:tabs>
        <w:autoSpaceDE/>
        <w:autoSpaceDN/>
        <w:adjustRightInd/>
        <w:spacing w:line="228" w:lineRule="auto"/>
        <w:ind w:left="709" w:hanging="283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500C3C" w:rsidRPr="00500C3C" w:rsidRDefault="00500C3C" w:rsidP="00E77F0A">
      <w:pPr>
        <w:widowControl/>
        <w:numPr>
          <w:ilvl w:val="0"/>
          <w:numId w:val="35"/>
        </w:numPr>
        <w:tabs>
          <w:tab w:val="num" w:pos="709"/>
        </w:tabs>
        <w:autoSpaceDE/>
        <w:autoSpaceDN/>
        <w:adjustRightInd/>
        <w:spacing w:line="228" w:lineRule="auto"/>
        <w:ind w:left="709" w:hanging="283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500C3C" w:rsidRPr="00500C3C" w:rsidRDefault="00500C3C" w:rsidP="00E77F0A">
      <w:pPr>
        <w:widowControl/>
        <w:numPr>
          <w:ilvl w:val="0"/>
          <w:numId w:val="35"/>
        </w:numPr>
        <w:tabs>
          <w:tab w:val="num" w:pos="709"/>
        </w:tabs>
        <w:autoSpaceDE/>
        <w:autoSpaceDN/>
        <w:adjustRightInd/>
        <w:spacing w:line="228" w:lineRule="auto"/>
        <w:ind w:left="709" w:hanging="283"/>
        <w:jc w:val="both"/>
        <w:rPr>
          <w:sz w:val="28"/>
          <w:szCs w:val="28"/>
        </w:rPr>
      </w:pPr>
      <w:proofErr w:type="gramStart"/>
      <w:r w:rsidRPr="00500C3C">
        <w:rPr>
          <w:sz w:val="28"/>
          <w:szCs w:val="28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500C3C">
        <w:rPr>
          <w:sz w:val="28"/>
          <w:szCs w:val="28"/>
        </w:rPr>
        <w:t xml:space="preserve"> </w:t>
      </w:r>
      <w:proofErr w:type="gramStart"/>
      <w:r w:rsidRPr="00500C3C">
        <w:rPr>
          <w:sz w:val="28"/>
          <w:szCs w:val="28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максимальной учебной нагрузки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117 часов, в том числе: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8"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78 часов;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8"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самостоятельной работы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39 часов.</w:t>
      </w:r>
    </w:p>
    <w:p w:rsidR="00500C3C" w:rsidRPr="00500C3C" w:rsidRDefault="00500C3C" w:rsidP="00500C3C">
      <w:pPr>
        <w:widowControl/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500C3C">
        <w:rPr>
          <w:sz w:val="28"/>
          <w:szCs w:val="28"/>
        </w:rPr>
        <w:br w:type="page"/>
      </w:r>
      <w:r w:rsidRPr="00500C3C">
        <w:rPr>
          <w:sz w:val="28"/>
          <w:szCs w:val="28"/>
        </w:rPr>
        <w:lastRenderedPageBreak/>
        <w:t>Объем учебной дисциплины и виды учебной работы</w:t>
      </w:r>
    </w:p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500C3C" w:rsidRPr="00500C3C" w:rsidTr="00A36C91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500C3C" w:rsidRPr="00500C3C" w:rsidTr="00A36C91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117</w:t>
            </w: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78</w:t>
            </w: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39</w:t>
            </w:r>
          </w:p>
        </w:tc>
      </w:tr>
      <w:tr w:rsidR="00500C3C" w:rsidRPr="00500C3C" w:rsidTr="00A36C91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trHeight w:val="29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составление докладов, рефератов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trHeight w:val="29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работа над экспериментальными задачами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trHeight w:val="29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лабораторной работе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trHeight w:val="29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практической работе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trHeight w:val="29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контрольной работе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00C3C" w:rsidRPr="00500C3C" w:rsidTr="00A36C91">
        <w:trPr>
          <w:jc w:val="center"/>
        </w:trPr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00C3C" w:rsidRPr="00500C3C" w:rsidRDefault="00500C3C" w:rsidP="00A36C9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</w:tr>
    </w:tbl>
    <w:p w:rsidR="00500C3C" w:rsidRPr="00500C3C" w:rsidRDefault="00500C3C" w:rsidP="00500C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210CAF" w:rsidRPr="00507C41" w:rsidRDefault="00210CAF" w:rsidP="00507C41">
      <w:pPr>
        <w:jc w:val="both"/>
        <w:rPr>
          <w:sz w:val="28"/>
          <w:szCs w:val="28"/>
        </w:rPr>
      </w:pPr>
    </w:p>
    <w:p w:rsidR="0074466E" w:rsidRPr="003C009B" w:rsidRDefault="0074466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36" w:name="_Toc419713914"/>
      <w:bookmarkStart w:id="37" w:name="_Toc419714933"/>
      <w:bookmarkStart w:id="38" w:name="_Toc419715044"/>
      <w:bookmarkStart w:id="39" w:name="_Toc419716286"/>
      <w:bookmarkStart w:id="40" w:name="_Toc438818522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4D7689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 w:rsidR="004D7689">
        <w:rPr>
          <w:rFonts w:ascii="Times New Roman" w:hAnsi="Times New Roman"/>
          <w:b w:val="0"/>
          <w:sz w:val="28"/>
          <w:szCs w:val="28"/>
          <w:u w:val="single"/>
        </w:rPr>
        <w:t>7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Обществознание</w:t>
      </w:r>
      <w:bookmarkEnd w:id="36"/>
      <w:bookmarkEnd w:id="37"/>
      <w:bookmarkEnd w:id="38"/>
      <w:bookmarkEnd w:id="39"/>
      <w:bookmarkEnd w:id="40"/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1.1. Область применения примерной программы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СПО,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09.02.01 Компьютерные системы комплексы;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/>
          <w:bCs/>
          <w:i/>
          <w:iCs/>
          <w:kern w:val="3"/>
          <w:sz w:val="28"/>
          <w:szCs w:val="28"/>
        </w:rPr>
      </w:pP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Дисциплина относится к группе базовых общеобразовательных дисциплин о</w:t>
      </w:r>
      <w:r w:rsidRPr="00507C41">
        <w:rPr>
          <w:kern w:val="3"/>
          <w:sz w:val="28"/>
          <w:szCs w:val="28"/>
        </w:rPr>
        <w:t>бщеобразовательного цикла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b/>
          <w:bCs/>
          <w:kern w:val="3"/>
          <w:sz w:val="28"/>
          <w:szCs w:val="28"/>
        </w:rPr>
      </w:pP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15130" w:rsidRPr="00507C41" w:rsidRDefault="00115130" w:rsidP="00507C41">
      <w:pPr>
        <w:widowControl/>
        <w:suppressAutoHyphens/>
        <w:autoSpaceDE/>
        <w:adjustRightInd/>
        <w:spacing w:before="24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 xml:space="preserve">В результате изучения учебной дисциплины «Обществознание (включая экономику и право)» </w:t>
      </w:r>
      <w:proofErr w:type="gramStart"/>
      <w:r w:rsidRPr="00507C41">
        <w:rPr>
          <w:kern w:val="3"/>
          <w:sz w:val="28"/>
          <w:szCs w:val="28"/>
        </w:rPr>
        <w:t>обучающийся</w:t>
      </w:r>
      <w:proofErr w:type="gramEnd"/>
      <w:r w:rsidRPr="00507C41">
        <w:rPr>
          <w:kern w:val="3"/>
          <w:sz w:val="28"/>
          <w:szCs w:val="28"/>
        </w:rPr>
        <w:t xml:space="preserve"> должен:</w:t>
      </w:r>
    </w:p>
    <w:p w:rsidR="00115130" w:rsidRPr="00507C41" w:rsidRDefault="00115130" w:rsidP="00507C41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color w:val="000000"/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>Знать:</w:t>
      </w:r>
    </w:p>
    <w:p w:rsidR="00115130" w:rsidRPr="00507C41" w:rsidRDefault="00115130" w:rsidP="00507C41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lastRenderedPageBreak/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15130" w:rsidRPr="00507C41" w:rsidRDefault="00115130" w:rsidP="00507C41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тенденции развития общества в целом как сложной динамичной системы, а также важнейших социальных институтов;</w:t>
      </w:r>
    </w:p>
    <w:p w:rsidR="00115130" w:rsidRPr="00507C41" w:rsidRDefault="00115130" w:rsidP="00507C41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115130" w:rsidRPr="00507C41" w:rsidRDefault="00115130" w:rsidP="00507C41">
      <w:pPr>
        <w:widowControl/>
        <w:tabs>
          <w:tab w:val="left" w:pos="1134"/>
          <w:tab w:val="left" w:pos="1647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особенности социально-гуманитарного познания;</w:t>
      </w:r>
    </w:p>
    <w:p w:rsidR="00115130" w:rsidRPr="00507C41" w:rsidRDefault="00115130" w:rsidP="00507C41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color w:val="000000"/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>Уметь: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b/>
          <w:kern w:val="3"/>
          <w:sz w:val="28"/>
          <w:szCs w:val="28"/>
        </w:rPr>
        <w:t xml:space="preserve">– </w:t>
      </w:r>
      <w:r w:rsidRPr="00507C41">
        <w:rPr>
          <w:kern w:val="3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spacing w:val="-6"/>
          <w:kern w:val="3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proofErr w:type="gramStart"/>
      <w:r w:rsidRPr="00507C41">
        <w:rPr>
          <w:kern w:val="3"/>
          <w:sz w:val="28"/>
          <w:szCs w:val="28"/>
        </w:rPr>
        <w:t>–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подготавливать устное выступление, творческую работу по социальной проблематике;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15130" w:rsidRPr="00507C41" w:rsidRDefault="00115130" w:rsidP="00507C41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7C41">
        <w:rPr>
          <w:color w:val="000000"/>
          <w:kern w:val="3"/>
          <w:sz w:val="28"/>
          <w:szCs w:val="28"/>
        </w:rPr>
        <w:t>для</w:t>
      </w:r>
      <w:proofErr w:type="gramEnd"/>
      <w:r w:rsidRPr="00507C41">
        <w:rPr>
          <w:color w:val="000000"/>
          <w:kern w:val="3"/>
          <w:sz w:val="28"/>
          <w:szCs w:val="28"/>
        </w:rPr>
        <w:t>: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успешного выполнения типичных социальных ролей; сознательного взаимодействия с различными социальными институтами;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spacing w:val="-4"/>
          <w:kern w:val="3"/>
          <w:sz w:val="28"/>
          <w:szCs w:val="28"/>
        </w:rPr>
      </w:pPr>
      <w:r w:rsidRPr="00507C41">
        <w:rPr>
          <w:spacing w:val="-4"/>
          <w:kern w:val="3"/>
          <w:sz w:val="28"/>
          <w:szCs w:val="28"/>
        </w:rPr>
        <w:t>– совершенствования собственной познавательной деятельности;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lastRenderedPageBreak/>
        <w:t>–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ориентировки в актуальных общественных событиях, определения личной гражданской позиции;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предвидения возможных последствий определенных социальных действий;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115130" w:rsidRPr="00507C41" w:rsidRDefault="00115130" w:rsidP="00507C41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115130" w:rsidRPr="00507C41" w:rsidRDefault="0011513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115130" w:rsidRPr="00507C41" w:rsidRDefault="00115130" w:rsidP="00507C41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/>
          <w:bCs/>
          <w:kern w:val="3"/>
          <w:sz w:val="28"/>
          <w:szCs w:val="28"/>
        </w:rPr>
        <w:t xml:space="preserve"> </w:t>
      </w:r>
      <w:r w:rsidRPr="00507C41">
        <w:rPr>
          <w:bCs/>
          <w:kern w:val="3"/>
          <w:sz w:val="28"/>
          <w:szCs w:val="28"/>
        </w:rPr>
        <w:t>Объем учебной дисциплины и виды учебной работы</w:t>
      </w:r>
    </w:p>
    <w:p w:rsidR="00115130" w:rsidRPr="00507C41" w:rsidRDefault="00115130" w:rsidP="00507C41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</w:p>
    <w:tbl>
      <w:tblPr>
        <w:tblW w:w="9719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15"/>
      </w:tblGrid>
      <w:tr w:rsidR="00115130" w:rsidRPr="00507C41" w:rsidTr="00A25F14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bCs/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bCs/>
                <w:i/>
                <w:iCs/>
                <w:kern w:val="3"/>
                <w:sz w:val="28"/>
                <w:szCs w:val="28"/>
              </w:rPr>
              <w:t>Объем часов</w:t>
            </w:r>
          </w:p>
        </w:tc>
      </w:tr>
      <w:tr w:rsidR="00115130" w:rsidRPr="00507C41" w:rsidTr="00A25F14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175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117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2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58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  <w:r w:rsidRPr="00507C41">
              <w:rPr>
                <w:iCs/>
                <w:kern w:val="3"/>
                <w:sz w:val="28"/>
                <w:szCs w:val="28"/>
              </w:rPr>
              <w:t>Составление плана параграфа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  <w:r w:rsidRPr="00507C41">
              <w:rPr>
                <w:iCs/>
                <w:kern w:val="3"/>
                <w:sz w:val="28"/>
                <w:szCs w:val="28"/>
              </w:rPr>
              <w:t>подготовка к  контрольным работам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Заполнение таблиц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Работа с нормативно-правовыми актами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подготовка реферата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 xml:space="preserve">         12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подготовка доклада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Написание эссе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115130" w:rsidRPr="00507C41" w:rsidTr="00A25F14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работа над глоссарием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115130" w:rsidRPr="00507C41" w:rsidTr="00A25F14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Итоговая аттестация в форме дифференцированного зачета                   2</w:t>
            </w:r>
          </w:p>
        </w:tc>
      </w:tr>
      <w:tr w:rsidR="00115130" w:rsidRPr="00507C41" w:rsidTr="00A25F14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130" w:rsidRPr="00507C41" w:rsidRDefault="00115130" w:rsidP="00507C41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</w:tbl>
    <w:p w:rsidR="00A326EA" w:rsidRPr="00507C41" w:rsidRDefault="00A326EA" w:rsidP="00507C41">
      <w:pPr>
        <w:jc w:val="center"/>
        <w:rPr>
          <w:sz w:val="28"/>
          <w:szCs w:val="28"/>
        </w:rPr>
      </w:pPr>
    </w:p>
    <w:p w:rsidR="0074466E" w:rsidRPr="003C009B" w:rsidRDefault="0074466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41" w:name="_Toc419713916"/>
      <w:bookmarkStart w:id="42" w:name="_Toc419714935"/>
      <w:bookmarkStart w:id="43" w:name="_Toc419715046"/>
      <w:bookmarkStart w:id="44" w:name="_Toc419716288"/>
      <w:bookmarkStart w:id="45" w:name="_Toc438818523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500C3C"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 w:rsidR="00500C3C"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Биология</w:t>
      </w:r>
      <w:bookmarkEnd w:id="41"/>
      <w:bookmarkEnd w:id="42"/>
      <w:bookmarkEnd w:id="43"/>
      <w:bookmarkEnd w:id="44"/>
      <w:bookmarkEnd w:id="45"/>
    </w:p>
    <w:p w:rsidR="001A6F67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Область приме</w:t>
      </w:r>
      <w:r w:rsidR="00BC2FFD" w:rsidRPr="00507C41">
        <w:rPr>
          <w:sz w:val="28"/>
          <w:szCs w:val="28"/>
        </w:rPr>
        <w:t>нения программы</w:t>
      </w:r>
      <w:r w:rsidRPr="00507C41">
        <w:rPr>
          <w:sz w:val="28"/>
          <w:szCs w:val="28"/>
        </w:rPr>
        <w:tab/>
        <w:t xml:space="preserve">Рабочая программа учебной дисциплины «Биология» </w:t>
      </w:r>
      <w:r w:rsidR="001A6F67" w:rsidRPr="00507C41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специальностям </w:t>
      </w:r>
      <w:r w:rsidR="001A6F67" w:rsidRPr="00507C41">
        <w:rPr>
          <w:sz w:val="28"/>
          <w:szCs w:val="28"/>
        </w:rPr>
        <w:lastRenderedPageBreak/>
        <w:t>СПО:</w:t>
      </w:r>
    </w:p>
    <w:p w:rsidR="0074466E" w:rsidRPr="00507C41" w:rsidRDefault="001A6F67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  <w:r w:rsidR="0074466E" w:rsidRPr="00507C41">
        <w:rPr>
          <w:sz w:val="28"/>
          <w:szCs w:val="28"/>
        </w:rPr>
        <w:t>.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Рабочая программа составлена для очной формы обучения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1.2. Место дисциплины в структуре основной  образовательной программы: </w:t>
      </w:r>
      <w:r w:rsidR="00A06B5A" w:rsidRPr="00507C41">
        <w:rPr>
          <w:sz w:val="28"/>
          <w:szCs w:val="28"/>
        </w:rPr>
        <w:t>дисциплина относится к группе базовых дисциплин общеобразовательного цикла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Программа ориентирована на достижение  следующих  целей: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 соблюдению правил поведения в природе.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 основные положения  терминологию анатомии, физиологии, и гигиены человека;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-основные закономерности роста и развитию организма человека;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-строение и функции систем органов здорового человека;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-физиологические характеристики основных процессов жизнедеятельности организма человека;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 возрастные анатомо-физиологические особенности детей и подростков;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 xml:space="preserve">-влияние процессов физиологического созревания и развития ребенка </w:t>
      </w:r>
      <w:r w:rsidRPr="00507C41">
        <w:rPr>
          <w:sz w:val="28"/>
          <w:szCs w:val="28"/>
        </w:rPr>
        <w:lastRenderedPageBreak/>
        <w:t>на его физическую и психическую работоспособность, поведение;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-основы гигиены детей и подростков;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-гигиенические нормы, требования и правила сохранения и правила сохранения на различных этапах онтогенеза;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-основы профилактики инфекционных заболеваний;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-гигиенические  требования к учебно-воспитательному процессу, зданию и помещениям школы.</w:t>
      </w:r>
    </w:p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4466E" w:rsidRPr="00507C41">
        <w:trPr>
          <w:trHeight w:val="460"/>
        </w:trPr>
        <w:tc>
          <w:tcPr>
            <w:tcW w:w="7904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74466E" w:rsidRPr="00507C41">
        <w:trPr>
          <w:trHeight w:val="285"/>
        </w:trPr>
        <w:tc>
          <w:tcPr>
            <w:tcW w:w="7904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4466E" w:rsidRPr="00507C41" w:rsidRDefault="00795E85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117</w:t>
            </w:r>
          </w:p>
        </w:tc>
      </w:tr>
      <w:tr w:rsidR="0074466E" w:rsidRPr="00507C41">
        <w:tc>
          <w:tcPr>
            <w:tcW w:w="7904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78</w:t>
            </w:r>
          </w:p>
        </w:tc>
      </w:tr>
      <w:tr w:rsidR="0074466E" w:rsidRPr="00507C41">
        <w:tc>
          <w:tcPr>
            <w:tcW w:w="7904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466E" w:rsidRPr="00507C41">
        <w:tc>
          <w:tcPr>
            <w:tcW w:w="7904" w:type="dxa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4466E" w:rsidRPr="00507C41" w:rsidRDefault="00404405" w:rsidP="00507C41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10</w:t>
            </w:r>
          </w:p>
        </w:tc>
      </w:tr>
      <w:tr w:rsidR="0074466E" w:rsidRPr="00507C41">
        <w:tc>
          <w:tcPr>
            <w:tcW w:w="9704" w:type="dxa"/>
            <w:gridSpan w:val="2"/>
            <w:shd w:val="clear" w:color="auto" w:fill="auto"/>
          </w:tcPr>
          <w:p w:rsidR="0074466E" w:rsidRPr="00507C41" w:rsidRDefault="0074466E" w:rsidP="00507C41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74466E" w:rsidRPr="00507C41" w:rsidRDefault="0074466E" w:rsidP="00507C41">
      <w:pPr>
        <w:suppressAutoHyphens/>
        <w:jc w:val="both"/>
        <w:rPr>
          <w:sz w:val="28"/>
          <w:szCs w:val="28"/>
        </w:rPr>
      </w:pPr>
    </w:p>
    <w:p w:rsidR="00CD32A0" w:rsidRDefault="00CD32A0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46" w:name="_Toc438818524"/>
      <w:bookmarkStart w:id="47" w:name="_Toc419713919"/>
      <w:bookmarkStart w:id="48" w:name="_Toc419714938"/>
      <w:bookmarkStart w:id="49" w:name="_Toc419715049"/>
      <w:bookmarkStart w:id="50" w:name="_Toc419716291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</w:t>
      </w:r>
      <w:r>
        <w:rPr>
          <w:rFonts w:ascii="Times New Roman" w:hAnsi="Times New Roman"/>
          <w:b w:val="0"/>
          <w:sz w:val="28"/>
          <w:szCs w:val="28"/>
          <w:u w:val="single"/>
        </w:rPr>
        <w:t>нотация к программе дисциплины 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Экология</w:t>
      </w:r>
      <w:bookmarkEnd w:id="46"/>
    </w:p>
    <w:p w:rsidR="00AF313D" w:rsidRPr="00EF0196" w:rsidRDefault="00AF313D" w:rsidP="00AF313D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1.1. Область применения программы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специалистов среднего звена  в соответствии с ФГОС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специальностям СПО: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09.02.01- Компьютерные системы и комплексы</w:t>
      </w:r>
    </w:p>
    <w:p w:rsidR="00AF313D" w:rsidRPr="00EF0196" w:rsidRDefault="00AF313D" w:rsidP="00AF313D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1.2. Место дисциплины в структуре основной профессиональной</w:t>
      </w:r>
    </w:p>
    <w:p w:rsidR="00AF313D" w:rsidRPr="00EF0196" w:rsidRDefault="00AF313D" w:rsidP="00AF313D">
      <w:pPr>
        <w:widowControl/>
        <w:rPr>
          <w:sz w:val="24"/>
          <w:szCs w:val="24"/>
        </w:rPr>
      </w:pPr>
      <w:r w:rsidRPr="00EF0196">
        <w:rPr>
          <w:bCs/>
          <w:color w:val="000000"/>
          <w:sz w:val="28"/>
          <w:szCs w:val="28"/>
        </w:rPr>
        <w:t xml:space="preserve">образовательной программы: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относится к группе базовых дисциплин </w:t>
      </w:r>
      <w:proofErr w:type="gramStart"/>
      <w:r>
        <w:rPr>
          <w:color w:val="000000"/>
          <w:sz w:val="28"/>
          <w:szCs w:val="28"/>
        </w:rPr>
        <w:t>общеобразовательного</w:t>
      </w:r>
      <w:proofErr w:type="gramEnd"/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цикла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</w:p>
    <w:p w:rsidR="00AF313D" w:rsidRPr="00EF0196" w:rsidRDefault="00AF313D" w:rsidP="00AF313D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1.3. Цели и задачи дисциплины – требования к результатам освоения</w:t>
      </w:r>
    </w:p>
    <w:p w:rsidR="00AF313D" w:rsidRPr="00EF0196" w:rsidRDefault="00AF313D" w:rsidP="00AF313D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дисциплины: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объяснять смысл  экологических глобальных проблем;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давать характеристику антропогенного воздействия на оболочки Земли;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прогнозировать и анализировать отрицательные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последствия деятельности человека на природу;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применять экологические закономерности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воздействии</w:t>
      </w:r>
      <w:proofErr w:type="gramEnd"/>
      <w:r>
        <w:rPr>
          <w:color w:val="000000"/>
          <w:sz w:val="28"/>
          <w:szCs w:val="28"/>
        </w:rPr>
        <w:t xml:space="preserve"> любого производства на устойчивость биосферы;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владеть</w:t>
      </w:r>
      <w:r>
        <w:rPr>
          <w:color w:val="333333"/>
          <w:sz w:val="28"/>
          <w:szCs w:val="28"/>
        </w:rPr>
        <w:t xml:space="preserve"> языком предмета; грамотно осуществлять поиск </w:t>
      </w:r>
      <w:proofErr w:type="gramStart"/>
      <w:r>
        <w:rPr>
          <w:color w:val="333333"/>
          <w:sz w:val="28"/>
          <w:szCs w:val="28"/>
        </w:rPr>
        <w:t>новой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информации в литературе, Интернет-ресурсах, адекватно оценивать </w:t>
      </w:r>
      <w:proofErr w:type="gramStart"/>
      <w:r>
        <w:rPr>
          <w:color w:val="333333"/>
          <w:sz w:val="28"/>
          <w:szCs w:val="28"/>
        </w:rPr>
        <w:t>новую</w:t>
      </w:r>
      <w:proofErr w:type="gramEnd"/>
    </w:p>
    <w:p w:rsidR="00AF313D" w:rsidRDefault="00AF313D" w:rsidP="00AF313D">
      <w:pPr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информацию, формулировать собственное мнение и вопросы, требующие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333333"/>
          <w:sz w:val="28"/>
          <w:szCs w:val="28"/>
        </w:rPr>
        <w:t>дальнейшего изучения;</w:t>
      </w:r>
      <w:r>
        <w:rPr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анализировать эколого-географическую обстановку своего региона,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края;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выполнять проекты экологически </w:t>
      </w:r>
      <w:proofErr w:type="gramStart"/>
      <w:r>
        <w:rPr>
          <w:color w:val="000000"/>
          <w:sz w:val="28"/>
          <w:szCs w:val="28"/>
        </w:rPr>
        <w:t>ориентированной</w:t>
      </w:r>
      <w:proofErr w:type="gramEnd"/>
      <w:r>
        <w:rPr>
          <w:color w:val="000000"/>
          <w:sz w:val="28"/>
          <w:szCs w:val="28"/>
        </w:rPr>
        <w:t xml:space="preserve"> социальной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деятельности, </w:t>
      </w: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экологической безопасностью окружающей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среды, здоровьем людей и повышением их экологической культуры.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предмет, задачи и методы изучения экологии;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 изменениях взаимоотношений человека и природы с развитием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хозяйственной деятельности;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современных экологических проблемах и путях их преодоления;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среде обитания и ее экологических характеристиках;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определение понятия популяция, экосистема, их экологические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характеристику биогеоценозов, </w:t>
      </w:r>
      <w:proofErr w:type="spellStart"/>
      <w:r>
        <w:rPr>
          <w:color w:val="000000"/>
          <w:sz w:val="28"/>
          <w:szCs w:val="28"/>
        </w:rPr>
        <w:t>агроценозов</w:t>
      </w:r>
      <w:proofErr w:type="spellEnd"/>
      <w:r>
        <w:rPr>
          <w:color w:val="000000"/>
          <w:sz w:val="28"/>
          <w:szCs w:val="28"/>
        </w:rPr>
        <w:t xml:space="preserve">, цепей питания, правило 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экологических пирамид;</w:t>
      </w:r>
    </w:p>
    <w:p w:rsidR="00AF313D" w:rsidRDefault="00AF313D" w:rsidP="00AF313D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правовых и социальных аспектах экологии. </w:t>
      </w:r>
    </w:p>
    <w:p w:rsidR="00AF313D" w:rsidRDefault="00AF313D" w:rsidP="00AF313D">
      <w:pPr>
        <w:widowControl/>
        <w:rPr>
          <w:b/>
          <w:bCs/>
          <w:color w:val="000000"/>
          <w:sz w:val="28"/>
          <w:szCs w:val="28"/>
        </w:rPr>
      </w:pPr>
    </w:p>
    <w:p w:rsidR="00AF313D" w:rsidRPr="00EF0196" w:rsidRDefault="00AF313D" w:rsidP="00AF313D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1.4. Количество часов на освоение программы дисциплины: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57 часов, в том числе: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38 часов;</w:t>
      </w:r>
    </w:p>
    <w:p w:rsidR="00AF313D" w:rsidRDefault="00AF313D" w:rsidP="00AF313D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консультации 19 часов.</w:t>
      </w:r>
    </w:p>
    <w:p w:rsidR="00AF313D" w:rsidRDefault="00AF313D" w:rsidP="00AF313D">
      <w:pPr>
        <w:widowControl/>
        <w:rPr>
          <w:sz w:val="24"/>
          <w:szCs w:val="24"/>
        </w:rPr>
      </w:pPr>
    </w:p>
    <w:p w:rsidR="00AF313D" w:rsidRPr="00EF0196" w:rsidRDefault="00AF313D" w:rsidP="00AF313D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AF313D" w:rsidRPr="00EF0196" w:rsidRDefault="00AF313D" w:rsidP="00AF313D">
      <w:pPr>
        <w:widowControl/>
        <w:rPr>
          <w:sz w:val="24"/>
          <w:szCs w:val="24"/>
        </w:rPr>
      </w:pPr>
      <w:r w:rsidRPr="00EF0196"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852E8">
              <w:rPr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852E8">
              <w:rPr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sz w:val="24"/>
                <w:szCs w:val="24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57 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 практические занятия </w:t>
            </w:r>
          </w:p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>лабораторные занятия</w:t>
            </w:r>
          </w:p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sz w:val="24"/>
                <w:szCs w:val="24"/>
              </w:rPr>
            </w:pPr>
            <w:r w:rsidRPr="004852E8">
              <w:rPr>
                <w:bCs/>
                <w:color w:val="000000"/>
                <w:sz w:val="28"/>
                <w:szCs w:val="28"/>
              </w:rPr>
              <w:t>Самостоятельная работа обучающегося и консультации (всего)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в том числе: </w:t>
            </w:r>
          </w:p>
          <w:p w:rsidR="00AF313D" w:rsidRPr="004852E8" w:rsidRDefault="00AF313D" w:rsidP="004852E8">
            <w:pPr>
              <w:widowControl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 подготовка к контрольным работам  </w:t>
            </w:r>
          </w:p>
          <w:p w:rsidR="00AF313D" w:rsidRPr="004852E8" w:rsidRDefault="00AF313D" w:rsidP="004852E8">
            <w:pPr>
              <w:widowControl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подготовка сообщений </w:t>
            </w:r>
          </w:p>
          <w:p w:rsidR="00AF313D" w:rsidRPr="004852E8" w:rsidRDefault="00AF313D" w:rsidP="004852E8">
            <w:pPr>
              <w:widowControl/>
              <w:rPr>
                <w:sz w:val="24"/>
                <w:szCs w:val="24"/>
              </w:rPr>
            </w:pPr>
            <w:r w:rsidRPr="004852E8"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 подготовка к практическим работам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sz w:val="24"/>
                <w:szCs w:val="24"/>
              </w:rPr>
            </w:pP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подготовка рефератов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>подготовка докладов</w:t>
            </w:r>
            <w:r w:rsidRPr="004852E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AF313D" w:rsidRPr="004852E8" w:rsidTr="004852E8">
        <w:tc>
          <w:tcPr>
            <w:tcW w:w="6771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color w:val="000000"/>
                <w:sz w:val="28"/>
                <w:szCs w:val="28"/>
              </w:rPr>
            </w:pPr>
            <w:r w:rsidRPr="004852E8">
              <w:rPr>
                <w:color w:val="000000"/>
                <w:sz w:val="28"/>
                <w:szCs w:val="28"/>
              </w:rPr>
              <w:t xml:space="preserve">работа над глоссарием </w:t>
            </w:r>
          </w:p>
        </w:tc>
        <w:tc>
          <w:tcPr>
            <w:tcW w:w="2800" w:type="dxa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sz w:val="24"/>
                <w:szCs w:val="24"/>
              </w:rPr>
            </w:pPr>
          </w:p>
        </w:tc>
      </w:tr>
      <w:tr w:rsidR="00AF313D" w:rsidRPr="004852E8" w:rsidTr="004852E8">
        <w:tc>
          <w:tcPr>
            <w:tcW w:w="9571" w:type="dxa"/>
            <w:gridSpan w:val="2"/>
            <w:shd w:val="clear" w:color="auto" w:fill="auto"/>
          </w:tcPr>
          <w:p w:rsidR="00AF313D" w:rsidRPr="004852E8" w:rsidRDefault="00AF313D" w:rsidP="004852E8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852E8">
              <w:rPr>
                <w:bCs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Pr="004852E8">
              <w:rPr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AF313D" w:rsidRPr="00EF0196" w:rsidRDefault="00AF313D" w:rsidP="00AF313D">
      <w:pPr>
        <w:widowControl/>
        <w:rPr>
          <w:i/>
          <w:iCs/>
          <w:color w:val="000000"/>
          <w:sz w:val="28"/>
          <w:szCs w:val="28"/>
        </w:rPr>
      </w:pPr>
    </w:p>
    <w:p w:rsidR="00AF313D" w:rsidRDefault="00AF313D" w:rsidP="00AF313D">
      <w:pPr>
        <w:widowControl/>
        <w:rPr>
          <w:color w:val="000000"/>
          <w:sz w:val="28"/>
          <w:szCs w:val="28"/>
        </w:rPr>
      </w:pPr>
    </w:p>
    <w:p w:rsidR="00A92236" w:rsidRPr="003C009B" w:rsidRDefault="00A92236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51" w:name="_Toc438818525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bookmarkEnd w:id="47"/>
      <w:bookmarkEnd w:id="48"/>
      <w:bookmarkEnd w:id="49"/>
      <w:bookmarkEnd w:id="50"/>
      <w:r w:rsidR="00AF313D" w:rsidRPr="00AF313D">
        <w:rPr>
          <w:rFonts w:ascii="Times New Roman" w:hAnsi="Times New Roman"/>
          <w:b w:val="0"/>
          <w:sz w:val="28"/>
          <w:szCs w:val="28"/>
          <w:u w:val="single"/>
        </w:rPr>
        <w:t xml:space="preserve">ПД.01 Математика: алгебра и начала </w:t>
      </w:r>
      <w:r w:rsidR="00AF313D" w:rsidRPr="00AF313D">
        <w:rPr>
          <w:rFonts w:ascii="Times New Roman" w:hAnsi="Times New Roman"/>
          <w:b w:val="0"/>
          <w:sz w:val="28"/>
          <w:szCs w:val="28"/>
          <w:u w:val="single"/>
        </w:rPr>
        <w:lastRenderedPageBreak/>
        <w:t>математического анализа, геометрия</w:t>
      </w:r>
      <w:bookmarkEnd w:id="51"/>
    </w:p>
    <w:p w:rsidR="00AF313D" w:rsidRPr="00AF313D" w:rsidRDefault="00AF313D" w:rsidP="00E77F0A">
      <w:pPr>
        <w:widowControl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bookmarkStart w:id="52" w:name="_Toc419713920"/>
      <w:bookmarkStart w:id="53" w:name="_Toc419714939"/>
      <w:bookmarkStart w:id="54" w:name="_Toc419715050"/>
      <w:bookmarkStart w:id="55" w:name="_Toc419716292"/>
      <w:r w:rsidRPr="00AF313D">
        <w:rPr>
          <w:sz w:val="28"/>
          <w:szCs w:val="28"/>
        </w:rPr>
        <w:t>Область применения рабочей программы</w:t>
      </w: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 w:right="-185"/>
        <w:jc w:val="both"/>
        <w:rPr>
          <w:sz w:val="28"/>
          <w:szCs w:val="28"/>
        </w:rPr>
      </w:pP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20"/>
        <w:jc w:val="both"/>
        <w:rPr>
          <w:sz w:val="28"/>
          <w:szCs w:val="28"/>
        </w:rPr>
      </w:pPr>
      <w:r w:rsidRPr="00AF313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</w:t>
      </w:r>
    </w:p>
    <w:p w:rsidR="00AF313D" w:rsidRPr="00AF313D" w:rsidRDefault="00AF313D" w:rsidP="00AF313D">
      <w:pPr>
        <w:widowControl/>
        <w:autoSpaceDE/>
        <w:autoSpaceDN/>
        <w:adjustRightInd/>
        <w:ind w:left="480"/>
        <w:rPr>
          <w:sz w:val="28"/>
          <w:szCs w:val="28"/>
        </w:rPr>
      </w:pPr>
      <w:r w:rsidRPr="00AF313D">
        <w:rPr>
          <w:sz w:val="28"/>
          <w:szCs w:val="28"/>
        </w:rPr>
        <w:t>09.02.01 - Компьютерные системы комплексы, входящей в состав укрупненных групп специальностей 09.00.00 Информатика и вычислительная техника;</w:t>
      </w:r>
    </w:p>
    <w:p w:rsidR="00AF313D" w:rsidRPr="00AF313D" w:rsidRDefault="00AF313D" w:rsidP="00AF313D">
      <w:pPr>
        <w:widowControl/>
        <w:autoSpaceDE/>
        <w:autoSpaceDN/>
        <w:adjustRightInd/>
        <w:ind w:left="480"/>
        <w:rPr>
          <w:rFonts w:eastAsia="MS Mincho"/>
          <w:sz w:val="28"/>
          <w:szCs w:val="28"/>
        </w:rPr>
      </w:pPr>
    </w:p>
    <w:p w:rsidR="00AF313D" w:rsidRPr="00AF313D" w:rsidRDefault="00AF313D" w:rsidP="00E77F0A">
      <w:pPr>
        <w:widowControl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AF313D">
        <w:rPr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 w:right="-185"/>
        <w:jc w:val="both"/>
        <w:rPr>
          <w:sz w:val="28"/>
          <w:szCs w:val="28"/>
        </w:rPr>
      </w:pP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 w:right="-185"/>
        <w:jc w:val="both"/>
        <w:rPr>
          <w:sz w:val="28"/>
          <w:szCs w:val="28"/>
        </w:rPr>
      </w:pPr>
      <w:proofErr w:type="gramStart"/>
      <w:r w:rsidRPr="00AF313D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AF313D">
        <w:rPr>
          <w:sz w:val="28"/>
          <w:szCs w:val="28"/>
        </w:rPr>
        <w:t>Минобрнауки</w:t>
      </w:r>
      <w:proofErr w:type="spellEnd"/>
      <w:r w:rsidRPr="00AF313D">
        <w:rPr>
          <w:sz w:val="28"/>
          <w:szCs w:val="28"/>
        </w:rPr>
        <w:t xml:space="preserve"> России от 29.05.2007 № 03-1180) «Математика» изучается с учетом профиля получаемого</w:t>
      </w:r>
      <w:proofErr w:type="gramEnd"/>
      <w:r w:rsidRPr="00AF313D">
        <w:rPr>
          <w:sz w:val="28"/>
          <w:szCs w:val="28"/>
        </w:rPr>
        <w:t xml:space="preserve"> профессионального образования.</w:t>
      </w:r>
    </w:p>
    <w:p w:rsidR="00AF313D" w:rsidRPr="00AF313D" w:rsidRDefault="00AF313D" w:rsidP="00AF313D">
      <w:pPr>
        <w:widowControl/>
        <w:ind w:left="426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Содержание программы реализуется в процессе освоения студентами основной профессиональной </w:t>
      </w:r>
      <w:r w:rsidRPr="00AF313D">
        <w:rPr>
          <w:color w:val="000000"/>
          <w:spacing w:val="-2"/>
          <w:sz w:val="28"/>
          <w:szCs w:val="24"/>
        </w:rPr>
        <w:t>образовательной программы.</w:t>
      </w:r>
      <w:r w:rsidRPr="00AF313D">
        <w:rPr>
          <w:sz w:val="28"/>
          <w:szCs w:val="24"/>
        </w:rPr>
        <w:t xml:space="preserve"> </w:t>
      </w:r>
    </w:p>
    <w:p w:rsidR="00AF313D" w:rsidRPr="00AF313D" w:rsidRDefault="00AF313D" w:rsidP="00AF313D">
      <w:pPr>
        <w:widowControl/>
        <w:ind w:left="426"/>
        <w:jc w:val="both"/>
        <w:rPr>
          <w:sz w:val="28"/>
          <w:szCs w:val="24"/>
        </w:rPr>
      </w:pPr>
    </w:p>
    <w:p w:rsidR="00AF313D" w:rsidRPr="00AF313D" w:rsidRDefault="00AF313D" w:rsidP="00E77F0A">
      <w:pPr>
        <w:widowControl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AF313D">
        <w:rPr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/>
        <w:contextualSpacing/>
        <w:jc w:val="both"/>
        <w:rPr>
          <w:sz w:val="28"/>
          <w:szCs w:val="28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Рабочая программа ориентирована на достижение следующих целей:</w:t>
      </w:r>
    </w:p>
    <w:p w:rsidR="00AF313D" w:rsidRPr="00AF313D" w:rsidRDefault="00AF313D" w:rsidP="00E77F0A">
      <w:pPr>
        <w:widowControl/>
        <w:numPr>
          <w:ilvl w:val="0"/>
          <w:numId w:val="45"/>
        </w:numPr>
        <w:tabs>
          <w:tab w:val="left" w:pos="567"/>
        </w:tabs>
        <w:suppressAutoHyphens/>
        <w:autoSpaceDE/>
        <w:autoSpaceDN/>
        <w:adjustRightInd/>
        <w:ind w:left="567" w:hanging="567"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AF313D" w:rsidRPr="00AF313D" w:rsidRDefault="00AF313D" w:rsidP="00E77F0A">
      <w:pPr>
        <w:widowControl/>
        <w:numPr>
          <w:ilvl w:val="0"/>
          <w:numId w:val="45"/>
        </w:numPr>
        <w:tabs>
          <w:tab w:val="left" w:pos="567"/>
        </w:tabs>
        <w:suppressAutoHyphens/>
        <w:autoSpaceDE/>
        <w:autoSpaceDN/>
        <w:adjustRightInd/>
        <w:ind w:left="567" w:hanging="567"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>развитие</w:t>
      </w:r>
      <w:r w:rsidRPr="00AF313D">
        <w:rPr>
          <w:rFonts w:eastAsia="Calibri"/>
          <w:sz w:val="32"/>
          <w:szCs w:val="28"/>
          <w:lang w:eastAsia="en-US"/>
        </w:rPr>
        <w:t xml:space="preserve"> </w:t>
      </w:r>
      <w:r w:rsidRPr="00AF313D">
        <w:rPr>
          <w:rFonts w:eastAsia="Calibri"/>
          <w:sz w:val="28"/>
          <w:szCs w:val="22"/>
          <w:lang w:eastAsia="en-US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F313D" w:rsidRPr="00AF313D" w:rsidRDefault="00AF313D" w:rsidP="00E77F0A">
      <w:pPr>
        <w:widowControl/>
        <w:numPr>
          <w:ilvl w:val="0"/>
          <w:numId w:val="45"/>
        </w:numPr>
        <w:tabs>
          <w:tab w:val="left" w:pos="567"/>
        </w:tabs>
        <w:suppressAutoHyphens/>
        <w:autoSpaceDE/>
        <w:autoSpaceDN/>
        <w:adjustRightInd/>
        <w:ind w:left="567" w:hanging="567"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</w:t>
      </w:r>
      <w:proofErr w:type="gramStart"/>
      <w:r w:rsidRPr="00AF313D">
        <w:rPr>
          <w:rFonts w:eastAsia="Calibri"/>
          <w:sz w:val="28"/>
          <w:szCs w:val="22"/>
          <w:lang w:eastAsia="en-US"/>
        </w:rPr>
        <w:t>естественно-научных</w:t>
      </w:r>
      <w:proofErr w:type="gramEnd"/>
      <w:r w:rsidRPr="00AF313D">
        <w:rPr>
          <w:rFonts w:eastAsia="Calibri"/>
          <w:sz w:val="28"/>
          <w:szCs w:val="22"/>
          <w:lang w:eastAsia="en-US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F313D" w:rsidRPr="00AF313D" w:rsidRDefault="00AF313D" w:rsidP="00E77F0A">
      <w:pPr>
        <w:widowControl/>
        <w:numPr>
          <w:ilvl w:val="0"/>
          <w:numId w:val="45"/>
        </w:numPr>
        <w:tabs>
          <w:tab w:val="left" w:pos="567"/>
        </w:tabs>
        <w:suppressAutoHyphens/>
        <w:autoSpaceDE/>
        <w:autoSpaceDN/>
        <w:adjustRightInd/>
        <w:ind w:left="567" w:hanging="567"/>
        <w:contextualSpacing/>
        <w:jc w:val="both"/>
        <w:rPr>
          <w:rFonts w:eastAsia="Calibri"/>
          <w:sz w:val="32"/>
          <w:szCs w:val="28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</w:t>
      </w:r>
      <w:r w:rsidRPr="00AF313D">
        <w:rPr>
          <w:rFonts w:eastAsia="Calibri"/>
          <w:sz w:val="28"/>
          <w:szCs w:val="22"/>
          <w:lang w:eastAsia="en-US"/>
        </w:rPr>
        <w:lastRenderedPageBreak/>
        <w:t>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Pr="00AF313D">
        <w:rPr>
          <w:rFonts w:eastAsia="Calibri"/>
          <w:sz w:val="32"/>
          <w:szCs w:val="28"/>
          <w:lang w:eastAsia="en-US"/>
        </w:rPr>
        <w:t>.</w:t>
      </w:r>
    </w:p>
    <w:p w:rsidR="00AF313D" w:rsidRPr="00AF313D" w:rsidRDefault="00AF313D" w:rsidP="00AF313D">
      <w:pPr>
        <w:widowControl/>
        <w:tabs>
          <w:tab w:val="left" w:pos="567"/>
        </w:tabs>
        <w:suppressAutoHyphens/>
        <w:autoSpaceDE/>
        <w:autoSpaceDN/>
        <w:adjustRightInd/>
        <w:spacing w:before="20"/>
        <w:ind w:left="72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AF313D" w:rsidRPr="00AF313D" w:rsidRDefault="00AF313D" w:rsidP="00AF313D">
      <w:pPr>
        <w:ind w:firstLine="567"/>
        <w:jc w:val="both"/>
        <w:rPr>
          <w:i/>
          <w:sz w:val="28"/>
          <w:szCs w:val="24"/>
        </w:rPr>
      </w:pPr>
      <w:r w:rsidRPr="00AF313D">
        <w:rPr>
          <w:sz w:val="28"/>
          <w:szCs w:val="24"/>
        </w:rPr>
        <w:t xml:space="preserve">В результате изучения учебного предмета «Математика: алгебра и начала математического анализа, геометрия» </w:t>
      </w:r>
      <w:proofErr w:type="gramStart"/>
      <w:r w:rsidRPr="00AF313D">
        <w:rPr>
          <w:sz w:val="28"/>
          <w:szCs w:val="24"/>
        </w:rPr>
        <w:t>обучающийся</w:t>
      </w:r>
      <w:proofErr w:type="gramEnd"/>
      <w:r w:rsidRPr="00AF313D">
        <w:rPr>
          <w:sz w:val="28"/>
          <w:szCs w:val="24"/>
        </w:rPr>
        <w:t xml:space="preserve"> </w:t>
      </w:r>
      <w:r w:rsidRPr="00AF313D">
        <w:rPr>
          <w:i/>
          <w:sz w:val="28"/>
          <w:szCs w:val="24"/>
        </w:rPr>
        <w:t xml:space="preserve">должен: 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i/>
          <w:sz w:val="28"/>
          <w:szCs w:val="24"/>
        </w:rPr>
      </w:pPr>
      <w:r w:rsidRPr="00AF313D">
        <w:rPr>
          <w:i/>
          <w:sz w:val="28"/>
          <w:szCs w:val="24"/>
        </w:rPr>
        <w:t>знать/понимать:</w:t>
      </w:r>
    </w:p>
    <w:p w:rsidR="00AF313D" w:rsidRPr="00AF313D" w:rsidRDefault="00AF313D" w:rsidP="00E77F0A">
      <w:pPr>
        <w:widowControl/>
        <w:numPr>
          <w:ilvl w:val="0"/>
          <w:numId w:val="46"/>
        </w:numPr>
        <w:tabs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F313D" w:rsidRPr="00AF313D" w:rsidRDefault="00AF313D" w:rsidP="00E77F0A">
      <w:pPr>
        <w:widowControl/>
        <w:numPr>
          <w:ilvl w:val="0"/>
          <w:numId w:val="46"/>
        </w:numPr>
        <w:tabs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F313D" w:rsidRPr="00AF313D" w:rsidRDefault="00AF313D" w:rsidP="00E77F0A">
      <w:pPr>
        <w:widowControl/>
        <w:numPr>
          <w:ilvl w:val="0"/>
          <w:numId w:val="46"/>
        </w:numPr>
        <w:tabs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F313D" w:rsidRPr="00AF313D" w:rsidRDefault="00AF313D" w:rsidP="00E77F0A">
      <w:pPr>
        <w:widowControl/>
        <w:numPr>
          <w:ilvl w:val="0"/>
          <w:numId w:val="46"/>
        </w:numPr>
        <w:tabs>
          <w:tab w:val="num" w:pos="567"/>
        </w:tabs>
        <w:autoSpaceDE/>
        <w:autoSpaceDN/>
        <w:adjustRightInd/>
        <w:ind w:left="0" w:firstLine="0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вероятностный характер различных процессов окружающего мира.</w:t>
      </w:r>
    </w:p>
    <w:p w:rsidR="00AF313D" w:rsidRPr="00AF313D" w:rsidRDefault="00AF313D" w:rsidP="00AF313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АЛГЕБРА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37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F313D" w:rsidRPr="00AF313D" w:rsidRDefault="00AF313D" w:rsidP="00E77F0A">
      <w:pPr>
        <w:widowControl/>
        <w:numPr>
          <w:ilvl w:val="0"/>
          <w:numId w:val="37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F313D" w:rsidRPr="00AF313D" w:rsidRDefault="00AF313D" w:rsidP="00E77F0A">
      <w:pPr>
        <w:widowControl/>
        <w:numPr>
          <w:ilvl w:val="0"/>
          <w:numId w:val="37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F313D" w:rsidRPr="00AF313D" w:rsidRDefault="00AF313D" w:rsidP="00AF313D">
      <w:pPr>
        <w:widowControl/>
        <w:autoSpaceDE/>
        <w:autoSpaceDN/>
        <w:adjustRightInd/>
        <w:spacing w:before="240" w:line="228" w:lineRule="auto"/>
        <w:ind w:left="600" w:hanging="33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AF313D" w:rsidRPr="00AF313D" w:rsidRDefault="00AF313D" w:rsidP="00E77F0A">
      <w:pPr>
        <w:widowControl/>
        <w:numPr>
          <w:ilvl w:val="0"/>
          <w:numId w:val="38"/>
        </w:numPr>
        <w:tabs>
          <w:tab w:val="num" w:pos="502"/>
          <w:tab w:val="num" w:pos="567"/>
          <w:tab w:val="left" w:pos="709"/>
        </w:tabs>
        <w:autoSpaceDE/>
        <w:autoSpaceDN/>
        <w:adjustRightInd/>
        <w:spacing w:before="60"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Функции и графики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38"/>
        </w:numPr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AF313D" w:rsidRPr="00AF313D" w:rsidRDefault="00AF313D" w:rsidP="00E77F0A">
      <w:pPr>
        <w:widowControl/>
        <w:numPr>
          <w:ilvl w:val="0"/>
          <w:numId w:val="38"/>
        </w:numPr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AF313D" w:rsidRPr="00AF313D" w:rsidRDefault="00AF313D" w:rsidP="00E77F0A">
      <w:pPr>
        <w:widowControl/>
        <w:numPr>
          <w:ilvl w:val="0"/>
          <w:numId w:val="38"/>
        </w:numPr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AF313D" w:rsidRPr="00AF313D" w:rsidRDefault="00AF313D" w:rsidP="00E77F0A">
      <w:pPr>
        <w:widowControl/>
        <w:numPr>
          <w:ilvl w:val="0"/>
          <w:numId w:val="38"/>
        </w:numPr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lastRenderedPageBreak/>
        <w:t>использовать понятие функции для описания и анализа зависимостей величин;</w:t>
      </w:r>
    </w:p>
    <w:p w:rsidR="00AF313D" w:rsidRPr="00AF313D" w:rsidRDefault="00AF313D" w:rsidP="00AF313D">
      <w:pPr>
        <w:widowControl/>
        <w:autoSpaceDE/>
        <w:autoSpaceDN/>
        <w:adjustRightInd/>
        <w:spacing w:before="240" w:line="228" w:lineRule="auto"/>
        <w:ind w:left="600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AF313D" w:rsidRPr="00AF313D" w:rsidRDefault="00AF313D" w:rsidP="00E77F0A">
      <w:pPr>
        <w:widowControl/>
        <w:numPr>
          <w:ilvl w:val="0"/>
          <w:numId w:val="39"/>
        </w:numPr>
        <w:tabs>
          <w:tab w:val="left" w:pos="0"/>
          <w:tab w:val="num" w:pos="567"/>
        </w:tabs>
        <w:autoSpaceDE/>
        <w:autoSpaceDN/>
        <w:adjustRightInd/>
        <w:spacing w:before="60"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i/>
          <w:sz w:val="28"/>
          <w:szCs w:val="24"/>
          <w:lang w:eastAsia="ar-SA"/>
        </w:rPr>
      </w:pP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НАЧАЛА МАТЕМАТИЧЕСКОГО АНАЛИЗА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39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находить производные элементарных функций;</w:t>
      </w:r>
    </w:p>
    <w:p w:rsidR="00AF313D" w:rsidRPr="00AF313D" w:rsidRDefault="00AF313D" w:rsidP="00E77F0A">
      <w:pPr>
        <w:widowControl/>
        <w:numPr>
          <w:ilvl w:val="0"/>
          <w:numId w:val="39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AF313D" w:rsidRPr="00AF313D" w:rsidRDefault="00AF313D" w:rsidP="00E77F0A">
      <w:pPr>
        <w:widowControl/>
        <w:numPr>
          <w:ilvl w:val="0"/>
          <w:numId w:val="39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F313D" w:rsidRPr="00AF313D" w:rsidRDefault="00AF313D" w:rsidP="00E77F0A">
      <w:pPr>
        <w:widowControl/>
        <w:numPr>
          <w:ilvl w:val="0"/>
          <w:numId w:val="39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AF313D" w:rsidRPr="00AF313D" w:rsidRDefault="00AF313D" w:rsidP="00AF313D">
      <w:pPr>
        <w:widowControl/>
        <w:autoSpaceDE/>
        <w:autoSpaceDN/>
        <w:adjustRightInd/>
        <w:spacing w:before="240" w:line="228" w:lineRule="auto"/>
        <w:ind w:left="600" w:hanging="33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313D">
        <w:rPr>
          <w:sz w:val="28"/>
          <w:szCs w:val="24"/>
          <w:lang w:eastAsia="ar-SA"/>
        </w:rPr>
        <w:t>для</w:t>
      </w:r>
      <w:proofErr w:type="gramEnd"/>
      <w:r w:rsidRPr="00AF313D">
        <w:rPr>
          <w:sz w:val="28"/>
          <w:szCs w:val="24"/>
          <w:lang w:eastAsia="ar-SA"/>
        </w:rPr>
        <w:t>:</w:t>
      </w:r>
    </w:p>
    <w:p w:rsidR="00AF313D" w:rsidRPr="00AF313D" w:rsidRDefault="00AF313D" w:rsidP="00E77F0A">
      <w:pPr>
        <w:widowControl/>
        <w:numPr>
          <w:ilvl w:val="0"/>
          <w:numId w:val="40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AF313D" w:rsidRPr="00AF313D" w:rsidRDefault="00AF313D" w:rsidP="00AF313D">
      <w:pPr>
        <w:widowControl/>
        <w:autoSpaceDE/>
        <w:autoSpaceDN/>
        <w:adjustRightInd/>
        <w:spacing w:line="228" w:lineRule="auto"/>
        <w:ind w:firstLine="567"/>
        <w:jc w:val="both"/>
        <w:rPr>
          <w:sz w:val="28"/>
          <w:szCs w:val="24"/>
          <w:lang w:eastAsia="ar-SA"/>
        </w:rPr>
      </w:pP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Уравнения и неравенства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40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AF313D">
        <w:rPr>
          <w:sz w:val="28"/>
          <w:szCs w:val="24"/>
          <w:lang w:eastAsia="ar-SA"/>
        </w:rPr>
        <w:t>линейным</w:t>
      </w:r>
      <w:proofErr w:type="gramEnd"/>
      <w:r w:rsidRPr="00AF313D">
        <w:rPr>
          <w:sz w:val="28"/>
          <w:szCs w:val="24"/>
          <w:lang w:eastAsia="ar-SA"/>
        </w:rPr>
        <w:t xml:space="preserve"> и квадратным, а также аналогичные неравенства и системы;</w:t>
      </w:r>
    </w:p>
    <w:p w:rsidR="00AF313D" w:rsidRPr="00AF313D" w:rsidRDefault="00AF313D" w:rsidP="00E77F0A">
      <w:pPr>
        <w:widowControl/>
        <w:numPr>
          <w:ilvl w:val="0"/>
          <w:numId w:val="40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графический метод решения уравнений и неравенств;</w:t>
      </w:r>
    </w:p>
    <w:p w:rsidR="00AF313D" w:rsidRPr="00AF313D" w:rsidRDefault="00AF313D" w:rsidP="00E77F0A">
      <w:pPr>
        <w:widowControl/>
        <w:numPr>
          <w:ilvl w:val="0"/>
          <w:numId w:val="40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AF313D" w:rsidRPr="00AF313D" w:rsidRDefault="00AF313D" w:rsidP="00E77F0A">
      <w:pPr>
        <w:widowControl/>
        <w:numPr>
          <w:ilvl w:val="0"/>
          <w:numId w:val="40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AF313D" w:rsidRPr="00AF313D" w:rsidRDefault="00AF313D" w:rsidP="00AF313D">
      <w:pPr>
        <w:widowControl/>
        <w:autoSpaceDE/>
        <w:autoSpaceDN/>
        <w:adjustRightInd/>
        <w:spacing w:before="120"/>
        <w:ind w:left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AF313D" w:rsidRPr="00AF313D" w:rsidRDefault="00AF313D" w:rsidP="00E77F0A">
      <w:pPr>
        <w:widowControl/>
        <w:numPr>
          <w:ilvl w:val="0"/>
          <w:numId w:val="41"/>
        </w:numPr>
        <w:tabs>
          <w:tab w:val="num" w:pos="567"/>
        </w:tabs>
        <w:autoSpaceDE/>
        <w:autoSpaceDN/>
        <w:adjustRightInd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построения и исследования простейших математических моделей.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  <w:lang w:eastAsia="ar-SA"/>
        </w:rPr>
      </w:pP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ГЕОМЕТРИЯ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lastRenderedPageBreak/>
        <w:t xml:space="preserve">описывать взаимное расположение прямых и плоскостей в пространстве, </w:t>
      </w:r>
      <w:r w:rsidRPr="00AF313D">
        <w:rPr>
          <w:i/>
          <w:sz w:val="28"/>
          <w:szCs w:val="24"/>
          <w:lang w:eastAsia="ar-SA"/>
        </w:rPr>
        <w:t>аргументировать свои суждения об этом расположении</w:t>
      </w:r>
      <w:r w:rsidRPr="00AF313D">
        <w:rPr>
          <w:sz w:val="28"/>
          <w:szCs w:val="24"/>
          <w:lang w:eastAsia="ar-SA"/>
        </w:rPr>
        <w:t>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i/>
          <w:sz w:val="28"/>
          <w:szCs w:val="24"/>
          <w:lang w:eastAsia="ar-SA"/>
        </w:rPr>
        <w:t>строить простейшие сечения куба</w:t>
      </w:r>
      <w:r w:rsidRPr="00AF313D">
        <w:rPr>
          <w:sz w:val="28"/>
          <w:szCs w:val="24"/>
          <w:lang w:eastAsia="ar-SA"/>
        </w:rPr>
        <w:t xml:space="preserve">, </w:t>
      </w:r>
      <w:r w:rsidRPr="00AF313D">
        <w:rPr>
          <w:i/>
          <w:sz w:val="28"/>
          <w:szCs w:val="24"/>
          <w:lang w:eastAsia="ar-SA"/>
        </w:rPr>
        <w:t>призмы</w:t>
      </w:r>
      <w:r w:rsidRPr="00AF313D">
        <w:rPr>
          <w:sz w:val="28"/>
          <w:szCs w:val="24"/>
          <w:lang w:eastAsia="ar-SA"/>
        </w:rPr>
        <w:t xml:space="preserve">, </w:t>
      </w:r>
      <w:r w:rsidRPr="00AF313D">
        <w:rPr>
          <w:i/>
          <w:sz w:val="28"/>
          <w:szCs w:val="24"/>
          <w:lang w:eastAsia="ar-SA"/>
        </w:rPr>
        <w:t>пирамиды</w:t>
      </w:r>
      <w:r w:rsidRPr="00AF313D">
        <w:rPr>
          <w:sz w:val="28"/>
          <w:szCs w:val="24"/>
          <w:lang w:eastAsia="ar-SA"/>
        </w:rPr>
        <w:t>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F313D" w:rsidRPr="00AF313D" w:rsidRDefault="00AF313D" w:rsidP="00E77F0A">
      <w:pPr>
        <w:widowControl/>
        <w:numPr>
          <w:ilvl w:val="0"/>
          <w:numId w:val="42"/>
        </w:numPr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AF313D" w:rsidRPr="00AF313D" w:rsidRDefault="00AF313D" w:rsidP="00E77F0A">
      <w:pPr>
        <w:widowControl/>
        <w:numPr>
          <w:ilvl w:val="0"/>
          <w:numId w:val="42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проводить доказательные рассуждения в ходе решения задач;</w:t>
      </w:r>
    </w:p>
    <w:p w:rsidR="00AF313D" w:rsidRPr="00AF313D" w:rsidRDefault="00AF313D" w:rsidP="00AF313D">
      <w:pPr>
        <w:widowControl/>
        <w:autoSpaceDE/>
        <w:autoSpaceDN/>
        <w:adjustRightInd/>
        <w:spacing w:before="240" w:line="228" w:lineRule="auto"/>
        <w:ind w:left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AF313D" w:rsidRPr="00AF313D" w:rsidRDefault="00AF313D" w:rsidP="00E77F0A">
      <w:pPr>
        <w:widowControl/>
        <w:numPr>
          <w:ilvl w:val="0"/>
          <w:numId w:val="43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AF313D" w:rsidRPr="00AF313D" w:rsidRDefault="00AF313D" w:rsidP="00E77F0A">
      <w:pPr>
        <w:widowControl/>
        <w:numPr>
          <w:ilvl w:val="0"/>
          <w:numId w:val="43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F313D" w:rsidRPr="00AF313D" w:rsidRDefault="00AF313D" w:rsidP="00AF313D">
      <w:pPr>
        <w:widowControl/>
        <w:autoSpaceDE/>
        <w:autoSpaceDN/>
        <w:adjustRightInd/>
        <w:spacing w:line="228" w:lineRule="auto"/>
        <w:ind w:left="567"/>
        <w:jc w:val="both"/>
        <w:rPr>
          <w:sz w:val="28"/>
          <w:szCs w:val="24"/>
          <w:lang w:eastAsia="ar-SA"/>
        </w:rPr>
      </w:pPr>
    </w:p>
    <w:p w:rsidR="00AF313D" w:rsidRPr="00AF313D" w:rsidRDefault="00AF313D" w:rsidP="00AF313D">
      <w:pPr>
        <w:widowControl/>
        <w:autoSpaceDE/>
        <w:autoSpaceDN/>
        <w:adjustRightInd/>
        <w:spacing w:line="228" w:lineRule="auto"/>
        <w:ind w:left="567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КОМБИНАТОРИКА, СТАТИСТИКА И ТЕОРИЯ ВЕРОЯТНОСТЕЙ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firstLine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AF313D" w:rsidRPr="00AF313D" w:rsidRDefault="00AF313D" w:rsidP="00E77F0A">
      <w:pPr>
        <w:widowControl/>
        <w:numPr>
          <w:ilvl w:val="0"/>
          <w:numId w:val="41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AF313D" w:rsidRPr="00AF313D" w:rsidRDefault="00AF313D" w:rsidP="00E77F0A">
      <w:pPr>
        <w:widowControl/>
        <w:numPr>
          <w:ilvl w:val="0"/>
          <w:numId w:val="41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AF313D" w:rsidRPr="00AF313D" w:rsidRDefault="00AF313D" w:rsidP="00AF313D">
      <w:pPr>
        <w:widowControl/>
        <w:autoSpaceDE/>
        <w:autoSpaceDN/>
        <w:adjustRightInd/>
        <w:spacing w:before="120" w:line="228" w:lineRule="auto"/>
        <w:ind w:left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AF313D" w:rsidRPr="00AF313D" w:rsidRDefault="00AF313D" w:rsidP="00E77F0A">
      <w:pPr>
        <w:widowControl/>
        <w:numPr>
          <w:ilvl w:val="0"/>
          <w:numId w:val="41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анализа реальных числовых данных, представленных в виде диаграмм, графиков;</w:t>
      </w:r>
    </w:p>
    <w:p w:rsidR="00AF313D" w:rsidRPr="00AF313D" w:rsidRDefault="00AF313D" w:rsidP="00E77F0A">
      <w:pPr>
        <w:widowControl/>
        <w:numPr>
          <w:ilvl w:val="0"/>
          <w:numId w:val="41"/>
        </w:numPr>
        <w:tabs>
          <w:tab w:val="num" w:pos="567"/>
        </w:tabs>
        <w:autoSpaceDE/>
        <w:autoSpaceDN/>
        <w:adjustRightInd/>
        <w:spacing w:line="228" w:lineRule="auto"/>
        <w:ind w:left="567" w:hanging="567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анализа информации статистического характера.</w:t>
      </w:r>
    </w:p>
    <w:p w:rsidR="00AF313D" w:rsidRPr="00AF313D" w:rsidRDefault="00AF313D" w:rsidP="00AF313D">
      <w:pPr>
        <w:widowControl/>
        <w:autoSpaceDE/>
        <w:autoSpaceDN/>
        <w:adjustRightInd/>
        <w:jc w:val="both"/>
        <w:rPr>
          <w:i/>
          <w:sz w:val="28"/>
          <w:szCs w:val="24"/>
        </w:rPr>
      </w:pP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результате изучения учебной дисциплины ПД.01 Математика: алгебра и начала математического анализа, геометрия студент должен: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знать/понимать: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1</w:t>
      </w:r>
      <w:proofErr w:type="gramEnd"/>
      <w:r w:rsidRPr="00AF313D">
        <w:rPr>
          <w:sz w:val="28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2</w:t>
      </w:r>
      <w:proofErr w:type="gramEnd"/>
      <w:r w:rsidRPr="00AF313D">
        <w:rPr>
          <w:sz w:val="28"/>
          <w:szCs w:val="24"/>
        </w:rPr>
        <w:t xml:space="preserve"> 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lastRenderedPageBreak/>
        <w:t>-З3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4</w:t>
      </w:r>
      <w:proofErr w:type="gramEnd"/>
      <w:r w:rsidRPr="00AF313D">
        <w:rPr>
          <w:sz w:val="28"/>
          <w:szCs w:val="24"/>
        </w:rPr>
        <w:t xml:space="preserve"> вероятностный характер различных процессов окружающего мира.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уметь: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1</w:t>
      </w:r>
      <w:proofErr w:type="gramEnd"/>
      <w:r w:rsidRPr="00AF313D">
        <w:rPr>
          <w:sz w:val="28"/>
          <w:szCs w:val="24"/>
        </w:rPr>
        <w:t xml:space="preserve">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2</w:t>
      </w:r>
      <w:proofErr w:type="gramEnd"/>
      <w:r w:rsidRPr="00AF313D">
        <w:rPr>
          <w:sz w:val="28"/>
          <w:szCs w:val="24"/>
        </w:rPr>
        <w:t xml:space="preserve">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- У3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4</w:t>
      </w:r>
      <w:proofErr w:type="gramEnd"/>
      <w:r w:rsidRPr="00AF313D">
        <w:rPr>
          <w:sz w:val="28"/>
          <w:szCs w:val="24"/>
        </w:rPr>
        <w:t xml:space="preserve"> использовать приобретенные знания и умения в практической деятельности и повседневной жизни: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-У5 вычислять значение функции по заданному значению аргумента при различных способах задания функции;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 У 6  определять основные свойства числовых функций, иллюстрировать их на графиках;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7</w:t>
      </w:r>
      <w:proofErr w:type="gramEnd"/>
      <w:r w:rsidRPr="00AF313D">
        <w:rPr>
          <w:sz w:val="28"/>
          <w:szCs w:val="24"/>
        </w:rPr>
        <w:t xml:space="preserve"> строить графики изученных функций, иллюстрировать по графику свойства элементарных функций;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-У8 использовать понятие функции для описания и анализа зависимостей величин;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9</w:t>
      </w:r>
      <w:proofErr w:type="gramEnd"/>
      <w:r w:rsidRPr="00AF313D">
        <w:rPr>
          <w:sz w:val="28"/>
          <w:szCs w:val="24"/>
        </w:rPr>
        <w:t xml:space="preserve"> использовать приобретенные знания и умения в практической деятельности и повседневной жизни: для описания с помощью функций различных зависимостей, представления их графически, интерпретации графиков;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-У10 находить производные элементарных функций;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-У11 использовать производную для изучения свойств функций и построения графиков;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-У12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-У13 вычислять в простейших случаях площади и объемы с использованием определенного интеграла;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-У14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lastRenderedPageBreak/>
        <w:t xml:space="preserve">-У15 решать рациональные, показательные, логарифмические, тригонометрические уравнения, сводящиеся к </w:t>
      </w:r>
      <w:proofErr w:type="gramStart"/>
      <w:r w:rsidRPr="00AF313D">
        <w:rPr>
          <w:sz w:val="28"/>
          <w:szCs w:val="24"/>
        </w:rPr>
        <w:t>линейным</w:t>
      </w:r>
      <w:proofErr w:type="gramEnd"/>
      <w:r w:rsidRPr="00AF313D">
        <w:rPr>
          <w:sz w:val="28"/>
          <w:szCs w:val="24"/>
        </w:rPr>
        <w:t xml:space="preserve"> и квадратным, а также аналогичные неравенства и системы;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-У16 использовать графический метод решения уравнений и неравенств;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-У17 изображать на координатной плоскости решения уравнений, неравенств и систем с двумя неизвестными;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-У18 составлять и решать уравнения и неравенства, связывающие неизвестные величины в текстовых (в том числе прикладных) задачах;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-У19 использовать приобретенные знания и умения в практической деятельности и повседневной жизни: для построения и исследования простейших математических моделей;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-У20 решать простейшие комбинаторные задачи методом перебора, а также с использованием известных формул;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-У21 вычислять в простейших случаях вероятности событий на основе подсчета числа исходов;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-У22 использовать приобретенные знания и умения в практической деятельности и повседневной жизни: для анализа реальных числовых данных, представленных в виде диаграмм, графиков и  информации статистического характера;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-У23 распознавать на чертежах и моделях пространственные формы; соотносить трехмерные объекты с их описаниями, изображениями;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-У24 описывать взаимное расположение прямых и плоскостей в пространстве, аргументировать свои суждения об этом расположении;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-У25 анализировать в простейших случаях взаимное расположение объектов в пространстве;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-У26 изображать основные многогранники и круглые тела; выполнять чертежи по условиям задач;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-У27 строить простейшие сечения куба, призмы, пирамиды;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-У28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-У29 использовать при решении стереометрических задач планиметрические факты и методы;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-У30 проводить доказательные рассуждения в ходе решения задач;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-У31 использовать приобретенные знания и умения в практической деятельности и повседневной жизни: для исследования (моделирования) несложных практических ситуаций на основе изученных формул и свойств фигур и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       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   В процессе освоения дисциплины у студентов должны быть сформированы общие компетенции (</w:t>
      </w: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):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lastRenderedPageBreak/>
        <w:t>ОК</w:t>
      </w:r>
      <w:proofErr w:type="gramEnd"/>
      <w:r w:rsidRPr="00AF313D">
        <w:rPr>
          <w:sz w:val="28"/>
          <w:szCs w:val="24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6. Работать в коллективе и в команде, эффективно общаться с коллегами, руководством, потребителями.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7. Брать на себя ответственность за работу членов команды (подчиненных), за результат выполнения заданий.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9. Ориентироваться в условиях частой смены технологий в профессиональной деятельности.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Основу рабочей программы составляет содержание примерной программы, согласованной с требованиями федерального компонента государственного стандарта среднего общего образования базового уровня.</w:t>
      </w:r>
    </w:p>
    <w:p w:rsidR="00AF313D" w:rsidRPr="00AF313D" w:rsidRDefault="00AF313D" w:rsidP="00AF313D">
      <w:pPr>
        <w:widowControl/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Рабочая программа состоит из  четырех разделов:</w:t>
      </w:r>
    </w:p>
    <w:p w:rsidR="00AF313D" w:rsidRPr="00AF313D" w:rsidRDefault="00AF313D" w:rsidP="00E77F0A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567" w:hanging="567"/>
        <w:jc w:val="both"/>
        <w:rPr>
          <w:sz w:val="28"/>
          <w:szCs w:val="24"/>
        </w:rPr>
      </w:pPr>
      <w:r w:rsidRPr="00AF313D">
        <w:rPr>
          <w:bCs/>
          <w:sz w:val="28"/>
          <w:szCs w:val="24"/>
        </w:rPr>
        <w:t>комбинаторика, статистика и теория вероятностей;</w:t>
      </w:r>
    </w:p>
    <w:p w:rsidR="00AF313D" w:rsidRPr="00AF313D" w:rsidRDefault="00AF313D" w:rsidP="00E77F0A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567" w:hanging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алгебра</w:t>
      </w:r>
      <w:r w:rsidRPr="00AF313D">
        <w:rPr>
          <w:sz w:val="28"/>
          <w:szCs w:val="24"/>
          <w:lang w:val="en-US"/>
        </w:rPr>
        <w:t>;</w:t>
      </w:r>
    </w:p>
    <w:p w:rsidR="00AF313D" w:rsidRPr="00AF313D" w:rsidRDefault="00AF313D" w:rsidP="00E77F0A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567" w:hanging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геометрия;</w:t>
      </w:r>
    </w:p>
    <w:p w:rsidR="00AF313D" w:rsidRPr="00AF313D" w:rsidRDefault="00AF313D" w:rsidP="00E77F0A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567" w:hanging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начала математического анализа.</w:t>
      </w:r>
    </w:p>
    <w:p w:rsidR="00AF313D" w:rsidRPr="00AF313D" w:rsidRDefault="00AF313D" w:rsidP="00AF313D">
      <w:pPr>
        <w:widowControl/>
        <w:shd w:val="clear" w:color="auto" w:fill="FFFFFF"/>
        <w:ind w:left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i/>
          <w:sz w:val="28"/>
          <w:szCs w:val="24"/>
        </w:rPr>
      </w:pPr>
      <w:r w:rsidRPr="00AF313D">
        <w:rPr>
          <w:sz w:val="28"/>
          <w:szCs w:val="24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Профильная составляющая включена в</w:t>
      </w:r>
      <w:r w:rsidRPr="00AF313D">
        <w:rPr>
          <w:i/>
          <w:sz w:val="28"/>
          <w:szCs w:val="24"/>
        </w:rPr>
        <w:t xml:space="preserve"> разделы: «Алгебра», «Начала математического анализа», «</w:t>
      </w:r>
      <w:r w:rsidRPr="00AF313D">
        <w:rPr>
          <w:bCs/>
          <w:i/>
          <w:sz w:val="28"/>
          <w:szCs w:val="24"/>
        </w:rPr>
        <w:t>Комбинаторика, статистика и теория вероятностей</w:t>
      </w:r>
      <w:r w:rsidRPr="00AF313D">
        <w:rPr>
          <w:i/>
          <w:sz w:val="28"/>
          <w:szCs w:val="24"/>
        </w:rPr>
        <w:t>».</w:t>
      </w:r>
    </w:p>
    <w:p w:rsidR="00AF313D" w:rsidRPr="00AF313D" w:rsidRDefault="00AF313D" w:rsidP="00AF313D">
      <w:pPr>
        <w:widowControl/>
        <w:tabs>
          <w:tab w:val="left" w:pos="567"/>
        </w:tabs>
        <w:autoSpaceDE/>
        <w:autoSpaceDN/>
        <w:adjustRightInd/>
        <w:ind w:firstLine="567"/>
        <w:jc w:val="both"/>
        <w:rPr>
          <w:i/>
          <w:sz w:val="28"/>
          <w:szCs w:val="24"/>
        </w:rPr>
      </w:pPr>
    </w:p>
    <w:p w:rsidR="00AF313D" w:rsidRPr="00AF313D" w:rsidRDefault="00AF313D" w:rsidP="00AF313D">
      <w:pPr>
        <w:widowControl/>
        <w:shd w:val="clear" w:color="auto" w:fill="FFFFFF"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В программе по каждой теме приведены требования к основным знаниям и умениям, которые определяют обязательный минимум уровня подготовки </w:t>
      </w:r>
      <w:proofErr w:type="gramStart"/>
      <w:r w:rsidRPr="00AF313D">
        <w:rPr>
          <w:sz w:val="28"/>
          <w:szCs w:val="24"/>
        </w:rPr>
        <w:t>обучающихся</w:t>
      </w:r>
      <w:proofErr w:type="gramEnd"/>
      <w:r w:rsidRPr="00AF313D">
        <w:rPr>
          <w:sz w:val="28"/>
          <w:szCs w:val="24"/>
        </w:rPr>
        <w:t xml:space="preserve"> по основному материалу. </w:t>
      </w:r>
    </w:p>
    <w:p w:rsidR="00AF313D" w:rsidRPr="00AF313D" w:rsidRDefault="00AF313D" w:rsidP="00AF313D">
      <w:pPr>
        <w:widowControl/>
        <w:shd w:val="clear" w:color="auto" w:fill="FFFFFF"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4"/>
        </w:rPr>
      </w:pPr>
      <w:r w:rsidRPr="00AF313D">
        <w:rPr>
          <w:sz w:val="28"/>
          <w:szCs w:val="24"/>
        </w:rPr>
        <w:t xml:space="preserve">При изучении предмета «Математика: алгебра и начала математического анализа, геометрия» необходимо широко использовать современные педагогически технологии, обеспечивать реализацию </w:t>
      </w:r>
      <w:proofErr w:type="spellStart"/>
      <w:r w:rsidRPr="00AF313D">
        <w:rPr>
          <w:sz w:val="28"/>
          <w:szCs w:val="24"/>
        </w:rPr>
        <w:t>внутрипредметных</w:t>
      </w:r>
      <w:proofErr w:type="spellEnd"/>
      <w:r w:rsidRPr="00AF313D">
        <w:rPr>
          <w:sz w:val="28"/>
          <w:szCs w:val="24"/>
        </w:rPr>
        <w:t xml:space="preserve"> и </w:t>
      </w:r>
      <w:proofErr w:type="spellStart"/>
      <w:r w:rsidRPr="00AF313D">
        <w:rPr>
          <w:sz w:val="28"/>
          <w:szCs w:val="24"/>
        </w:rPr>
        <w:t>межпредметных</w:t>
      </w:r>
      <w:proofErr w:type="spellEnd"/>
      <w:r w:rsidRPr="00AF313D">
        <w:rPr>
          <w:sz w:val="28"/>
          <w:szCs w:val="24"/>
        </w:rPr>
        <w:t xml:space="preserve"> связей</w:t>
      </w:r>
      <w:r w:rsidRPr="00AF313D">
        <w:rPr>
          <w:color w:val="FF0000"/>
          <w:sz w:val="28"/>
          <w:szCs w:val="24"/>
        </w:rPr>
        <w:t>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color w:val="FF0000"/>
          <w:sz w:val="28"/>
          <w:szCs w:val="24"/>
        </w:rPr>
      </w:pPr>
    </w:p>
    <w:p w:rsidR="00AF313D" w:rsidRPr="00AF313D" w:rsidRDefault="00AF313D" w:rsidP="00AF313D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iCs/>
          <w:sz w:val="28"/>
          <w:szCs w:val="24"/>
        </w:rPr>
      </w:pPr>
      <w:r w:rsidRPr="00AF313D">
        <w:rPr>
          <w:sz w:val="28"/>
          <w:szCs w:val="24"/>
        </w:rPr>
        <w:lastRenderedPageBreak/>
        <w:t xml:space="preserve">Наиболее целесообразные виды занятий: лекции, практические занятия, зачёты, консультации, </w:t>
      </w:r>
      <w:proofErr w:type="gramStart"/>
      <w:r w:rsidRPr="00AF313D">
        <w:rPr>
          <w:sz w:val="28"/>
          <w:szCs w:val="24"/>
        </w:rPr>
        <w:t>индивидуальные проекты</w:t>
      </w:r>
      <w:proofErr w:type="gramEnd"/>
      <w:r w:rsidRPr="00AF313D">
        <w:rPr>
          <w:sz w:val="28"/>
          <w:szCs w:val="24"/>
        </w:rPr>
        <w:t xml:space="preserve">. </w:t>
      </w:r>
      <w:r w:rsidRPr="00AF313D">
        <w:rPr>
          <w:bCs/>
          <w:iCs/>
          <w:sz w:val="28"/>
          <w:szCs w:val="24"/>
        </w:rPr>
        <w:t>Самостоятельная работа выполняется студентом во внеаудиторное время по заданию и при методическом руководстве преподавателя, но без его непосредственного участия. Контроль выполнения самостоятельной работы осуществляется в присутствии студентов (в рамках аудиторных занятий) и без участия студента.</w:t>
      </w:r>
    </w:p>
    <w:p w:rsidR="00AF313D" w:rsidRPr="00AF313D" w:rsidRDefault="00AF313D" w:rsidP="00AF313D">
      <w:pPr>
        <w:widowControl/>
        <w:shd w:val="clear" w:color="auto" w:fill="FFFFFF"/>
        <w:autoSpaceDE/>
        <w:autoSpaceDN/>
        <w:adjustRightInd/>
        <w:ind w:firstLine="567"/>
        <w:jc w:val="both"/>
        <w:rPr>
          <w:bCs/>
          <w:iCs/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Особое значение для развития УУД имеет </w:t>
      </w:r>
      <w:proofErr w:type="gramStart"/>
      <w:r w:rsidRPr="00AF313D">
        <w:rPr>
          <w:sz w:val="28"/>
          <w:szCs w:val="24"/>
        </w:rPr>
        <w:t>индивидуальный проект</w:t>
      </w:r>
      <w:proofErr w:type="gramEnd"/>
      <w:r w:rsidRPr="00AF313D">
        <w:rPr>
          <w:sz w:val="28"/>
          <w:szCs w:val="24"/>
        </w:rPr>
        <w:t xml:space="preserve">, представляющий собой самостоятельную работу, осуществляемую обучающимся в течение всего учебного года. </w:t>
      </w:r>
      <w:proofErr w:type="gramStart"/>
      <w:r w:rsidRPr="00AF313D">
        <w:rPr>
          <w:sz w:val="28"/>
          <w:szCs w:val="24"/>
        </w:rPr>
        <w:t>Индивидуальный проект представляет собой учебный проект или учебное исследование, выполняемое обучающимся в рамках одного предмета, который должен обеспечивать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</w:t>
      </w:r>
      <w:proofErr w:type="gramEnd"/>
      <w:r w:rsidRPr="00AF313D">
        <w:rPr>
          <w:sz w:val="28"/>
          <w:szCs w:val="24"/>
        </w:rPr>
        <w:t>, иной).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ходе такой работы подросток — автор проекта —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обучающийся.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данной рабочей программе представлены: тематический план; перечень практических работ, тематика самостоятельной работы, список литературы.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Текущий контроль по предмету осуществляется в письменной и устной форме.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По завершении изучения учебного предмета «Математика: алгебра и начала математического анализа, геометрия» студенты сдают письменный экзамен во 2</w:t>
      </w:r>
      <w:r w:rsidRPr="00AF313D">
        <w:rPr>
          <w:i/>
          <w:color w:val="FF0000"/>
          <w:sz w:val="28"/>
          <w:szCs w:val="24"/>
        </w:rPr>
        <w:t xml:space="preserve"> </w:t>
      </w:r>
      <w:r w:rsidRPr="00AF313D">
        <w:rPr>
          <w:sz w:val="28"/>
          <w:szCs w:val="24"/>
        </w:rPr>
        <w:t>семестре.</w:t>
      </w:r>
    </w:p>
    <w:p w:rsidR="00AF313D" w:rsidRPr="00AF313D" w:rsidRDefault="00AF313D" w:rsidP="00AF313D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sz w:val="28"/>
          <w:szCs w:val="28"/>
          <w:u w:val="single"/>
        </w:rPr>
      </w:pPr>
      <w:r w:rsidRPr="00AF313D">
        <w:rPr>
          <w:sz w:val="28"/>
          <w:szCs w:val="28"/>
        </w:rPr>
        <w:t>Объем учебной дисциплины и виды учебной работы</w:t>
      </w:r>
    </w:p>
    <w:p w:rsidR="00AF313D" w:rsidRPr="00AF313D" w:rsidRDefault="00AF313D" w:rsidP="00AF3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sz w:val="28"/>
          <w:szCs w:val="28"/>
        </w:rPr>
      </w:pPr>
    </w:p>
    <w:tbl>
      <w:tblPr>
        <w:tblW w:w="9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AF313D" w:rsidRPr="00AF313D" w:rsidTr="00F1548A">
        <w:trPr>
          <w:trHeight w:val="460"/>
        </w:trPr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AF313D" w:rsidRPr="00AF313D" w:rsidTr="00F1548A">
        <w:trPr>
          <w:trHeight w:val="285"/>
        </w:trPr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384</w:t>
            </w:r>
          </w:p>
        </w:tc>
      </w:tr>
      <w:tr w:rsidR="00AF313D" w:rsidRPr="00AF313D" w:rsidTr="00F1548A"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256</w:t>
            </w:r>
          </w:p>
        </w:tc>
      </w:tr>
      <w:tr w:rsidR="00AF313D" w:rsidRPr="00AF313D" w:rsidTr="00F1548A"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13D" w:rsidRPr="00AF313D" w:rsidTr="00F1548A"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AF313D" w:rsidRPr="00AF313D" w:rsidTr="00F1548A"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128</w:t>
            </w:r>
          </w:p>
        </w:tc>
      </w:tr>
      <w:tr w:rsidR="00AF313D" w:rsidRPr="00AF313D" w:rsidTr="00F1548A">
        <w:tc>
          <w:tcPr>
            <w:tcW w:w="790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п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iCs/>
                <w:sz w:val="28"/>
                <w:szCs w:val="28"/>
              </w:rPr>
              <w:t>п</w:t>
            </w:r>
            <w:r w:rsidRPr="00AF313D">
              <w:rPr>
                <w:sz w:val="28"/>
                <w:szCs w:val="28"/>
              </w:rPr>
              <w:t>одготовка к практической работе с использованием методических рекомендаций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оформление отчетов  по  практическим работам и занятиям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AF313D" w:rsidRPr="00AF313D" w:rsidTr="00F1548A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AF313D" w:rsidRPr="00AF313D" w:rsidRDefault="00AF313D" w:rsidP="00F109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313D">
              <w:rPr>
                <w:sz w:val="28"/>
                <w:szCs w:val="24"/>
              </w:rPr>
              <w:t xml:space="preserve">Разработка и защита </w:t>
            </w:r>
            <w:proofErr w:type="gramStart"/>
            <w:r w:rsidRPr="00AF313D">
              <w:rPr>
                <w:sz w:val="28"/>
                <w:szCs w:val="24"/>
              </w:rPr>
              <w:t>индивидуальных проектов</w:t>
            </w:r>
            <w:proofErr w:type="gramEnd"/>
            <w:r w:rsidRPr="00AF313D">
              <w:rPr>
                <w:sz w:val="28"/>
                <w:szCs w:val="24"/>
              </w:rPr>
              <w:t xml:space="preserve"> </w:t>
            </w:r>
          </w:p>
        </w:tc>
        <w:tc>
          <w:tcPr>
            <w:tcW w:w="2044" w:type="dxa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AF313D" w:rsidRPr="00AF313D" w:rsidTr="00F1548A">
        <w:tc>
          <w:tcPr>
            <w:tcW w:w="9948" w:type="dxa"/>
            <w:gridSpan w:val="2"/>
            <w:shd w:val="clear" w:color="auto" w:fill="auto"/>
          </w:tcPr>
          <w:p w:rsidR="00AF313D" w:rsidRPr="00AF313D" w:rsidRDefault="00AF313D" w:rsidP="00AF313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AF313D" w:rsidRPr="00AF313D" w:rsidRDefault="00AF313D" w:rsidP="00AF313D">
      <w:pPr>
        <w:widowControl/>
        <w:autoSpaceDE/>
        <w:autoSpaceDN/>
        <w:adjustRightInd/>
        <w:rPr>
          <w:sz w:val="28"/>
          <w:szCs w:val="28"/>
        </w:rPr>
      </w:pPr>
    </w:p>
    <w:p w:rsidR="00A92236" w:rsidRPr="003C009B" w:rsidRDefault="00A92236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56" w:name="_Toc438818526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ПД.02 Информатика</w:t>
      </w:r>
      <w:bookmarkEnd w:id="56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bookmarkEnd w:id="52"/>
      <w:bookmarkEnd w:id="53"/>
      <w:bookmarkEnd w:id="54"/>
      <w:bookmarkEnd w:id="55"/>
    </w:p>
    <w:p w:rsidR="00540C65" w:rsidRPr="00540C65" w:rsidRDefault="00540C65" w:rsidP="00E77F0A">
      <w:pPr>
        <w:widowControl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Область применения рабочей программы</w:t>
      </w: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 w:firstLine="720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</w:t>
      </w:r>
    </w:p>
    <w:p w:rsidR="00540C65" w:rsidRPr="00540C65" w:rsidRDefault="00540C65" w:rsidP="00540C6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40C65">
        <w:rPr>
          <w:sz w:val="28"/>
          <w:szCs w:val="28"/>
        </w:rPr>
        <w:t>09.02.01 Компьютерные системы и комплексы</w:t>
      </w:r>
    </w:p>
    <w:p w:rsidR="00540C65" w:rsidRPr="00540C65" w:rsidRDefault="00540C65" w:rsidP="00540C65">
      <w:pPr>
        <w:widowControl/>
        <w:autoSpaceDE/>
        <w:autoSpaceDN/>
        <w:adjustRightInd/>
        <w:ind w:firstLine="708"/>
        <w:jc w:val="both"/>
        <w:rPr>
          <w:sz w:val="28"/>
          <w:szCs w:val="28"/>
          <w:u w:val="single"/>
        </w:rPr>
      </w:pPr>
      <w:r w:rsidRPr="00540C65">
        <w:rPr>
          <w:sz w:val="28"/>
          <w:szCs w:val="28"/>
        </w:rPr>
        <w:t>09.02.03 Программирование в компьютерных системах</w:t>
      </w:r>
    </w:p>
    <w:p w:rsidR="00540C65" w:rsidRPr="00540C65" w:rsidRDefault="00540C65" w:rsidP="00540C65">
      <w:pPr>
        <w:widowControl/>
        <w:autoSpaceDE/>
        <w:autoSpaceDN/>
        <w:adjustRightInd/>
        <w:ind w:left="480"/>
        <w:rPr>
          <w:bCs/>
          <w:color w:val="000000"/>
          <w:sz w:val="28"/>
          <w:szCs w:val="28"/>
          <w:lang w:eastAsia="x-none"/>
        </w:rPr>
      </w:pPr>
    </w:p>
    <w:p w:rsidR="00540C65" w:rsidRPr="00540C65" w:rsidRDefault="00540C65" w:rsidP="00E77F0A">
      <w:pPr>
        <w:widowControl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0" w:right="-185"/>
        <w:jc w:val="both"/>
        <w:rPr>
          <w:color w:val="000000"/>
          <w:sz w:val="28"/>
          <w:szCs w:val="28"/>
        </w:rPr>
      </w:pPr>
    </w:p>
    <w:p w:rsidR="00540C65" w:rsidRPr="00540C65" w:rsidRDefault="00540C65" w:rsidP="00E77F0A">
      <w:pPr>
        <w:widowControl/>
        <w:numPr>
          <w:ilvl w:val="1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p w:rsidR="00540C65" w:rsidRPr="00540C65" w:rsidRDefault="00540C65" w:rsidP="00540C65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Рабочая программа ориентирована на достижение следующих целей:</w:t>
      </w:r>
    </w:p>
    <w:p w:rsidR="00540C65" w:rsidRPr="00540C65" w:rsidRDefault="00540C65" w:rsidP="00540C65">
      <w:pPr>
        <w:widowControl/>
        <w:autoSpaceDE/>
        <w:autoSpaceDN/>
        <w:adjustRightInd/>
        <w:ind w:left="720"/>
        <w:jc w:val="both"/>
        <w:rPr>
          <w:color w:val="000000"/>
          <w:sz w:val="28"/>
          <w:szCs w:val="28"/>
        </w:rPr>
      </w:pPr>
    </w:p>
    <w:p w:rsidR="00540C65" w:rsidRPr="00540C65" w:rsidRDefault="00540C65" w:rsidP="00E77F0A">
      <w:pPr>
        <w:widowControl/>
        <w:numPr>
          <w:ilvl w:val="0"/>
          <w:numId w:val="4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освоение системы базовых знаний технических и программных средств реализации информационных процессов, современных информационных технологий, методов и средств защиты информации;</w:t>
      </w:r>
    </w:p>
    <w:p w:rsidR="00540C65" w:rsidRPr="00540C65" w:rsidRDefault="00540C65" w:rsidP="00E77F0A">
      <w:pPr>
        <w:widowControl/>
        <w:numPr>
          <w:ilvl w:val="0"/>
          <w:numId w:val="47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540C65">
        <w:rPr>
          <w:color w:val="000000"/>
          <w:sz w:val="28"/>
          <w:szCs w:val="28"/>
        </w:rPr>
        <w:t xml:space="preserve">овладение умениями использовать возможности технических и программных средств в своей практической деятельности; применять современные информационные технологии в практической деятельности; создавать, редактировать, оформлять, сохранять, передавать информационные объекты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</w:t>
      </w:r>
      <w:r w:rsidRPr="00540C65">
        <w:rPr>
          <w:color w:val="000000"/>
          <w:sz w:val="28"/>
          <w:szCs w:val="28"/>
        </w:rPr>
        <w:lastRenderedPageBreak/>
        <w:t>проектирования, информационной деятельности в различных сферах, востребованных на рынке труда;</w:t>
      </w:r>
      <w:proofErr w:type="gramEnd"/>
    </w:p>
    <w:p w:rsidR="00540C65" w:rsidRPr="00540C65" w:rsidRDefault="00540C65" w:rsidP="00E77F0A">
      <w:pPr>
        <w:widowControl/>
        <w:numPr>
          <w:ilvl w:val="0"/>
          <w:numId w:val="4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развитие культуры мышления, обеспечивающей способности к обобщению, анализу и восприятию информации; для понимания сущности и значения информации в развитии современного информационного общества;</w:t>
      </w:r>
    </w:p>
    <w:p w:rsidR="00540C65" w:rsidRPr="00540C65" w:rsidRDefault="00540C65" w:rsidP="00E77F0A">
      <w:pPr>
        <w:widowControl/>
        <w:numPr>
          <w:ilvl w:val="0"/>
          <w:numId w:val="4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воспитание информационной культуры специалиста;</w:t>
      </w:r>
    </w:p>
    <w:p w:rsidR="00540C65" w:rsidRPr="00540C65" w:rsidRDefault="00540C65" w:rsidP="00E77F0A">
      <w:pPr>
        <w:widowControl/>
        <w:numPr>
          <w:ilvl w:val="0"/>
          <w:numId w:val="48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формирование фундаментальных знаний основ информатики, форм представления, обработки и передачи информации, необходимых знаний для использования современных базовых компьютерных технологий в качестве инструмента решения практических задач в своей предметной области.</w:t>
      </w:r>
    </w:p>
    <w:p w:rsidR="00540C65" w:rsidRPr="00540C65" w:rsidRDefault="00540C65" w:rsidP="00540C6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40C65" w:rsidRPr="00540C65" w:rsidRDefault="00540C65" w:rsidP="00540C65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применять современные информационные технологии в практической деятельности;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оценивать достоверность информации, сопоставляя различные источники;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 xml:space="preserve">распознавать информационные процессы в различных системах; 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использовать возможности технических и программных сре</w:t>
      </w:r>
      <w:proofErr w:type="gramStart"/>
      <w:r w:rsidRPr="00540C65">
        <w:rPr>
          <w:color w:val="000000"/>
          <w:sz w:val="28"/>
          <w:szCs w:val="28"/>
        </w:rPr>
        <w:t>дств в св</w:t>
      </w:r>
      <w:proofErr w:type="gramEnd"/>
      <w:r w:rsidRPr="00540C65">
        <w:rPr>
          <w:color w:val="000000"/>
          <w:sz w:val="28"/>
          <w:szCs w:val="28"/>
        </w:rPr>
        <w:t>оей практической деятельности;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осуществлять поиск информации в базах данных, компьютерных сетях и пр.;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540C65" w:rsidRPr="00540C65" w:rsidRDefault="00540C65" w:rsidP="00E77F0A">
      <w:pPr>
        <w:widowControl/>
        <w:numPr>
          <w:ilvl w:val="0"/>
          <w:numId w:val="49"/>
        </w:numPr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540C65" w:rsidRPr="00540C65" w:rsidRDefault="00540C65" w:rsidP="00540C65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  <w:u w:val="single"/>
        </w:rPr>
        <w:t xml:space="preserve">В результате освоения дисциплины обучающийся должен знать: 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различные подходы к определению понятия «информация»;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</w:t>
      </w:r>
      <w:r w:rsidRPr="00540C65">
        <w:rPr>
          <w:color w:val="000000"/>
          <w:sz w:val="28"/>
          <w:szCs w:val="28"/>
        </w:rPr>
        <w:lastRenderedPageBreak/>
        <w:t>процессоров, графических редакторов, электронных таблиц, баз данных, компьютерных сетей);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использование алгоритма как способа автоматизации деятельности;</w:t>
      </w:r>
    </w:p>
    <w:p w:rsidR="00540C65" w:rsidRPr="00540C65" w:rsidRDefault="00540C65" w:rsidP="00E77F0A">
      <w:pPr>
        <w:widowControl/>
        <w:numPr>
          <w:ilvl w:val="0"/>
          <w:numId w:val="50"/>
        </w:numPr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назначение и функции операционных систем.</w:t>
      </w: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</w:rPr>
        <w:t>Объем учебной дисциплины и виды учебной работы</w:t>
      </w:r>
    </w:p>
    <w:p w:rsidR="00540C65" w:rsidRPr="00540C65" w:rsidRDefault="00540C65" w:rsidP="00540C6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color w:val="000000"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540C65" w:rsidRPr="00540C65" w:rsidTr="00540C6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540C65" w:rsidRPr="00540C65" w:rsidTr="00540C6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144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96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left="540"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left="540"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left="540"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работа с учебной и справочной литературой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сообщения, доклада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540C65" w:rsidRPr="00540C65" w:rsidTr="00540C6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решение вариативных задач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540C65" w:rsidRPr="00540C65" w:rsidTr="00540C65">
        <w:trPr>
          <w:trHeight w:val="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отчета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сообщений для информационного круглого стола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стенгазеты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выступлений для участия в неделе Информатики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ind w:firstLine="60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знакомство с информационными системами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67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 xml:space="preserve">теоретическая подготовка к проведению к </w:t>
            </w:r>
            <w:r w:rsidRPr="00540C65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540C65">
              <w:rPr>
                <w:color w:val="000000"/>
                <w:sz w:val="28"/>
                <w:szCs w:val="28"/>
              </w:rPr>
              <w:t>-конференции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540C65" w:rsidRPr="00540C65" w:rsidTr="00540C65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C65" w:rsidRPr="00540C65" w:rsidRDefault="00540C65" w:rsidP="00540C65">
            <w:pPr>
              <w:widowControl/>
              <w:tabs>
                <w:tab w:val="left" w:pos="6159"/>
              </w:tabs>
              <w:autoSpaceDE/>
              <w:autoSpaceDN/>
              <w:adjustRightInd/>
              <w:ind w:left="540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к олимпиаде по программированию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540C65" w:rsidRPr="00540C65" w:rsidTr="00540C6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65" w:rsidRPr="00540C65" w:rsidRDefault="00540C65" w:rsidP="00540C65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74466E" w:rsidRPr="003C009B" w:rsidRDefault="00540C65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r w:rsidRPr="00540C6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="00997F60" w:rsidRPr="00507C41">
        <w:rPr>
          <w:rFonts w:ascii="Times New Roman" w:hAnsi="Times New Roman"/>
          <w:sz w:val="28"/>
          <w:szCs w:val="28"/>
        </w:rPr>
        <w:t xml:space="preserve"> </w:t>
      </w:r>
      <w:bookmarkStart w:id="57" w:name="_Toc419713921"/>
      <w:bookmarkStart w:id="58" w:name="_Toc419714940"/>
      <w:bookmarkStart w:id="59" w:name="_Toc419715051"/>
      <w:bookmarkStart w:id="60" w:name="_Toc419716293"/>
      <w:bookmarkStart w:id="61" w:name="_Toc438818527"/>
      <w:r w:rsidR="0074466E"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="00A92236" w:rsidRPr="003C009B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74466E"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="0074466E"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Физика</w:t>
      </w:r>
      <w:bookmarkEnd w:id="57"/>
      <w:bookmarkEnd w:id="58"/>
      <w:bookmarkEnd w:id="59"/>
      <w:bookmarkEnd w:id="60"/>
      <w:bookmarkEnd w:id="61"/>
    </w:p>
    <w:p w:rsidR="002972CC" w:rsidRPr="00507C41" w:rsidRDefault="0074466E" w:rsidP="00507C41">
      <w:pPr>
        <w:numPr>
          <w:ilvl w:val="1"/>
          <w:numId w:val="0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</w:t>
      </w:r>
      <w:r w:rsidR="00BC2FFD" w:rsidRPr="00507C41">
        <w:rPr>
          <w:sz w:val="28"/>
          <w:szCs w:val="28"/>
        </w:rPr>
        <w:t xml:space="preserve"> программы. </w:t>
      </w:r>
      <w:r w:rsidRPr="00507C41">
        <w:rPr>
          <w:sz w:val="28"/>
          <w:szCs w:val="28"/>
        </w:rPr>
        <w:t xml:space="preserve">Рабочая программа учебной дисциплины «Физика» </w:t>
      </w:r>
      <w:r w:rsidR="002972CC" w:rsidRPr="00507C41">
        <w:rPr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специальностям СПО:</w:t>
      </w:r>
    </w:p>
    <w:p w:rsidR="0074466E" w:rsidRPr="00507C41" w:rsidRDefault="002972CC" w:rsidP="00507C41">
      <w:pPr>
        <w:numPr>
          <w:ilvl w:val="2"/>
          <w:numId w:val="0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Компьютерные системы и комплексы</w:t>
      </w:r>
      <w:r w:rsidR="0074466E" w:rsidRPr="00507C41">
        <w:rPr>
          <w:sz w:val="28"/>
          <w:szCs w:val="28"/>
        </w:rPr>
        <w:t>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Рабочая программа составлена для очной формы обучения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 Место учебной дисциплины в структуре основной профессиональной образовательной программы: Данная учебная дисциплина входит в общеобразовательный цикл  (базовый уровень)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Отличать гипотезы от научных теорий. 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Делать выводы на основе экспериментальных данных.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Воспринимать и на основе полученных знаний самостоятельно оценивать информацию, содержащуюся в сообщениях СМИ,  Интернете, научно-популярных статьях.</w:t>
      </w:r>
    </w:p>
    <w:p w:rsidR="0074466E" w:rsidRPr="00507C41" w:rsidRDefault="0074466E" w:rsidP="00507C41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Применять полученные знания для решения физических задач.</w:t>
      </w:r>
    </w:p>
    <w:p w:rsidR="0074466E" w:rsidRPr="00507C41" w:rsidRDefault="0074466E" w:rsidP="00507C41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Определять характер физического процесса по графику, таблице, формуле.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Измерять ряд физических величин, представляя результаты измерений с учетом их погрешностей.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Использовать приобретенные знания и умения в практической деятельности и    повседневной жизни: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рационального природопользования и защиты окружающей среды.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</w:r>
      <w:proofErr w:type="gramEnd"/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</w:r>
      <w:proofErr w:type="gramEnd"/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Вклад российских и зарубежных ученых, оказавших наибольшее влияние на развитие физики.</w:t>
      </w:r>
    </w:p>
    <w:p w:rsidR="0074466E" w:rsidRPr="00507C41" w:rsidRDefault="0074466E" w:rsidP="00507C41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1.4. Объем учебной дисциплины и виды учебной работы</w:t>
      </w:r>
    </w:p>
    <w:p w:rsidR="0074466E" w:rsidRDefault="0074466E" w:rsidP="00507C41">
      <w:pPr>
        <w:jc w:val="both"/>
        <w:rPr>
          <w:sz w:val="28"/>
          <w:szCs w:val="28"/>
        </w:rPr>
      </w:pPr>
    </w:p>
    <w:p w:rsidR="00540C65" w:rsidRPr="00540C65" w:rsidRDefault="00540C65" w:rsidP="00540C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Объем часов 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201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134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     лабораторные  работы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22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16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Самостоятельная работа обучающегося и консультации (всего)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center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67</w:t>
            </w: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в том числе: </w:t>
            </w:r>
          </w:p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    подготовка к практическим работам </w:t>
            </w:r>
          </w:p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подготовка реферата </w:t>
            </w:r>
          </w:p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работа над экспериментальными задачами 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    подготовка к лабораторным работам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4852E8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4852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подготовка доклада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6912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 xml:space="preserve">работа над глоссарием </w:t>
            </w:r>
          </w:p>
        </w:tc>
        <w:tc>
          <w:tcPr>
            <w:tcW w:w="2659" w:type="dxa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</w:p>
        </w:tc>
      </w:tr>
      <w:tr w:rsidR="00540C65" w:rsidRPr="004852E8" w:rsidTr="004852E8">
        <w:tc>
          <w:tcPr>
            <w:tcW w:w="9571" w:type="dxa"/>
            <w:gridSpan w:val="2"/>
            <w:shd w:val="clear" w:color="auto" w:fill="auto"/>
          </w:tcPr>
          <w:p w:rsidR="00540C65" w:rsidRPr="004852E8" w:rsidRDefault="00540C65" w:rsidP="004852E8">
            <w:pPr>
              <w:jc w:val="both"/>
              <w:rPr>
                <w:sz w:val="28"/>
                <w:szCs w:val="28"/>
              </w:rPr>
            </w:pPr>
            <w:r w:rsidRPr="004852E8">
              <w:rPr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540C65" w:rsidRDefault="00540C65" w:rsidP="00507C41">
      <w:pPr>
        <w:jc w:val="both"/>
        <w:rPr>
          <w:sz w:val="28"/>
          <w:szCs w:val="28"/>
        </w:rPr>
      </w:pPr>
    </w:p>
    <w:p w:rsidR="00912A8E" w:rsidRPr="000160E0" w:rsidRDefault="00912A8E" w:rsidP="00FB418F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62" w:name="_Toc438818528"/>
      <w:r w:rsidRPr="000160E0">
        <w:rPr>
          <w:rFonts w:ascii="Times New Roman" w:hAnsi="Times New Roman"/>
          <w:color w:val="auto"/>
          <w:sz w:val="28"/>
          <w:szCs w:val="28"/>
        </w:rPr>
        <w:t>Программы дисциплин общего гуманитарного и социально-экономического цикла</w:t>
      </w:r>
      <w:bookmarkEnd w:id="62"/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63" w:name="_Toc419713922"/>
      <w:bookmarkStart w:id="64" w:name="_Toc419714941"/>
      <w:bookmarkStart w:id="65" w:name="_Toc419715052"/>
      <w:bookmarkStart w:id="66" w:name="_Toc419716294"/>
      <w:bookmarkStart w:id="67" w:name="_Toc438818529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ОГСЭ.01 Основы философии</w:t>
      </w:r>
      <w:bookmarkEnd w:id="63"/>
      <w:bookmarkEnd w:id="64"/>
      <w:bookmarkEnd w:id="65"/>
      <w:bookmarkEnd w:id="66"/>
      <w:bookmarkEnd w:id="67"/>
    </w:p>
    <w:p w:rsidR="002972CC" w:rsidRPr="00507C41" w:rsidRDefault="002972CC" w:rsidP="00507C41">
      <w:pPr>
        <w:widowControl/>
        <w:contextualSpacing/>
        <w:rPr>
          <w:bCs/>
          <w:sz w:val="28"/>
          <w:szCs w:val="28"/>
        </w:rPr>
      </w:pPr>
      <w:r w:rsidRPr="00507C41">
        <w:rPr>
          <w:bCs/>
          <w:iCs/>
          <w:spacing w:val="20"/>
          <w:sz w:val="28"/>
          <w:szCs w:val="28"/>
        </w:rPr>
        <w:t>1.1</w:t>
      </w:r>
      <w:r w:rsidRPr="00507C41">
        <w:rPr>
          <w:bCs/>
          <w:i/>
          <w:iCs/>
          <w:spacing w:val="20"/>
          <w:sz w:val="28"/>
          <w:szCs w:val="28"/>
        </w:rPr>
        <w:t xml:space="preserve"> </w:t>
      </w:r>
      <w:r w:rsidRPr="00507C41">
        <w:rPr>
          <w:bCs/>
          <w:sz w:val="28"/>
          <w:szCs w:val="28"/>
        </w:rPr>
        <w:t>Область применения программы.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Учебная дисциплина </w:t>
      </w:r>
      <w:r w:rsidRPr="00507C41">
        <w:rPr>
          <w:i/>
          <w:iCs/>
          <w:sz w:val="28"/>
          <w:szCs w:val="28"/>
        </w:rPr>
        <w:t xml:space="preserve">«Основы философии» </w:t>
      </w:r>
      <w:r w:rsidRPr="00507C41">
        <w:rPr>
          <w:sz w:val="28"/>
          <w:szCs w:val="28"/>
        </w:rPr>
        <w:t>относится к общему гуманитарному и социально-экономическому циклу программы подготовки специалистов среднего звена.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  <w:r w:rsidRPr="00507C41">
        <w:rPr>
          <w:bCs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–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  <w:r w:rsidRPr="00507C41">
        <w:rPr>
          <w:bCs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основные категории и понятия философии;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роль философии в жизни человека и общества;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основы философского учения о бытии;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сущность процесса познания;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основы научной, философской и религиозной картин мира;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 социальных и этических проблемах, связанных с развитием и использованием достижений науки, техники и технологий</w:t>
      </w:r>
    </w:p>
    <w:p w:rsidR="002972CC" w:rsidRPr="00507C41" w:rsidRDefault="002972CC" w:rsidP="00507C41">
      <w:pPr>
        <w:widowControl/>
        <w:tabs>
          <w:tab w:val="left" w:pos="979"/>
        </w:tabs>
        <w:contextualSpacing/>
        <w:jc w:val="both"/>
        <w:rPr>
          <w:bCs/>
          <w:sz w:val="28"/>
          <w:szCs w:val="28"/>
        </w:rPr>
      </w:pPr>
    </w:p>
    <w:p w:rsidR="002972CC" w:rsidRPr="00507C41" w:rsidRDefault="002972CC" w:rsidP="00507C41">
      <w:pPr>
        <w:widowControl/>
        <w:spacing w:before="96"/>
        <w:jc w:val="center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Объем учебной дисциплины и виды учебной работы</w:t>
      </w:r>
    </w:p>
    <w:p w:rsidR="002972CC" w:rsidRPr="00507C41" w:rsidRDefault="002972CC" w:rsidP="00507C41">
      <w:pPr>
        <w:widowControl/>
        <w:spacing w:after="648"/>
        <w:rPr>
          <w:sz w:val="28"/>
          <w:szCs w:val="28"/>
        </w:rPr>
      </w:pP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0"/>
        <w:gridCol w:w="1777"/>
      </w:tblGrid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bCs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i/>
                <w:iCs/>
                <w:spacing w:val="-1"/>
                <w:sz w:val="28"/>
                <w:szCs w:val="28"/>
              </w:rPr>
              <w:t>Объем часов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07C41">
              <w:rPr>
                <w:i/>
                <w:sz w:val="28"/>
                <w:szCs w:val="28"/>
              </w:rPr>
              <w:t>58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48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теоретических (лекционных) занятий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  <w:lang w:val="en-US"/>
              </w:rPr>
              <w:t>8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лабораторные занятия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07C41">
              <w:rPr>
                <w:i/>
                <w:sz w:val="28"/>
                <w:szCs w:val="28"/>
                <w:lang w:val="en-US"/>
              </w:rPr>
              <w:t>40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3"/>
                <w:sz w:val="28"/>
                <w:szCs w:val="28"/>
              </w:rPr>
              <w:t>курсовая работа (проект)</w:t>
            </w:r>
            <w:r w:rsidRPr="00507C41">
              <w:rPr>
                <w:sz w:val="28"/>
                <w:szCs w:val="28"/>
              </w:rPr>
              <w:tab/>
            </w:r>
            <w:r w:rsidRPr="00507C41">
              <w:rPr>
                <w:i/>
                <w:iCs/>
                <w:spacing w:val="-2"/>
                <w:sz w:val="28"/>
                <w:szCs w:val="28"/>
              </w:rPr>
              <w:t>не предусмотрено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07C41">
              <w:rPr>
                <w:i/>
                <w:sz w:val="28"/>
                <w:szCs w:val="28"/>
              </w:rPr>
              <w:t>10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домашние задания проблемного характера;</w:t>
            </w:r>
          </w:p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практические задания по работе с оригинальными текстами;</w:t>
            </w:r>
          </w:p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эссе по соответствующим темам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6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z w:val="28"/>
                <w:szCs w:val="28"/>
              </w:rPr>
            </w:pPr>
            <w:r w:rsidRPr="00507C41">
              <w:rPr>
                <w:spacing w:val="4"/>
                <w:sz w:val="28"/>
                <w:szCs w:val="28"/>
              </w:rPr>
              <w:t xml:space="preserve">Подготовка </w:t>
            </w:r>
            <w:proofErr w:type="spellStart"/>
            <w:r w:rsidRPr="00507C41">
              <w:rPr>
                <w:spacing w:val="4"/>
                <w:sz w:val="28"/>
                <w:szCs w:val="28"/>
              </w:rPr>
              <w:t>практикоориентированных</w:t>
            </w:r>
            <w:proofErr w:type="spellEnd"/>
            <w:r w:rsidRPr="00507C41">
              <w:rPr>
                <w:spacing w:val="4"/>
                <w:sz w:val="28"/>
                <w:szCs w:val="28"/>
              </w:rPr>
              <w:t xml:space="preserve"> работ </w:t>
            </w:r>
            <w:proofErr w:type="gramStart"/>
            <w:r w:rsidRPr="00507C41">
              <w:rPr>
                <w:spacing w:val="4"/>
                <w:sz w:val="28"/>
                <w:szCs w:val="28"/>
              </w:rPr>
              <w:t>проектного</w:t>
            </w:r>
            <w:proofErr w:type="gramEnd"/>
            <w:r w:rsidRPr="00507C41">
              <w:rPr>
                <w:sz w:val="28"/>
                <w:szCs w:val="28"/>
              </w:rPr>
              <w:tab/>
            </w:r>
            <w:r w:rsidRPr="00507C41">
              <w:rPr>
                <w:i/>
                <w:iCs/>
                <w:sz w:val="28"/>
                <w:szCs w:val="28"/>
              </w:rPr>
              <w:t>4</w:t>
            </w:r>
          </w:p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1"/>
                <w:sz w:val="28"/>
                <w:szCs w:val="28"/>
              </w:rPr>
              <w:t>характера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4</w:t>
            </w:r>
          </w:p>
        </w:tc>
      </w:tr>
      <w:tr w:rsidR="002972CC" w:rsidRPr="00507C41" w:rsidTr="00181489">
        <w:trPr>
          <w:jc w:val="center"/>
        </w:trPr>
        <w:tc>
          <w:tcPr>
            <w:tcW w:w="7881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самостоятельная работа над курсовой работой (проектом)</w:t>
            </w:r>
            <w:r w:rsidRPr="00507C41">
              <w:rPr>
                <w:sz w:val="28"/>
                <w:szCs w:val="28"/>
              </w:rPr>
              <w:t>-</w:t>
            </w:r>
          </w:p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i/>
                <w:iCs/>
                <w:spacing w:val="-2"/>
                <w:sz w:val="28"/>
                <w:szCs w:val="28"/>
              </w:rPr>
              <w:t>не предусмотрено</w:t>
            </w:r>
          </w:p>
        </w:tc>
        <w:tc>
          <w:tcPr>
            <w:tcW w:w="1916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181489">
        <w:trPr>
          <w:jc w:val="center"/>
        </w:trPr>
        <w:tc>
          <w:tcPr>
            <w:tcW w:w="9797" w:type="dxa"/>
            <w:gridSpan w:val="2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972CC" w:rsidRPr="00507C41" w:rsidRDefault="002972CC" w:rsidP="00507C41">
      <w:pPr>
        <w:suppressAutoHyphens/>
        <w:jc w:val="center"/>
        <w:rPr>
          <w:sz w:val="28"/>
          <w:szCs w:val="28"/>
          <w:u w:val="single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68" w:name="_Toc419713923"/>
      <w:bookmarkStart w:id="69" w:name="_Toc419714942"/>
      <w:bookmarkStart w:id="70" w:name="_Toc419715053"/>
      <w:bookmarkStart w:id="71" w:name="_Toc419716295"/>
      <w:bookmarkStart w:id="72" w:name="_Toc438818530"/>
      <w:r w:rsidRPr="003C009B">
        <w:rPr>
          <w:rFonts w:ascii="Times New Roman" w:hAnsi="Times New Roman"/>
          <w:b w:val="0"/>
          <w:sz w:val="28"/>
          <w:szCs w:val="28"/>
          <w:u w:val="single"/>
        </w:rPr>
        <w:lastRenderedPageBreak/>
        <w:t>Аннотация к программе дисциплины ОГСЭ.02 История</w:t>
      </w:r>
      <w:bookmarkEnd w:id="68"/>
      <w:bookmarkEnd w:id="69"/>
      <w:bookmarkEnd w:id="70"/>
      <w:bookmarkEnd w:id="71"/>
      <w:bookmarkEnd w:id="72"/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1.1 Область применения рабочей программы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09.02.01 Компьютерные системы комплексы;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1.2 Место учебной дисциплины в структуре программы подготовки студентов среднего звена: дисциплина относится к общему гуманитарному и социально-экономическому циклу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1.3 Цели и задачи учебной дисциплины – требования к результатам освоения учебной дисциплины: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2972CC" w:rsidRPr="00507C41" w:rsidRDefault="002972CC" w:rsidP="00507C41">
      <w:pPr>
        <w:shd w:val="clear" w:color="auto" w:fill="FFFFFF"/>
        <w:tabs>
          <w:tab w:val="left" w:pos="811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4"/>
          <w:sz w:val="28"/>
          <w:szCs w:val="28"/>
          <w:lang w:eastAsia="en-US"/>
        </w:rPr>
        <w:t xml:space="preserve">– ориентироваться в современной экономической, политической, </w:t>
      </w:r>
      <w:r w:rsidRPr="00507C41">
        <w:rPr>
          <w:color w:val="000000"/>
          <w:spacing w:val="-1"/>
          <w:sz w:val="28"/>
          <w:szCs w:val="28"/>
          <w:lang w:eastAsia="en-US"/>
        </w:rPr>
        <w:t>культурной ситуации в России и мире;</w:t>
      </w:r>
    </w:p>
    <w:p w:rsidR="002972CC" w:rsidRPr="00507C41" w:rsidRDefault="002972CC" w:rsidP="00507C41">
      <w:pPr>
        <w:shd w:val="clear" w:color="auto" w:fill="FFFFFF"/>
        <w:tabs>
          <w:tab w:val="left" w:pos="811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6"/>
          <w:sz w:val="28"/>
          <w:szCs w:val="28"/>
          <w:lang w:eastAsia="en-US"/>
        </w:rPr>
        <w:t>– выявлять взаимосвязь отечественных, региональных, мировых</w:t>
      </w:r>
      <w:r w:rsidRPr="00507C41">
        <w:rPr>
          <w:color w:val="000000"/>
          <w:spacing w:val="6"/>
          <w:sz w:val="28"/>
          <w:szCs w:val="28"/>
          <w:lang w:eastAsia="en-US"/>
        </w:rPr>
        <w:br/>
      </w:r>
      <w:r w:rsidRPr="00507C41">
        <w:rPr>
          <w:color w:val="000000"/>
          <w:sz w:val="28"/>
          <w:szCs w:val="28"/>
          <w:lang w:eastAsia="en-US"/>
        </w:rPr>
        <w:t>социально-экономических, политических и культурных проблем.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2972CC" w:rsidRPr="00507C41" w:rsidRDefault="002972CC" w:rsidP="00507C41">
      <w:pPr>
        <w:widowControl/>
        <w:shd w:val="clear" w:color="auto" w:fill="FFFFFF"/>
        <w:tabs>
          <w:tab w:val="left" w:pos="619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507C41">
        <w:rPr>
          <w:color w:val="000000"/>
          <w:sz w:val="28"/>
          <w:szCs w:val="28"/>
          <w:lang w:eastAsia="en-US"/>
        </w:rPr>
        <w:br/>
      </w:r>
      <w:r w:rsidRPr="00507C41">
        <w:rPr>
          <w:color w:val="000000"/>
          <w:sz w:val="28"/>
          <w:szCs w:val="28"/>
          <w:lang w:val="en-US" w:eastAsia="en-US"/>
        </w:rPr>
        <w:t>XX</w:t>
      </w:r>
      <w:r w:rsidRPr="00507C41">
        <w:rPr>
          <w:color w:val="000000"/>
          <w:sz w:val="28"/>
          <w:szCs w:val="28"/>
          <w:lang w:eastAsia="en-US"/>
        </w:rPr>
        <w:t xml:space="preserve"> и </w:t>
      </w:r>
      <w:r w:rsidRPr="00507C41">
        <w:rPr>
          <w:color w:val="000000"/>
          <w:sz w:val="28"/>
          <w:szCs w:val="28"/>
          <w:lang w:val="en-US" w:eastAsia="en-US"/>
        </w:rPr>
        <w:t>XXI</w:t>
      </w:r>
      <w:r w:rsidRPr="00507C41">
        <w:rPr>
          <w:color w:val="000000"/>
          <w:sz w:val="28"/>
          <w:szCs w:val="28"/>
          <w:lang w:eastAsia="en-US"/>
        </w:rPr>
        <w:t xml:space="preserve"> </w:t>
      </w:r>
      <w:r w:rsidRPr="00507C41">
        <w:rPr>
          <w:color w:val="000000"/>
          <w:spacing w:val="-5"/>
          <w:sz w:val="28"/>
          <w:szCs w:val="28"/>
          <w:lang w:eastAsia="en-US"/>
        </w:rPr>
        <w:t>вв.;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3"/>
          <w:sz w:val="28"/>
          <w:szCs w:val="28"/>
          <w:lang w:eastAsia="en-US"/>
        </w:rPr>
        <w:t xml:space="preserve">– сущность и причины локальных, региональных, межгосударственных </w:t>
      </w:r>
      <w:r w:rsidRPr="00507C41">
        <w:rPr>
          <w:color w:val="000000"/>
          <w:sz w:val="28"/>
          <w:szCs w:val="28"/>
          <w:lang w:eastAsia="en-US"/>
        </w:rPr>
        <w:t xml:space="preserve">конфликтов в конце </w:t>
      </w:r>
      <w:r w:rsidRPr="00507C41">
        <w:rPr>
          <w:color w:val="000000"/>
          <w:sz w:val="28"/>
          <w:szCs w:val="28"/>
          <w:lang w:val="en-US" w:eastAsia="en-US"/>
        </w:rPr>
        <w:t>XX</w:t>
      </w:r>
      <w:r w:rsidRPr="00507C41">
        <w:rPr>
          <w:color w:val="000000"/>
          <w:sz w:val="28"/>
          <w:szCs w:val="28"/>
          <w:lang w:eastAsia="en-US"/>
        </w:rPr>
        <w:t xml:space="preserve"> - начале </w:t>
      </w:r>
      <w:r w:rsidRPr="00507C41">
        <w:rPr>
          <w:color w:val="000000"/>
          <w:sz w:val="28"/>
          <w:szCs w:val="28"/>
          <w:lang w:val="en-US" w:eastAsia="en-US"/>
        </w:rPr>
        <w:t>XXI</w:t>
      </w:r>
      <w:r w:rsidRPr="00507C41">
        <w:rPr>
          <w:color w:val="000000"/>
          <w:sz w:val="28"/>
          <w:szCs w:val="28"/>
          <w:lang w:eastAsia="en-US"/>
        </w:rPr>
        <w:t xml:space="preserve"> вв.;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-1"/>
          <w:sz w:val="28"/>
          <w:szCs w:val="28"/>
          <w:lang w:eastAsia="en-US"/>
        </w:rPr>
        <w:t xml:space="preserve">– основные процессы (интеграционные, поликультурные, миграционные и </w:t>
      </w:r>
      <w:r w:rsidRPr="00507C41">
        <w:rPr>
          <w:color w:val="000000"/>
          <w:sz w:val="28"/>
          <w:szCs w:val="28"/>
          <w:lang w:eastAsia="en-US"/>
        </w:rPr>
        <w:t>иные) политического и экономического развития ведущих регионов мира;</w:t>
      </w:r>
    </w:p>
    <w:p w:rsidR="002972CC" w:rsidRPr="00507C41" w:rsidRDefault="002972CC" w:rsidP="00507C41">
      <w:pPr>
        <w:shd w:val="clear" w:color="auto" w:fill="FFFFFF"/>
        <w:tabs>
          <w:tab w:val="left" w:pos="696"/>
        </w:tabs>
        <w:jc w:val="both"/>
        <w:rPr>
          <w:color w:val="000000"/>
          <w:spacing w:val="8"/>
          <w:sz w:val="28"/>
          <w:szCs w:val="28"/>
          <w:lang w:eastAsia="en-US"/>
        </w:rPr>
      </w:pPr>
      <w:r w:rsidRPr="00507C41">
        <w:rPr>
          <w:color w:val="000000"/>
          <w:spacing w:val="8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>– содержание и назначение</w:t>
      </w:r>
      <w:r w:rsidRPr="00507C41">
        <w:rPr>
          <w:color w:val="000000"/>
          <w:spacing w:val="8"/>
          <w:sz w:val="28"/>
          <w:szCs w:val="28"/>
          <w:lang w:eastAsia="en-US"/>
        </w:rPr>
        <w:t xml:space="preserve"> важнейших правовых и законодательных </w:t>
      </w:r>
      <w:r w:rsidRPr="00507C41">
        <w:rPr>
          <w:color w:val="000000"/>
          <w:spacing w:val="-1"/>
          <w:sz w:val="28"/>
          <w:szCs w:val="28"/>
          <w:lang w:eastAsia="en-US"/>
        </w:rPr>
        <w:t>актов мирового и регионального значения.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jc w:val="both"/>
        <w:rPr>
          <w:caps/>
          <w:sz w:val="28"/>
          <w:szCs w:val="28"/>
          <w:u w:val="single"/>
          <w:lang w:eastAsia="en-US"/>
        </w:rPr>
      </w:pPr>
      <w:r w:rsidRPr="00507C41">
        <w:rPr>
          <w:caps/>
          <w:sz w:val="28"/>
          <w:szCs w:val="28"/>
          <w:lang w:eastAsia="en-US"/>
        </w:rPr>
        <w:t>О</w:t>
      </w:r>
      <w:r w:rsidRPr="00507C41">
        <w:rPr>
          <w:sz w:val="28"/>
          <w:szCs w:val="28"/>
          <w:lang w:eastAsia="en-US"/>
        </w:rPr>
        <w:t>бъем учебной дисциплины и виды учебной работы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-185"/>
        <w:jc w:val="both"/>
        <w:rPr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72CC" w:rsidRPr="00507C41" w:rsidTr="00181489">
        <w:trPr>
          <w:trHeight w:val="460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972CC" w:rsidRPr="00507C41" w:rsidTr="00181489">
        <w:trPr>
          <w:trHeight w:val="285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44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lastRenderedPageBreak/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(не предусмотрено)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rPr>
          <w:trHeight w:val="1097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Подготовка </w:t>
            </w:r>
            <w:proofErr w:type="spellStart"/>
            <w:r w:rsidRPr="00507C41">
              <w:rPr>
                <w:sz w:val="28"/>
                <w:szCs w:val="28"/>
                <w:lang w:eastAsia="en-US"/>
              </w:rPr>
              <w:t>практикоориентированных</w:t>
            </w:r>
            <w:proofErr w:type="spellEnd"/>
            <w:r w:rsidRPr="00507C41">
              <w:rPr>
                <w:sz w:val="28"/>
                <w:szCs w:val="28"/>
                <w:lang w:eastAsia="en-US"/>
              </w:rPr>
              <w:t xml:space="preserve"> работ проектного характера</w:t>
            </w:r>
          </w:p>
          <w:p w:rsidR="002972CC" w:rsidRPr="00507C41" w:rsidRDefault="002972CC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2</w:t>
            </w:r>
          </w:p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2972CC" w:rsidRPr="00507C41" w:rsidTr="00181489">
        <w:trPr>
          <w:trHeight w:val="376"/>
        </w:trPr>
        <w:tc>
          <w:tcPr>
            <w:tcW w:w="9704" w:type="dxa"/>
            <w:gridSpan w:val="2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Итоговая аттестация в форме  дифференцированного зачета</w:t>
            </w:r>
          </w:p>
        </w:tc>
      </w:tr>
    </w:tbl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73" w:name="_Toc419713924"/>
      <w:bookmarkStart w:id="74" w:name="_Toc419714943"/>
      <w:bookmarkStart w:id="75" w:name="_Toc419715054"/>
      <w:bookmarkStart w:id="76" w:name="_Toc419716296"/>
      <w:bookmarkStart w:id="77" w:name="_Toc438818531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ОГСЭ.03 Иностранный язык</w:t>
      </w:r>
      <w:bookmarkEnd w:id="73"/>
      <w:bookmarkEnd w:id="74"/>
      <w:bookmarkEnd w:id="75"/>
      <w:bookmarkEnd w:id="76"/>
      <w:bookmarkEnd w:id="77"/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1.1 Область применения рабочей программы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специальности: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27.02.02 «Техническое регулирование и управление качеством»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i/>
          <w:iCs/>
          <w:sz w:val="28"/>
          <w:szCs w:val="28"/>
        </w:rPr>
      </w:pP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обще гуманитарному и социально-экономическому циклу.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самостоятельно совершенствовать устную и письменную речь, пополнять словарный запас;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6552B0" w:rsidRPr="00507C41" w:rsidTr="00181489">
        <w:trPr>
          <w:trHeight w:val="460"/>
        </w:trPr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552B0" w:rsidRPr="00507C41" w:rsidTr="00181489">
        <w:trPr>
          <w:trHeight w:val="285"/>
        </w:trPr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196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  <w:lang w:val="en-US"/>
              </w:rPr>
              <w:t>2</w:t>
            </w: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43" w:type="dxa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10031" w:type="dxa"/>
            <w:gridSpan w:val="2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</w:p>
        </w:tc>
      </w:tr>
    </w:tbl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B74E60" w:rsidRPr="00507C41" w:rsidRDefault="00B74E60" w:rsidP="00507C41">
      <w:pPr>
        <w:suppressAutoHyphens/>
        <w:rPr>
          <w:sz w:val="28"/>
          <w:szCs w:val="28"/>
          <w:u w:val="single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78" w:name="_Toc419713925"/>
      <w:bookmarkStart w:id="79" w:name="_Toc419714944"/>
      <w:bookmarkStart w:id="80" w:name="_Toc419715055"/>
      <w:bookmarkStart w:id="81" w:name="_Toc419716297"/>
      <w:bookmarkStart w:id="82" w:name="_Toc438818532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ОГСЭ.04 Физическая культура</w:t>
      </w:r>
      <w:bookmarkEnd w:id="78"/>
      <w:bookmarkEnd w:id="79"/>
      <w:bookmarkEnd w:id="80"/>
      <w:bookmarkEnd w:id="81"/>
      <w:bookmarkEnd w:id="82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 Область применения программы</w:t>
      </w:r>
    </w:p>
    <w:p w:rsidR="00181489" w:rsidRPr="00507C41" w:rsidRDefault="00181489" w:rsidP="00507C41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Рабочая программа учебной дисциплины «Физическая культура», для освоения студентами, отнесенными по результатам медицинского осмотра к основной и подготовительной медицинской группам, является частью программы подготовки специалистов среднего звена в соответствии с ФГОС, в рамках реализации подготовки по специальностям СПО.</w:t>
      </w:r>
      <w:proofErr w:type="gramEnd"/>
    </w:p>
    <w:p w:rsidR="00181489" w:rsidRPr="00507C41" w:rsidRDefault="00A3269E" w:rsidP="00507C41">
      <w:pPr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</w:t>
      </w:r>
      <w:r w:rsidR="00181489" w:rsidRPr="00507C41">
        <w:rPr>
          <w:sz w:val="28"/>
          <w:szCs w:val="28"/>
        </w:rPr>
        <w:t>.02.0</w:t>
      </w:r>
      <w:r w:rsidRPr="00507C41">
        <w:rPr>
          <w:sz w:val="28"/>
          <w:szCs w:val="28"/>
        </w:rPr>
        <w:t>1</w:t>
      </w:r>
      <w:r w:rsidR="00181489" w:rsidRPr="00507C41">
        <w:rPr>
          <w:sz w:val="28"/>
          <w:szCs w:val="28"/>
        </w:rPr>
        <w:t xml:space="preserve"> – </w:t>
      </w:r>
      <w:r w:rsidRPr="00507C41">
        <w:rPr>
          <w:sz w:val="28"/>
          <w:szCs w:val="28"/>
        </w:rPr>
        <w:t>Компьютерные системы и комплексы</w:t>
      </w:r>
    </w:p>
    <w:p w:rsidR="00181489" w:rsidRPr="00507C41" w:rsidRDefault="00181489" w:rsidP="00507C41">
      <w:pPr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программы подготовки специалистов среднего звена: учебная дисциплина «Физическая культура» входит в общий гуманитарный и социально-экономический цикл.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 основы здорового образа жизни.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Объем учебной дисциплины и виды учебной работы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240"/>
        <w:gridCol w:w="3331"/>
      </w:tblGrid>
      <w:tr w:rsidR="00181489" w:rsidRPr="00507C41" w:rsidTr="00181489">
        <w:trPr>
          <w:trHeight w:val="1206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Объём часов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При реализации ОПОП СПО с нормативным сроком освоения</w:t>
            </w:r>
          </w:p>
        </w:tc>
      </w:tr>
      <w:tr w:rsidR="00181489" w:rsidRPr="00507C41" w:rsidTr="00181489">
        <w:trPr>
          <w:trHeight w:val="285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07C41">
              <w:rPr>
                <w:i/>
                <w:iCs/>
                <w:sz w:val="28"/>
                <w:szCs w:val="28"/>
              </w:rPr>
              <w:t>336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</w:t>
            </w:r>
            <w:r w:rsidRPr="00507C41">
              <w:rPr>
                <w:sz w:val="28"/>
                <w:szCs w:val="28"/>
              </w:rPr>
              <w:lastRenderedPageBreak/>
              <w:t xml:space="preserve">(всего)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lastRenderedPageBreak/>
              <w:t>168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166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rPr>
          <w:trHeight w:val="239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учебная нагрузка включает игровые виды подготовки (за счет различных форм внеаудиторных занятий в спортивных клубах, секциях)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rPr>
          <w:trHeight w:val="711"/>
        </w:trPr>
        <w:tc>
          <w:tcPr>
            <w:tcW w:w="0" w:type="auto"/>
            <w:gridSpan w:val="2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83" w:name="_Toc419713926"/>
      <w:bookmarkStart w:id="84" w:name="_Toc419714945"/>
      <w:bookmarkStart w:id="85" w:name="_Toc419715056"/>
      <w:bookmarkStart w:id="86" w:name="_Toc419716298"/>
      <w:bookmarkStart w:id="87" w:name="_Toc438818533"/>
      <w:r w:rsidRPr="003C009B">
        <w:rPr>
          <w:rFonts w:ascii="Times New Roman" w:hAnsi="Times New Roman"/>
          <w:color w:val="auto"/>
          <w:sz w:val="28"/>
          <w:szCs w:val="28"/>
        </w:rPr>
        <w:t>Программы дисциплин математического и общего естественнонаучного цикла</w:t>
      </w:r>
      <w:bookmarkEnd w:id="83"/>
      <w:bookmarkEnd w:id="84"/>
      <w:bookmarkEnd w:id="85"/>
      <w:bookmarkEnd w:id="86"/>
      <w:bookmarkEnd w:id="87"/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88" w:name="_Toc419713927"/>
      <w:bookmarkStart w:id="89" w:name="_Toc419714946"/>
      <w:bookmarkStart w:id="90" w:name="_Toc419715057"/>
      <w:bookmarkStart w:id="91" w:name="_Toc419716299"/>
      <w:bookmarkStart w:id="92" w:name="_Toc438818534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ЕН.01 </w:t>
      </w:r>
      <w:r w:rsidR="00181489" w:rsidRPr="003C009B">
        <w:rPr>
          <w:rFonts w:ascii="Times New Roman" w:hAnsi="Times New Roman"/>
          <w:b w:val="0"/>
          <w:sz w:val="28"/>
          <w:szCs w:val="28"/>
          <w:u w:val="single"/>
        </w:rPr>
        <w:t>Элементы высшей м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атематик</w:t>
      </w:r>
      <w:r w:rsidR="00181489" w:rsidRPr="003C009B">
        <w:rPr>
          <w:rFonts w:ascii="Times New Roman" w:hAnsi="Times New Roman"/>
          <w:b w:val="0"/>
          <w:sz w:val="28"/>
          <w:szCs w:val="28"/>
          <w:u w:val="single"/>
        </w:rPr>
        <w:t>и</w:t>
      </w:r>
      <w:bookmarkEnd w:id="88"/>
      <w:bookmarkEnd w:id="89"/>
      <w:bookmarkEnd w:id="90"/>
      <w:bookmarkEnd w:id="91"/>
      <w:bookmarkEnd w:id="92"/>
    </w:p>
    <w:p w:rsidR="00181489" w:rsidRPr="00507C41" w:rsidRDefault="00181489" w:rsidP="00507C41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рабочей программы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 и комплексы, входящей в состав укрупненной группы специальностей 09.00.00 Информатика и вычислительная техника.</w:t>
      </w:r>
    </w:p>
    <w:p w:rsidR="00181489" w:rsidRPr="00507C41" w:rsidRDefault="00181489" w:rsidP="00507C41">
      <w:pPr>
        <w:widowControl/>
        <w:autoSpaceDE/>
        <w:autoSpaceDN/>
        <w:adjustRightInd/>
        <w:rPr>
          <w:rFonts w:eastAsia="MS Mincho"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группу математических  и общих естественнонаучных дисциплин.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выполнять операции над матрицами и решать системы линейных уравнений;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методы дифференциального и интегрального исчисления;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решать дифференциальные уравнения;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основы дифференциального и интегрального исчисления.</w:t>
      </w:r>
    </w:p>
    <w:p w:rsidR="00181489" w:rsidRPr="00507C41" w:rsidRDefault="00181489" w:rsidP="00507C41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81489" w:rsidRPr="00507C41" w:rsidTr="00181489">
        <w:trPr>
          <w:trHeight w:val="460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147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98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49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</w:t>
            </w:r>
            <w:r w:rsidRPr="00507C41">
              <w:rPr>
                <w:sz w:val="28"/>
                <w:szCs w:val="28"/>
              </w:rPr>
              <w:t>одготовка к практической работе и практическому занятию с использованием методических рекомендаций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оформление отчетов  по  практическим работам и занятиям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81489" w:rsidRPr="00507C41" w:rsidRDefault="00181489" w:rsidP="00507C41">
      <w:pPr>
        <w:widowControl/>
        <w:autoSpaceDE/>
        <w:autoSpaceDN/>
        <w:adjustRightInd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93" w:name="_Toc419713928"/>
      <w:bookmarkStart w:id="94" w:name="_Toc419714947"/>
      <w:bookmarkStart w:id="95" w:name="_Toc419715058"/>
      <w:bookmarkStart w:id="96" w:name="_Toc419716300"/>
      <w:bookmarkStart w:id="97" w:name="_Toc438818535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ЕН.02 </w:t>
      </w:r>
      <w:r w:rsidR="00181489" w:rsidRPr="003C009B">
        <w:rPr>
          <w:rFonts w:ascii="Times New Roman" w:hAnsi="Times New Roman"/>
          <w:b w:val="0"/>
          <w:sz w:val="28"/>
          <w:szCs w:val="28"/>
          <w:u w:val="single"/>
        </w:rPr>
        <w:t>Теория вероятностей и математическая статистика</w:t>
      </w:r>
      <w:bookmarkEnd w:id="93"/>
      <w:bookmarkEnd w:id="94"/>
      <w:bookmarkEnd w:id="95"/>
      <w:bookmarkEnd w:id="96"/>
      <w:bookmarkEnd w:id="97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sz w:val="28"/>
          <w:szCs w:val="28"/>
        </w:rPr>
      </w:pPr>
    </w:p>
    <w:p w:rsidR="00181489" w:rsidRPr="00507C41" w:rsidRDefault="00181489" w:rsidP="00507C41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рабочей программы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комплексы, входящей в состав укрупненных групп специальностей 09.00.00 Информатика и вычислительная техника</w:t>
      </w:r>
    </w:p>
    <w:p w:rsidR="00181489" w:rsidRPr="00507C41" w:rsidRDefault="00181489" w:rsidP="00507C41">
      <w:pPr>
        <w:widowControl/>
        <w:autoSpaceDE/>
        <w:autoSpaceDN/>
        <w:adjustRightInd/>
        <w:rPr>
          <w:rFonts w:eastAsia="MS Mincho"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группу математических и общих естественнонаучных дисциплин.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i/>
          <w:sz w:val="28"/>
          <w:szCs w:val="28"/>
        </w:rPr>
        <w:t>иметь представление: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 знании и областях применения данной дисциплины при освоении смежных дисциплин по выбранной специальности и в сфере профессиональной деятельности;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>уметь: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lastRenderedPageBreak/>
        <w:t>вычислять вероятность событий с использованием элементов комбинаторики;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использовать методы математической статистики;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>знать: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основы теории вероятностей и математической статистики;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sz w:val="28"/>
          <w:szCs w:val="28"/>
        </w:rPr>
      </w:pPr>
      <w:r w:rsidRPr="00507C41">
        <w:rPr>
          <w:color w:val="000000"/>
          <w:sz w:val="28"/>
          <w:szCs w:val="28"/>
        </w:rPr>
        <w:t xml:space="preserve">основные понятия теории графов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181489" w:rsidRPr="00507C41" w:rsidTr="0018148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123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82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41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</w:t>
            </w:r>
            <w:r w:rsidRPr="00507C41">
              <w:rPr>
                <w:sz w:val="28"/>
                <w:szCs w:val="28"/>
              </w:rPr>
              <w:t>одготовка к практической работе и практическому занятию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81489" w:rsidRPr="00507C41" w:rsidRDefault="00181489" w:rsidP="00507C41">
      <w:pPr>
        <w:widowControl/>
        <w:autoSpaceDE/>
        <w:autoSpaceDN/>
        <w:adjustRightInd/>
        <w:rPr>
          <w:sz w:val="28"/>
          <w:szCs w:val="28"/>
        </w:rPr>
      </w:pPr>
    </w:p>
    <w:p w:rsidR="00181489" w:rsidRPr="003C009B" w:rsidRDefault="00BC06AF" w:rsidP="003C009B">
      <w:pPr>
        <w:pStyle w:val="31"/>
        <w:rPr>
          <w:rFonts w:ascii="Times New Roman" w:hAnsi="Times New Roman"/>
          <w:b w:val="0"/>
          <w:sz w:val="28"/>
          <w:szCs w:val="28"/>
        </w:rPr>
      </w:pPr>
      <w:bookmarkStart w:id="98" w:name="_Toc419713929"/>
      <w:bookmarkStart w:id="99" w:name="_Toc419714948"/>
      <w:bookmarkStart w:id="100" w:name="_Toc419715059"/>
      <w:bookmarkStart w:id="101" w:name="_Toc419716301"/>
      <w:bookmarkStart w:id="102" w:name="_Toc438818536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ЕН.03 </w:t>
      </w:r>
      <w:r w:rsidR="00181489" w:rsidRPr="003C009B">
        <w:rPr>
          <w:rFonts w:ascii="Times New Roman" w:hAnsi="Times New Roman"/>
          <w:b w:val="0"/>
          <w:sz w:val="28"/>
          <w:szCs w:val="28"/>
          <w:u w:val="single"/>
        </w:rPr>
        <w:t>Экологич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еские основы природопользования</w:t>
      </w:r>
      <w:bookmarkEnd w:id="98"/>
      <w:bookmarkEnd w:id="99"/>
      <w:bookmarkEnd w:id="100"/>
      <w:bookmarkEnd w:id="101"/>
      <w:bookmarkEnd w:id="102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Область применения программы: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по специальности  СПО 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дисциплина входит в группу математического и общего естественнонаучного цикла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В результате освоения дисциплины обучающийся должен уметь: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 - анализировать и прогнозировать экологические последствия различных видов производственной  деятельности;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анализировать причины возникновения экологических аварий и катастроф;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>- выбирать методы, технологии и аппараты утилизации газовых выбросов, стоков, твердых отходов;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>-  соблюдать регламенты по экологической безопасности в профессиональной деятельности;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 оценивать состояние экологии окружающей среды на производственном объекте;        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знать: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виды и классификацию природных ресурсов, условия устойчивого существования экосистем;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задачи охраны окружающей природной среды, </w:t>
      </w:r>
      <w:proofErr w:type="spellStart"/>
      <w:r w:rsidRPr="00507C41">
        <w:rPr>
          <w:rFonts w:eastAsia="Calibri"/>
          <w:color w:val="000000"/>
          <w:sz w:val="28"/>
          <w:szCs w:val="28"/>
          <w:lang w:eastAsia="en-US"/>
        </w:rPr>
        <w:t>природоресурсный</w:t>
      </w:r>
      <w:proofErr w:type="spellEnd"/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 потенциал и охраняемые природные территории РФ;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основные источники и масштабы образования отходов производства;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основные источники техногенного воздействия на окружающую среду; 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правовые основы, правила и нормы природопользования и экологической безопасности;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принципы и правила международного сотрудничества в области природопользования и охраны окружающей среды.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максимальной учебной нагрузки обучающегося 72 часа, в том числе: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обязательной аудиторной учебной нагрузки обучающегося 48 часов;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самостоятельной работы обучающегося 24 часа.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1489" w:rsidRPr="00507C41" w:rsidTr="00181489">
        <w:trPr>
          <w:trHeight w:val="460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lastRenderedPageBreak/>
              <w:t xml:space="preserve">   </w:t>
            </w:r>
            <w:r w:rsidRPr="00507C41">
              <w:rPr>
                <w:iCs/>
                <w:sz w:val="28"/>
                <w:szCs w:val="28"/>
              </w:rPr>
              <w:t xml:space="preserve">Внеаудиторная самостоятельная работа: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презентаций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докладов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сообщений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кроссвордов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глоссария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24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9704" w:type="dxa"/>
            <w:gridSpan w:val="2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 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i/>
          <w:sz w:val="28"/>
          <w:szCs w:val="28"/>
        </w:rPr>
      </w:pPr>
    </w:p>
    <w:p w:rsidR="00540C65" w:rsidRDefault="00540C65" w:rsidP="00CA24C0">
      <w:pPr>
        <w:rPr>
          <w:sz w:val="28"/>
          <w:szCs w:val="28"/>
        </w:rPr>
      </w:pPr>
      <w:bookmarkStart w:id="103" w:name="_Toc419713930"/>
      <w:bookmarkStart w:id="104" w:name="_Toc419714949"/>
      <w:bookmarkStart w:id="105" w:name="_Toc419715060"/>
      <w:bookmarkStart w:id="106" w:name="_Toc419716302"/>
    </w:p>
    <w:p w:rsidR="00540C65" w:rsidRDefault="00540C65" w:rsidP="00CA24C0">
      <w:pPr>
        <w:rPr>
          <w:sz w:val="28"/>
          <w:szCs w:val="28"/>
        </w:rPr>
      </w:pPr>
    </w:p>
    <w:p w:rsidR="00540C65" w:rsidRDefault="00540C65" w:rsidP="00CA24C0">
      <w:pPr>
        <w:rPr>
          <w:sz w:val="28"/>
          <w:szCs w:val="28"/>
        </w:rPr>
      </w:pPr>
    </w:p>
    <w:p w:rsidR="00912A8E" w:rsidRPr="003C009B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07" w:name="_Toc438818537"/>
      <w:r w:rsidRPr="003C009B">
        <w:rPr>
          <w:rFonts w:ascii="Times New Roman" w:hAnsi="Times New Roman"/>
          <w:color w:val="auto"/>
          <w:sz w:val="28"/>
          <w:szCs w:val="28"/>
        </w:rPr>
        <w:t>Программы цикла общепрофессиональных дисциплин</w:t>
      </w:r>
      <w:bookmarkEnd w:id="103"/>
      <w:bookmarkEnd w:id="104"/>
      <w:bookmarkEnd w:id="105"/>
      <w:bookmarkEnd w:id="106"/>
      <w:bookmarkEnd w:id="107"/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08" w:name="_Toc419713931"/>
      <w:bookmarkStart w:id="109" w:name="_Toc419714950"/>
      <w:bookmarkStart w:id="110" w:name="_Toc419715061"/>
      <w:bookmarkStart w:id="111" w:name="_Toc419716303"/>
      <w:bookmarkStart w:id="112" w:name="_Toc438818538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ОП.01 </w:t>
      </w:r>
      <w:r w:rsidR="00BC06AF" w:rsidRPr="003C009B">
        <w:rPr>
          <w:rFonts w:ascii="Times New Roman" w:hAnsi="Times New Roman"/>
          <w:b w:val="0"/>
          <w:sz w:val="28"/>
          <w:szCs w:val="28"/>
          <w:u w:val="single"/>
        </w:rPr>
        <w:t>Инженерная графика</w:t>
      </w:r>
      <w:bookmarkEnd w:id="108"/>
      <w:bookmarkEnd w:id="109"/>
      <w:bookmarkEnd w:id="110"/>
      <w:bookmarkEnd w:id="111"/>
      <w:bookmarkEnd w:id="112"/>
    </w:p>
    <w:p w:rsidR="00F67B6E" w:rsidRPr="00507C41" w:rsidRDefault="00912A8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 xml:space="preserve">1. Область применения программы. </w:t>
      </w:r>
      <w:r w:rsidRPr="00507C41">
        <w:rPr>
          <w:sz w:val="28"/>
          <w:szCs w:val="28"/>
        </w:rPr>
        <w:t>Рабочая программа учебной дисциплины «</w:t>
      </w:r>
      <w:r w:rsidR="00F67B6E" w:rsidRPr="00507C41">
        <w:rPr>
          <w:sz w:val="28"/>
          <w:szCs w:val="28"/>
        </w:rPr>
        <w:t>Инженерная графика</w:t>
      </w:r>
      <w:r w:rsidRPr="00507C41">
        <w:rPr>
          <w:sz w:val="28"/>
          <w:szCs w:val="28"/>
        </w:rPr>
        <w:t xml:space="preserve">» </w:t>
      </w:r>
      <w:r w:rsidR="00F67B6E" w:rsidRPr="00507C41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 СПО </w:t>
      </w:r>
    </w:p>
    <w:p w:rsidR="00F67B6E" w:rsidRPr="00507C41" w:rsidRDefault="00F67B6E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Рабочая программа составлена для очной формы обучения.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 цикл общепрофессиональных  дисциплин. </w:t>
      </w:r>
    </w:p>
    <w:p w:rsidR="002200E6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1.3. </w:t>
      </w:r>
      <w:r w:rsidR="002200E6" w:rsidRPr="00507C41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="002200E6" w:rsidRPr="00507C41">
        <w:rPr>
          <w:sz w:val="28"/>
          <w:szCs w:val="28"/>
        </w:rPr>
        <w:t>обучающийся</w:t>
      </w:r>
      <w:proofErr w:type="gramEnd"/>
      <w:r w:rsidR="002200E6" w:rsidRPr="00507C41">
        <w:rPr>
          <w:sz w:val="28"/>
          <w:szCs w:val="28"/>
        </w:rPr>
        <w:t xml:space="preserve"> по общепрофессиональным дисциплинам должен:</w:t>
      </w:r>
    </w:p>
    <w:p w:rsidR="002200E6" w:rsidRPr="00507C41" w:rsidRDefault="002200E6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2200E6" w:rsidRPr="00507C41" w:rsidRDefault="002200E6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оформлять техническую документацию в соответствии с действующей нормативной базой;</w:t>
      </w:r>
    </w:p>
    <w:p w:rsidR="002200E6" w:rsidRPr="00507C41" w:rsidRDefault="002200E6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2200E6" w:rsidRPr="00507C41" w:rsidRDefault="002200E6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правила разработки и оформления технической документации, чертежей и схем;</w:t>
      </w:r>
    </w:p>
    <w:p w:rsidR="002200E6" w:rsidRPr="00507C41" w:rsidRDefault="002200E6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пакеты прикладных программ по инженерной графике при разработке и оформлении технической документации;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Объем учебной дисциплины и виды учебной работы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7920"/>
        <w:gridCol w:w="1466"/>
      </w:tblGrid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№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2200E6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96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2200E6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64</w:t>
            </w:r>
          </w:p>
        </w:tc>
      </w:tr>
      <w:tr w:rsidR="00912A8E" w:rsidRPr="00507C4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12A8E" w:rsidRPr="00507C4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2200E6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Самостоятельная </w:t>
            </w:r>
            <w:r w:rsidR="00393C2B" w:rsidRPr="00507C41">
              <w:rPr>
                <w:sz w:val="28"/>
                <w:szCs w:val="28"/>
              </w:rPr>
              <w:t>работа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393C2B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32</w:t>
            </w:r>
          </w:p>
        </w:tc>
      </w:tr>
      <w:tr w:rsidR="00912A8E" w:rsidRPr="00507C41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Итоговая аттестация в форме  </w:t>
            </w:r>
            <w:r w:rsidR="00F405FC" w:rsidRPr="00507C41">
              <w:rPr>
                <w:i/>
                <w:sz w:val="28"/>
                <w:szCs w:val="28"/>
              </w:rPr>
              <w:t>дифференцированного</w:t>
            </w:r>
            <w:r w:rsidRPr="00507C41">
              <w:rPr>
                <w:i/>
                <w:sz w:val="28"/>
                <w:szCs w:val="28"/>
              </w:rPr>
              <w:t xml:space="preserve"> зачета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13" w:name="_Toc419713932"/>
      <w:bookmarkStart w:id="114" w:name="_Toc419714951"/>
      <w:bookmarkStart w:id="115" w:name="_Toc419715062"/>
      <w:bookmarkStart w:id="116" w:name="_Toc419716304"/>
      <w:bookmarkStart w:id="117" w:name="_Toc438818539"/>
      <w:r w:rsidRPr="003C009B">
        <w:rPr>
          <w:rFonts w:ascii="Times New Roman" w:hAnsi="Times New Roman"/>
          <w:b w:val="0"/>
          <w:sz w:val="28"/>
          <w:szCs w:val="28"/>
          <w:u w:val="single"/>
        </w:rPr>
        <w:lastRenderedPageBreak/>
        <w:t xml:space="preserve">Аннотация к программе дисциплины ОП.02 </w:t>
      </w:r>
      <w:r w:rsidR="00393C2B" w:rsidRPr="003C009B">
        <w:rPr>
          <w:rFonts w:ascii="Times New Roman" w:hAnsi="Times New Roman"/>
          <w:b w:val="0"/>
          <w:sz w:val="28"/>
          <w:szCs w:val="28"/>
          <w:u w:val="single"/>
        </w:rPr>
        <w:t>Основы электротехники</w:t>
      </w:r>
      <w:bookmarkEnd w:id="113"/>
      <w:bookmarkEnd w:id="114"/>
      <w:bookmarkEnd w:id="115"/>
      <w:bookmarkEnd w:id="116"/>
      <w:bookmarkEnd w:id="117"/>
    </w:p>
    <w:p w:rsidR="00F016BD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</w:t>
      </w:r>
      <w:r w:rsidR="00F016BD" w:rsidRPr="00507C41">
        <w:rPr>
          <w:sz w:val="28"/>
          <w:szCs w:val="28"/>
        </w:rPr>
        <w:t xml:space="preserve">Область применения программы. Рабочая программа учебной дисциплины «Основы электротехники» является частью программы подготовки специалистов среднего звена в соответствии с ФГОС по специальности  СПО 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  <w:r w:rsidR="00912A8E" w:rsidRPr="00507C41">
        <w:rPr>
          <w:sz w:val="28"/>
          <w:szCs w:val="28"/>
        </w:rPr>
        <w:tab/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Рабочая программа составлена для очной формы обучения.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1.2. Место дисциплины в структуре основной профессиональной образовательной программы:  цикл общепрофессиональных  дисциплин. 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основные определения и законы теории электрических цепей;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учитывать на практике свойства цепей с распределенными параметрами и нелинейных электрических цепей;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различать непрерывные и дискретные сигналы и их параметры;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свойства основных электрических RC и RLC-цепочек, цепей с взаимной индукцией;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трехфазные электрические цепи;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свойства фильтров;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непрерывные и дискретные сигналы: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методы расчета электрических цепей;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спектр дискретного сигнала и его анализ;</w:t>
      </w:r>
    </w:p>
    <w:p w:rsidR="00F016BD" w:rsidRPr="00507C41" w:rsidRDefault="00F016BD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цифровые фильтры;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Объем учебной дисциплины и виды учебной работы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7920"/>
        <w:gridCol w:w="1466"/>
      </w:tblGrid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№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F016BD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123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2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F016BD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82</w:t>
            </w:r>
          </w:p>
        </w:tc>
      </w:tr>
      <w:tr w:rsidR="00912A8E" w:rsidRPr="00507C4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912A8E" w:rsidRPr="00507C41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F016BD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F016BD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41</w:t>
            </w:r>
          </w:p>
        </w:tc>
      </w:tr>
      <w:tr w:rsidR="00912A8E" w:rsidRPr="00507C41"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Итоговая аттестация в форме  </w:t>
            </w:r>
            <w:r w:rsidR="004133A9" w:rsidRPr="00507C41">
              <w:rPr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18" w:name="_Toc419713933"/>
      <w:bookmarkStart w:id="119" w:name="_Toc419714952"/>
      <w:bookmarkStart w:id="120" w:name="_Toc419715063"/>
      <w:bookmarkStart w:id="121" w:name="_Toc419716305"/>
      <w:bookmarkStart w:id="122" w:name="_Toc438818540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ОП.03 </w:t>
      </w:r>
      <w:r w:rsidR="00F016BD" w:rsidRPr="003C009B">
        <w:rPr>
          <w:rFonts w:ascii="Times New Roman" w:hAnsi="Times New Roman"/>
          <w:b w:val="0"/>
          <w:sz w:val="28"/>
          <w:szCs w:val="28"/>
          <w:u w:val="single"/>
        </w:rPr>
        <w:t>Прикладная электроника</w:t>
      </w:r>
      <w:bookmarkEnd w:id="118"/>
      <w:bookmarkEnd w:id="119"/>
      <w:bookmarkEnd w:id="120"/>
      <w:bookmarkEnd w:id="121"/>
      <w:bookmarkEnd w:id="122"/>
    </w:p>
    <w:p w:rsidR="00F016BD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  <w:lang w:eastAsia="ar-SA"/>
        </w:rPr>
        <w:t>1.</w:t>
      </w:r>
      <w:r w:rsidR="00B74E60" w:rsidRPr="00507C41">
        <w:rPr>
          <w:sz w:val="28"/>
          <w:szCs w:val="28"/>
          <w:lang w:eastAsia="ar-SA"/>
        </w:rPr>
        <w:t>1. </w:t>
      </w:r>
      <w:r w:rsidR="00F016BD" w:rsidRPr="00507C41">
        <w:rPr>
          <w:sz w:val="28"/>
          <w:szCs w:val="28"/>
        </w:rPr>
        <w:t xml:space="preserve">Область применения программы. Рабочая программа учебной дисциплины «Прикладная электроника» является частью программы подготовки специалистов среднего звена в соответствии с ФГОС по специальности  СПО </w:t>
      </w:r>
    </w:p>
    <w:p w:rsidR="00912A8E" w:rsidRPr="00507C41" w:rsidRDefault="00F016BD" w:rsidP="00507C41">
      <w:pPr>
        <w:suppressAutoHyphens/>
        <w:jc w:val="both"/>
        <w:rPr>
          <w:sz w:val="28"/>
          <w:szCs w:val="28"/>
          <w:lang w:eastAsia="ar-SA"/>
        </w:rPr>
      </w:pPr>
      <w:r w:rsidRPr="00507C41">
        <w:rPr>
          <w:sz w:val="28"/>
          <w:szCs w:val="28"/>
        </w:rPr>
        <w:t>09.02.01 – Компьютерные системы и комплексы</w:t>
      </w:r>
      <w:r w:rsidR="00912A8E" w:rsidRPr="00507C41">
        <w:rPr>
          <w:sz w:val="28"/>
          <w:szCs w:val="28"/>
          <w:lang w:eastAsia="ar-SA"/>
        </w:rPr>
        <w:t>.</w:t>
      </w:r>
    </w:p>
    <w:p w:rsidR="00912A8E" w:rsidRPr="00507C41" w:rsidRDefault="00912A8E" w:rsidP="00507C41">
      <w:pPr>
        <w:suppressAutoHyphens/>
        <w:jc w:val="both"/>
        <w:rPr>
          <w:sz w:val="28"/>
          <w:szCs w:val="28"/>
          <w:lang w:eastAsia="ar-SA"/>
        </w:rPr>
      </w:pPr>
      <w:r w:rsidRPr="00507C41">
        <w:rPr>
          <w:sz w:val="28"/>
          <w:szCs w:val="28"/>
          <w:lang w:eastAsia="ar-SA"/>
        </w:rPr>
        <w:t>Рабочая программа составлена для очной формы обучения.</w:t>
      </w:r>
    </w:p>
    <w:p w:rsidR="00912A8E" w:rsidRPr="00507C41" w:rsidRDefault="00912A8E" w:rsidP="00507C41">
      <w:pPr>
        <w:suppressAutoHyphens/>
        <w:jc w:val="both"/>
        <w:rPr>
          <w:sz w:val="28"/>
          <w:szCs w:val="28"/>
          <w:lang w:eastAsia="ar-SA"/>
        </w:rPr>
      </w:pPr>
      <w:r w:rsidRPr="00507C41">
        <w:rPr>
          <w:sz w:val="28"/>
          <w:szCs w:val="28"/>
          <w:lang w:eastAsia="ar-SA"/>
        </w:rPr>
        <w:t xml:space="preserve">1.2. Место дисциплины в структуре основной профессиональной </w:t>
      </w:r>
      <w:r w:rsidRPr="00507C41">
        <w:rPr>
          <w:sz w:val="28"/>
          <w:szCs w:val="28"/>
          <w:lang w:eastAsia="ar-SA"/>
        </w:rPr>
        <w:lastRenderedPageBreak/>
        <w:t xml:space="preserve">образовательной программы:  цикл общепрофессиональных  дисциплин. 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  <w:r w:rsidRPr="00507C41">
        <w:rPr>
          <w:sz w:val="28"/>
          <w:szCs w:val="28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sz w:val="28"/>
          <w:szCs w:val="28"/>
          <w:lang w:eastAsia="ar-SA"/>
        </w:rPr>
        <w:t>В результате освоения учебной дисциплины обучающийся должен</w:t>
      </w:r>
      <w:r w:rsidRPr="00507C41">
        <w:rPr>
          <w:bCs/>
          <w:sz w:val="28"/>
          <w:szCs w:val="28"/>
          <w:lang w:eastAsia="ar-SA"/>
        </w:rPr>
        <w:t xml:space="preserve"> уметь: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различать полупроводниковые диоды, биполярные и полевые транзисторы, тиристоры на схемах и в изделиях;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определять назначение и свойства основных функциональных узлов аналоговой электроники: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усилителей, генераторов в схемах;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использовать операционные усилители для построения различных схем;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логические элементы, для построения логических схем, грамотно выбирать их параметры и схемы включения;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знать: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принципы функционирования </w:t>
      </w:r>
      <w:proofErr w:type="gramStart"/>
      <w:r w:rsidRPr="00507C41">
        <w:rPr>
          <w:bCs/>
          <w:sz w:val="28"/>
          <w:szCs w:val="28"/>
          <w:lang w:eastAsia="ar-SA"/>
        </w:rPr>
        <w:t>интегрирующих</w:t>
      </w:r>
      <w:proofErr w:type="gramEnd"/>
      <w:r w:rsidRPr="00507C41">
        <w:rPr>
          <w:bCs/>
          <w:sz w:val="28"/>
          <w:szCs w:val="28"/>
          <w:lang w:eastAsia="ar-SA"/>
        </w:rPr>
        <w:t xml:space="preserve"> и дифференцирующих RC-цепей;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свойства идеального операционного усилителя;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принципы действия генераторов прямоугольных импульсов, мультивибраторов;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цифровые интегральные схемы: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режимы работы, параметры и характеристики, особенности применения при разработке цифровых устройств;</w:t>
      </w:r>
    </w:p>
    <w:p w:rsidR="00912A8E" w:rsidRPr="00507C41" w:rsidRDefault="00F016BD" w:rsidP="00507C41">
      <w:pPr>
        <w:suppressAutoHyphens/>
        <w:jc w:val="both"/>
        <w:rPr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</w:t>
      </w:r>
      <w:proofErr w:type="spellStart"/>
      <w:r w:rsidRPr="00507C41">
        <w:rPr>
          <w:bCs/>
          <w:sz w:val="28"/>
          <w:szCs w:val="28"/>
          <w:lang w:eastAsia="ar-SA"/>
        </w:rPr>
        <w:t>нанотехнологиям</w:t>
      </w:r>
      <w:proofErr w:type="spellEnd"/>
      <w:r w:rsidRPr="00507C41">
        <w:rPr>
          <w:bCs/>
          <w:sz w:val="28"/>
          <w:szCs w:val="28"/>
          <w:lang w:eastAsia="ar-SA"/>
        </w:rPr>
        <w:t xml:space="preserve"> производства интегральных схем, тенденции развития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1.4.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2A8E" w:rsidRPr="00507C41">
        <w:trPr>
          <w:trHeight w:val="460"/>
        </w:trPr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912A8E" w:rsidP="00507C41">
            <w:pPr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912A8E" w:rsidRPr="00507C41">
        <w:trPr>
          <w:trHeight w:val="285"/>
        </w:trPr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1C555B" w:rsidP="00507C41">
            <w:pPr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9</w:t>
            </w:r>
            <w:r w:rsidR="00F016BD" w:rsidRPr="00507C41">
              <w:rPr>
                <w:iCs/>
                <w:sz w:val="28"/>
                <w:szCs w:val="28"/>
              </w:rPr>
              <w:t>6</w:t>
            </w: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1C555B" w:rsidP="00507C41">
            <w:pPr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6</w:t>
            </w:r>
            <w:r w:rsidR="00F016BD" w:rsidRPr="00507C41">
              <w:rPr>
                <w:iCs/>
                <w:sz w:val="28"/>
                <w:szCs w:val="28"/>
              </w:rPr>
              <w:t>4</w:t>
            </w: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912A8E" w:rsidRPr="00507C41" w:rsidRDefault="00912A8E" w:rsidP="00507C4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F016BD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F016BD" w:rsidP="00507C41">
            <w:pPr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32</w:t>
            </w:r>
          </w:p>
        </w:tc>
      </w:tr>
      <w:tr w:rsidR="00912A8E" w:rsidRPr="00507C41">
        <w:tc>
          <w:tcPr>
            <w:tcW w:w="9704" w:type="dxa"/>
            <w:gridSpan w:val="2"/>
            <w:shd w:val="clear" w:color="auto" w:fill="auto"/>
          </w:tcPr>
          <w:p w:rsidR="00912A8E" w:rsidRPr="00507C41" w:rsidRDefault="00912A8E" w:rsidP="00507C41">
            <w:pPr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1C555B" w:rsidRPr="00507C41">
              <w:rPr>
                <w:i/>
                <w:iCs/>
                <w:sz w:val="28"/>
                <w:szCs w:val="28"/>
              </w:rPr>
              <w:t xml:space="preserve"> </w:t>
            </w:r>
            <w:r w:rsidR="004133A9" w:rsidRPr="00507C41">
              <w:rPr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23" w:name="_Toc419713934"/>
      <w:bookmarkStart w:id="124" w:name="_Toc419714953"/>
      <w:bookmarkStart w:id="125" w:name="_Toc419715064"/>
      <w:bookmarkStart w:id="126" w:name="_Toc419716306"/>
      <w:bookmarkStart w:id="127" w:name="_Toc438818541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ОП.04 </w:t>
      </w:r>
      <w:r w:rsidR="00F016BD" w:rsidRPr="003C009B">
        <w:rPr>
          <w:rFonts w:ascii="Times New Roman" w:hAnsi="Times New Roman"/>
          <w:b w:val="0"/>
          <w:sz w:val="28"/>
          <w:szCs w:val="28"/>
          <w:u w:val="single"/>
        </w:rPr>
        <w:t>Электротехнические измерения</w:t>
      </w:r>
      <w:bookmarkEnd w:id="123"/>
      <w:bookmarkEnd w:id="124"/>
      <w:bookmarkEnd w:id="125"/>
      <w:bookmarkEnd w:id="126"/>
      <w:bookmarkEnd w:id="127"/>
    </w:p>
    <w:p w:rsidR="00F016BD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bCs/>
          <w:sz w:val="28"/>
          <w:szCs w:val="28"/>
          <w:lang w:eastAsia="ar-SA"/>
        </w:rPr>
        <w:t>1.</w:t>
      </w:r>
      <w:r w:rsidR="00B74E60" w:rsidRPr="00507C41">
        <w:rPr>
          <w:bCs/>
          <w:sz w:val="28"/>
          <w:szCs w:val="28"/>
          <w:lang w:eastAsia="ar-SA"/>
        </w:rPr>
        <w:t>1. </w:t>
      </w:r>
      <w:r w:rsidR="00F016BD" w:rsidRPr="00507C41">
        <w:rPr>
          <w:sz w:val="28"/>
          <w:szCs w:val="28"/>
        </w:rPr>
        <w:t xml:space="preserve">Область применения программы. Рабочая программа учебной дисциплины «Электротехнические измерения» является частью программы подготовки специалистов среднего звена в соответствии с ФГОС по специальности  СПО </w:t>
      </w:r>
    </w:p>
    <w:p w:rsidR="00F016BD" w:rsidRPr="00507C41" w:rsidRDefault="00F016BD" w:rsidP="00507C41">
      <w:pPr>
        <w:suppressAutoHyphens/>
        <w:jc w:val="both"/>
        <w:rPr>
          <w:sz w:val="28"/>
          <w:szCs w:val="28"/>
          <w:lang w:eastAsia="ar-SA"/>
        </w:rPr>
      </w:pPr>
      <w:r w:rsidRPr="00507C41">
        <w:rPr>
          <w:sz w:val="28"/>
          <w:szCs w:val="28"/>
        </w:rPr>
        <w:t>09.02.01 – Компьютерные системы и комплексы</w:t>
      </w:r>
      <w:r w:rsidRPr="00507C41">
        <w:rPr>
          <w:sz w:val="28"/>
          <w:szCs w:val="28"/>
          <w:lang w:eastAsia="ar-SA"/>
        </w:rPr>
        <w:t>.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Рабочая программа составлена для очной формы обучения.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 цикл общепрофессиональных  дисциплин. 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классифицировать основные виды средств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основные методы и принципы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методы и средства обеспечения единства и точности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аналоговые и цифровые измерительные приборы, измерительные генераторы;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применять генераторы шумовых сигналов, акустические излучатели, измерители шума и вибраций, измерительные микрофоны, </w:t>
      </w:r>
      <w:proofErr w:type="spellStart"/>
      <w:r w:rsidRPr="00507C41">
        <w:rPr>
          <w:bCs/>
          <w:sz w:val="28"/>
          <w:szCs w:val="28"/>
          <w:lang w:eastAsia="ar-SA"/>
        </w:rPr>
        <w:t>вибродатчики</w:t>
      </w:r>
      <w:proofErr w:type="spellEnd"/>
      <w:r w:rsidRPr="00507C41">
        <w:rPr>
          <w:bCs/>
          <w:sz w:val="28"/>
          <w:szCs w:val="28"/>
          <w:lang w:eastAsia="ar-SA"/>
        </w:rPr>
        <w:t>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методические оценки защищенности информационных объектов;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знать: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понятия об измерениях и единицах физических величин;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виды средств измерений и их классификацию;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методы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метрологические показатели средств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виды и способы определения погрешностей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принцип действия приборов формирования стандартных измерительных сигналов;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влияние измерительных приборов на точность измерений;</w:t>
      </w:r>
    </w:p>
    <w:p w:rsidR="00F016BD" w:rsidRPr="00507C41" w:rsidRDefault="00F016BD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методы и способы автоматизации измерений тока, напряжения и мощности;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4.1.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12A8E" w:rsidRPr="00507C41">
        <w:trPr>
          <w:trHeight w:val="460"/>
          <w:tblHeader/>
        </w:trPr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12A8E" w:rsidRPr="00507C41">
        <w:trPr>
          <w:trHeight w:val="285"/>
        </w:trPr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F016BD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72</w:t>
            </w: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12A8E" w:rsidRPr="00507C41" w:rsidRDefault="00E8589A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48</w:t>
            </w: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912A8E" w:rsidRPr="00507C41">
        <w:tc>
          <w:tcPr>
            <w:tcW w:w="7904" w:type="dxa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     </w:t>
            </w:r>
            <w:r w:rsidR="00F016BD" w:rsidRPr="00507C41">
              <w:rPr>
                <w:bCs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="00F016BD" w:rsidRPr="00507C41">
              <w:rPr>
                <w:bCs/>
                <w:sz w:val="28"/>
                <w:szCs w:val="28"/>
                <w:lang w:eastAsia="ar-SA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12A8E" w:rsidRPr="00507C41" w:rsidRDefault="001C555B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</w:t>
            </w:r>
            <w:r w:rsidR="00E8589A" w:rsidRPr="00507C41">
              <w:rPr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912A8E" w:rsidRPr="00507C41">
        <w:tc>
          <w:tcPr>
            <w:tcW w:w="9704" w:type="dxa"/>
            <w:gridSpan w:val="2"/>
            <w:shd w:val="clear" w:color="auto" w:fill="auto"/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Итоговая аттестация в форме  </w:t>
            </w:r>
            <w:r w:rsidR="004133A9" w:rsidRPr="00507C41">
              <w:rPr>
                <w:bCs/>
                <w:i/>
                <w:sz w:val="28"/>
                <w:szCs w:val="28"/>
                <w:lang w:eastAsia="ar-SA"/>
              </w:rPr>
              <w:t>экзамена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    </w:t>
            </w:r>
          </w:p>
        </w:tc>
      </w:tr>
    </w:tbl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28" w:name="_Toc419713935"/>
      <w:bookmarkStart w:id="129" w:name="_Toc419714954"/>
      <w:bookmarkStart w:id="130" w:name="_Toc419715065"/>
      <w:bookmarkStart w:id="131" w:name="_Toc419716307"/>
      <w:bookmarkStart w:id="132" w:name="_Toc438818542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ОП.05 </w:t>
      </w:r>
      <w:r w:rsidR="00E8589A" w:rsidRPr="003C009B">
        <w:rPr>
          <w:rFonts w:ascii="Times New Roman" w:hAnsi="Times New Roman"/>
          <w:b w:val="0"/>
          <w:sz w:val="28"/>
          <w:szCs w:val="28"/>
          <w:u w:val="single"/>
        </w:rPr>
        <w:t>Информационные технологии</w:t>
      </w:r>
      <w:bookmarkEnd w:id="128"/>
      <w:bookmarkEnd w:id="129"/>
      <w:bookmarkEnd w:id="130"/>
      <w:bookmarkEnd w:id="131"/>
      <w:bookmarkEnd w:id="132"/>
    </w:p>
    <w:p w:rsidR="004133A9" w:rsidRPr="00507C41" w:rsidRDefault="004133A9" w:rsidP="00F8180D">
      <w:pPr>
        <w:rPr>
          <w:bCs/>
          <w:iCs/>
          <w:sz w:val="28"/>
          <w:szCs w:val="28"/>
          <w:lang w:eastAsia="en-US"/>
        </w:rPr>
      </w:pPr>
      <w:bookmarkStart w:id="133" w:name="_Toc400011064"/>
      <w:r w:rsidRPr="00507C41">
        <w:rPr>
          <w:bCs/>
          <w:iCs/>
          <w:sz w:val="28"/>
          <w:szCs w:val="28"/>
          <w:lang w:eastAsia="en-US"/>
        </w:rPr>
        <w:t>1.1. Область применения рабочей программы</w:t>
      </w:r>
      <w:bookmarkEnd w:id="133"/>
    </w:p>
    <w:p w:rsidR="004133A9" w:rsidRPr="00507C41" w:rsidRDefault="004133A9" w:rsidP="00F8180D">
      <w:pPr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09.02.01 Компьютерные системы и комплексы.</w:t>
      </w:r>
      <w:r w:rsidRPr="00507C41">
        <w:rPr>
          <w:i/>
          <w:sz w:val="28"/>
          <w:szCs w:val="28"/>
          <w:lang w:eastAsia="en-US"/>
        </w:rPr>
        <w:tab/>
      </w:r>
      <w:r w:rsidRPr="00507C41">
        <w:rPr>
          <w:i/>
          <w:sz w:val="28"/>
          <w:szCs w:val="28"/>
          <w:lang w:eastAsia="en-US"/>
        </w:rPr>
        <w:tab/>
      </w:r>
      <w:r w:rsidRPr="00507C41">
        <w:rPr>
          <w:i/>
          <w:sz w:val="28"/>
          <w:szCs w:val="28"/>
          <w:lang w:eastAsia="en-US"/>
        </w:rPr>
        <w:tab/>
        <w:t xml:space="preserve"> </w:t>
      </w:r>
    </w:p>
    <w:p w:rsidR="004133A9" w:rsidRPr="00507C41" w:rsidRDefault="004133A9" w:rsidP="00F8180D">
      <w:pPr>
        <w:rPr>
          <w:bCs/>
          <w:iCs/>
          <w:sz w:val="28"/>
          <w:szCs w:val="28"/>
          <w:lang w:eastAsia="en-US"/>
        </w:rPr>
      </w:pPr>
      <w:bookmarkStart w:id="134" w:name="_Toc400011065"/>
      <w:r w:rsidRPr="00507C41">
        <w:rPr>
          <w:bCs/>
          <w:iCs/>
          <w:sz w:val="28"/>
          <w:szCs w:val="28"/>
          <w:lang w:eastAsia="en-US"/>
        </w:rPr>
        <w:t>1.2. Место учебной дисциплины в структуре основной профессиональной образовательной программы:</w:t>
      </w:r>
      <w:bookmarkEnd w:id="134"/>
    </w:p>
    <w:p w:rsidR="004133A9" w:rsidRPr="00507C41" w:rsidRDefault="004133A9" w:rsidP="00F8180D">
      <w:pPr>
        <w:rPr>
          <w:i/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Дисциплина входит в профессиональный цикл как общепрофессиональная дисциплина.</w:t>
      </w:r>
    </w:p>
    <w:p w:rsidR="004133A9" w:rsidRPr="00507C41" w:rsidRDefault="004133A9" w:rsidP="00F8180D">
      <w:pPr>
        <w:rPr>
          <w:bCs/>
          <w:iCs/>
          <w:sz w:val="28"/>
          <w:szCs w:val="28"/>
          <w:lang w:eastAsia="en-US"/>
        </w:rPr>
      </w:pPr>
      <w:bookmarkStart w:id="135" w:name="_Toc400011066"/>
      <w:r w:rsidRPr="00507C41">
        <w:rPr>
          <w:bCs/>
          <w:iCs/>
          <w:sz w:val="28"/>
          <w:szCs w:val="28"/>
          <w:lang w:eastAsia="en-US"/>
        </w:rPr>
        <w:lastRenderedPageBreak/>
        <w:t>1.3. Цели и задачи учебной дисциплины – требования к результатам освоения учебной дисциплины:</w:t>
      </w:r>
      <w:bookmarkEnd w:id="135"/>
    </w:p>
    <w:p w:rsidR="004133A9" w:rsidRPr="00507C41" w:rsidRDefault="004133A9" w:rsidP="00F8180D">
      <w:pPr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дисциплины обучающийся должен уметь: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обрабатывать текстовую и числовую информацию;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применять мультимедийные технологии обработки и представления информации;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обрабатывать экономическую и статистическую информацию, используя средства пакетов прикладных программ.</w:t>
      </w:r>
    </w:p>
    <w:p w:rsidR="004133A9" w:rsidRPr="00507C41" w:rsidRDefault="004133A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дисциплины обучающийся должен знать: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назначение и виды информационных технологий;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технологии сбора, накопления, обработки, передачи и распространения информации;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состав, структуру, принципы реализации и функционирования информационных технологий;</w:t>
      </w:r>
    </w:p>
    <w:p w:rsidR="004133A9" w:rsidRPr="00507C41" w:rsidRDefault="004133A9" w:rsidP="00507C41">
      <w:pPr>
        <w:widowControl/>
        <w:tabs>
          <w:tab w:val="left" w:pos="26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базовые и прикладные информационные технологии;</w:t>
      </w:r>
    </w:p>
    <w:p w:rsidR="004133A9" w:rsidRPr="00507C41" w:rsidRDefault="004133A9" w:rsidP="00507C41">
      <w:pPr>
        <w:widowControl/>
        <w:autoSpaceDE/>
        <w:autoSpaceDN/>
        <w:adjustRightInd/>
        <w:spacing w:after="200"/>
        <w:rPr>
          <w:color w:val="FF0000"/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- инструментальные средства информационных технологий.</w:t>
      </w:r>
      <w:r w:rsidRPr="00507C41">
        <w:rPr>
          <w:color w:val="FF0000"/>
          <w:sz w:val="28"/>
          <w:szCs w:val="28"/>
          <w:lang w:eastAsia="en-US"/>
        </w:rPr>
        <w:t xml:space="preserve"> </w:t>
      </w:r>
    </w:p>
    <w:p w:rsidR="004133A9" w:rsidRPr="00507C41" w:rsidRDefault="004133A9" w:rsidP="003C009B">
      <w:pPr>
        <w:rPr>
          <w:bCs/>
          <w:iCs/>
          <w:caps/>
          <w:sz w:val="28"/>
          <w:szCs w:val="28"/>
          <w:u w:val="single"/>
          <w:lang w:eastAsia="en-US"/>
        </w:rPr>
      </w:pPr>
      <w:bookmarkStart w:id="136" w:name="_Toc400011068"/>
      <w:r w:rsidRPr="00507C41">
        <w:rPr>
          <w:bCs/>
          <w:iCs/>
          <w:caps/>
          <w:sz w:val="28"/>
          <w:szCs w:val="28"/>
          <w:lang w:eastAsia="en-US"/>
        </w:rPr>
        <w:t>О</w:t>
      </w:r>
      <w:r w:rsidRPr="00507C41">
        <w:rPr>
          <w:bCs/>
          <w:iCs/>
          <w:sz w:val="28"/>
          <w:szCs w:val="28"/>
          <w:lang w:eastAsia="en-US"/>
        </w:rPr>
        <w:t>бъем учебной дисциплины и виды учебной работы</w:t>
      </w:r>
      <w:bookmarkEnd w:id="136"/>
    </w:p>
    <w:p w:rsidR="004133A9" w:rsidRPr="00507C41" w:rsidRDefault="004133A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-185"/>
        <w:jc w:val="both"/>
        <w:rPr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33A9" w:rsidRPr="00507C41" w:rsidTr="004C4934">
        <w:trPr>
          <w:trHeight w:val="460"/>
        </w:trPr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7C41">
              <w:rPr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133A9" w:rsidRPr="00507C41" w:rsidTr="004C4934">
        <w:trPr>
          <w:trHeight w:val="285"/>
        </w:trPr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123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82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i/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  <w:lang w:eastAsia="en-US"/>
              </w:rPr>
              <w:t>если предусмотрено)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41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Проработка конспектов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lastRenderedPageBreak/>
              <w:t>Подготовка к практическим занятиям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Подготовка сообщений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4133A9" w:rsidRPr="00507C41" w:rsidTr="004C4934">
        <w:tc>
          <w:tcPr>
            <w:tcW w:w="7904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Подготовка презентаций</w:t>
            </w:r>
          </w:p>
        </w:tc>
        <w:tc>
          <w:tcPr>
            <w:tcW w:w="1800" w:type="dxa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4133A9" w:rsidRPr="00507C41" w:rsidTr="004C4934">
        <w:tc>
          <w:tcPr>
            <w:tcW w:w="9704" w:type="dxa"/>
            <w:gridSpan w:val="2"/>
          </w:tcPr>
          <w:p w:rsidR="004133A9" w:rsidRPr="00507C41" w:rsidRDefault="004133A9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i/>
                <w:sz w:val="28"/>
                <w:szCs w:val="28"/>
                <w:lang w:eastAsia="en-US"/>
              </w:rPr>
            </w:pPr>
            <w:r w:rsidRPr="00507C41">
              <w:rPr>
                <w:i/>
                <w:sz w:val="28"/>
                <w:szCs w:val="28"/>
                <w:lang w:eastAsia="en-US"/>
              </w:rPr>
              <w:t xml:space="preserve">Итоговая аттестация в форме экзамена     </w:t>
            </w:r>
          </w:p>
        </w:tc>
      </w:tr>
    </w:tbl>
    <w:p w:rsidR="004133A9" w:rsidRPr="00507C41" w:rsidRDefault="004133A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rPr>
          <w:color w:val="FF0000"/>
          <w:sz w:val="28"/>
          <w:szCs w:val="28"/>
          <w:lang w:eastAsia="en-US"/>
        </w:rPr>
        <w:sectPr w:rsidR="004133A9" w:rsidRPr="00507C41" w:rsidSect="004133A9">
          <w:footerReference w:type="default" r:id="rId9"/>
          <w:type w:val="continuous"/>
          <w:pgSz w:w="11906" w:h="16838"/>
          <w:pgMar w:top="719" w:right="850" w:bottom="540" w:left="1701" w:header="708" w:footer="708" w:gutter="0"/>
          <w:pgNumType w:start="3"/>
          <w:cols w:space="720"/>
        </w:sectPr>
      </w:pPr>
    </w:p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37" w:name="_Toc419713936"/>
      <w:bookmarkStart w:id="138" w:name="_Toc419714955"/>
      <w:bookmarkStart w:id="139" w:name="_Toc419715066"/>
      <w:bookmarkStart w:id="140" w:name="_Toc419716308"/>
      <w:bookmarkStart w:id="141" w:name="_Toc438818543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ОП.06 </w:t>
      </w:r>
      <w:r w:rsidR="004133A9" w:rsidRPr="003C009B">
        <w:rPr>
          <w:rFonts w:ascii="Times New Roman" w:hAnsi="Times New Roman"/>
          <w:b w:val="0"/>
          <w:sz w:val="28"/>
          <w:szCs w:val="28"/>
          <w:u w:val="single"/>
        </w:rPr>
        <w:t>Метрология, стандартизация и сертификация</w:t>
      </w:r>
      <w:bookmarkEnd w:id="137"/>
      <w:bookmarkEnd w:id="138"/>
      <w:bookmarkEnd w:id="139"/>
      <w:bookmarkEnd w:id="140"/>
      <w:bookmarkEnd w:id="141"/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</w:t>
      </w:r>
      <w:r w:rsidR="00B74E60" w:rsidRPr="00507C41">
        <w:rPr>
          <w:bCs/>
          <w:sz w:val="28"/>
          <w:szCs w:val="28"/>
          <w:lang w:eastAsia="ar-SA"/>
        </w:rPr>
        <w:t>1. </w:t>
      </w:r>
      <w:r w:rsidR="004133A9" w:rsidRPr="00507C41">
        <w:rPr>
          <w:sz w:val="28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09.02.01 Компьютерные системы и комплексы.</w:t>
      </w:r>
      <w:r w:rsidR="004133A9" w:rsidRPr="00507C41">
        <w:rPr>
          <w:i/>
          <w:sz w:val="28"/>
          <w:szCs w:val="28"/>
          <w:lang w:eastAsia="en-US"/>
        </w:rPr>
        <w:tab/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Рабочая программа составлена для очной формы обучения.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 цикл общепрофессиональных  дисциплин. 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1.3. Цели и задачи учебной дисциплины – требования к результатам освоения дисциплины.</w:t>
      </w:r>
    </w:p>
    <w:p w:rsidR="004133A9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sz w:val="28"/>
          <w:szCs w:val="28"/>
          <w:lang w:eastAsia="en-US"/>
        </w:rPr>
        <w:t>В результате освоения дисциплины обучающийся должен</w:t>
      </w:r>
      <w:r w:rsidRPr="00507C41">
        <w:rPr>
          <w:bCs/>
          <w:sz w:val="28"/>
          <w:szCs w:val="28"/>
          <w:lang w:eastAsia="ar-SA"/>
        </w:rPr>
        <w:t xml:space="preserve"> </w:t>
      </w:r>
      <w:r w:rsidR="004133A9" w:rsidRPr="00507C41">
        <w:rPr>
          <w:bCs/>
          <w:sz w:val="28"/>
          <w:szCs w:val="28"/>
          <w:lang w:eastAsia="ar-SA"/>
        </w:rPr>
        <w:t>уметь: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требования нормативных актов к основным видам продукции (услуг) и процессов;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документацию систем качества;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применять основные правила и документы системы сертификации Российской Федерации;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знать: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правовые основы метрологии, стандартизации и сертификации;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понятия и определения метрологии, стандартизации и сертификации;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положения систем (комплексов) общетехнических и организационно-методических стандартов;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показатели качества и методы их оценки;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системы качества;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термины и определения в области сертификации;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организационную структуру сертификации;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системы и схемы сертификации;</w:t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1.4. Объем учебной дисциплины и виды учебной работы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738"/>
        <w:gridCol w:w="1466"/>
      </w:tblGrid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12A8E" w:rsidRPr="00507C41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4133A9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72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4133A9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48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9" w:rsidRPr="00507C41" w:rsidRDefault="004133A9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4133A9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4133A9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24</w:t>
            </w:r>
          </w:p>
        </w:tc>
      </w:tr>
      <w:tr w:rsidR="00912A8E" w:rsidRPr="00507C4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экзамена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42" w:name="_Toc419713937"/>
      <w:bookmarkStart w:id="143" w:name="_Toc419714956"/>
      <w:bookmarkStart w:id="144" w:name="_Toc419715067"/>
      <w:bookmarkStart w:id="145" w:name="_Toc419716309"/>
      <w:bookmarkStart w:id="146" w:name="_Toc438818544"/>
      <w:r w:rsidRPr="003C009B">
        <w:rPr>
          <w:rFonts w:ascii="Times New Roman" w:hAnsi="Times New Roman"/>
          <w:b w:val="0"/>
          <w:sz w:val="28"/>
          <w:szCs w:val="28"/>
          <w:u w:val="single"/>
        </w:rPr>
        <w:lastRenderedPageBreak/>
        <w:t>Аннотация к программе дисциплины ОП.07 Операционные системы и среды</w:t>
      </w:r>
      <w:bookmarkEnd w:id="142"/>
      <w:bookmarkEnd w:id="143"/>
      <w:bookmarkEnd w:id="144"/>
      <w:bookmarkEnd w:id="145"/>
      <w:bookmarkEnd w:id="146"/>
    </w:p>
    <w:p w:rsidR="004133A9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1.1. </w:t>
      </w:r>
      <w:r w:rsidR="004133A9" w:rsidRPr="00507C41">
        <w:rPr>
          <w:sz w:val="28"/>
          <w:szCs w:val="28"/>
          <w:lang w:eastAsia="en-US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 СПО 09.02.01 Компьютерные системы и комплексы.</w:t>
      </w:r>
      <w:r w:rsidR="004133A9" w:rsidRPr="00507C41">
        <w:rPr>
          <w:i/>
          <w:sz w:val="28"/>
          <w:szCs w:val="28"/>
          <w:lang w:eastAsia="en-US"/>
        </w:rPr>
        <w:tab/>
      </w:r>
    </w:p>
    <w:p w:rsidR="004133A9" w:rsidRPr="00507C41" w:rsidRDefault="004133A9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Рабочая программа составлена для очной формы обучения.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 цикл общепрофессиональных  дисциплин. 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1.3. Цели и задачи учебной дисциплины – требования к результатам освоения дисциплины.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sz w:val="28"/>
          <w:szCs w:val="28"/>
          <w:lang w:eastAsia="en-US"/>
        </w:rPr>
        <w:t>В результате освоения дисциплины обучающийся должен</w:t>
      </w:r>
      <w:r w:rsidRPr="00507C41">
        <w:rPr>
          <w:bCs/>
          <w:sz w:val="28"/>
          <w:szCs w:val="28"/>
          <w:lang w:eastAsia="ar-SA"/>
        </w:rPr>
        <w:t xml:space="preserve"> уметь: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использовать средства операционных систем и сред для решения практических задач;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использовать сервисные средства, поставляемые с операционными системами;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устанавливать различные операционные системы;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подключать к операционным системам новые сервисные средства;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решать задачи обеспечения защиты операционных систем;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знать: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основные функции операционных систем;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машинно-независимые свойства операционных систем;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принципы построения операционных систем;</w:t>
      </w:r>
    </w:p>
    <w:p w:rsidR="009F249E" w:rsidRPr="00507C41" w:rsidRDefault="009F249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сопровождение операционных систем</w:t>
      </w:r>
    </w:p>
    <w:p w:rsidR="00912A8E" w:rsidRPr="00507C41" w:rsidRDefault="00912A8E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>1.4. Объем учебной дисциплины и виды учебной работы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6460"/>
        <w:gridCol w:w="2268"/>
      </w:tblGrid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F24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123</w:t>
            </w:r>
          </w:p>
        </w:tc>
      </w:tr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tabs>
                <w:tab w:val="left" w:pos="12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F24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82</w:t>
            </w:r>
          </w:p>
        </w:tc>
      </w:tr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F24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Самостоятельная работа </w:t>
            </w:r>
            <w:proofErr w:type="gramStart"/>
            <w:r w:rsidRPr="00507C41">
              <w:rPr>
                <w:bCs/>
                <w:sz w:val="28"/>
                <w:szCs w:val="28"/>
                <w:lang w:eastAsia="ar-SA"/>
              </w:rPr>
              <w:t>обучающегося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F24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41</w:t>
            </w:r>
          </w:p>
        </w:tc>
      </w:tr>
      <w:tr w:rsidR="00912A8E" w:rsidRPr="00507C41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8E" w:rsidRPr="00507C41" w:rsidRDefault="00912A8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экзамена</w:t>
            </w: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47" w:name="_Toc419713938"/>
      <w:bookmarkStart w:id="148" w:name="_Toc419714957"/>
      <w:bookmarkStart w:id="149" w:name="_Toc419715068"/>
      <w:bookmarkStart w:id="150" w:name="_Toc419716310"/>
      <w:bookmarkStart w:id="151" w:name="_Toc438818545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ОП.08 </w:t>
      </w:r>
      <w:r w:rsidR="009F249E" w:rsidRPr="003C009B">
        <w:rPr>
          <w:rFonts w:ascii="Times New Roman" w:hAnsi="Times New Roman"/>
          <w:b w:val="0"/>
          <w:sz w:val="28"/>
          <w:szCs w:val="28"/>
          <w:u w:val="single"/>
        </w:rPr>
        <w:t>Дискретная математика</w:t>
      </w:r>
      <w:bookmarkEnd w:id="147"/>
      <w:bookmarkEnd w:id="148"/>
      <w:bookmarkEnd w:id="149"/>
      <w:bookmarkEnd w:id="150"/>
      <w:bookmarkEnd w:id="151"/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Область применения программы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                        09.02.01 Компьютерные системы и комплексы.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i/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Учебная дисциплина «Дискретная математика» относится к профессиональному циклу как общепрофессиональная дисциплина.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уметь: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законы алгебры логики;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определять типы графов и давать их характеристики;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строить простейшие автоматы.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знать: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понятия и приемы дискретной математики;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логические операции, формулы логики, законы алгебры логики;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классы функций, полнота множества функций, теорема Поста;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понятия теории множеств, теоретико-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множественные операции и их связь с логическими операциями; 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логика предикатов, бинарные отношения и их виды; 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элементы теории отображений и алгебры подстановок;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метод математической индукции;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алгоритмическое перечисление основных комбинаторных объектов;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понятия теории графов, характеристики и виды графов;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элементы теории автоматов.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F249E" w:rsidRPr="00507C41" w:rsidTr="004C4934">
        <w:trPr>
          <w:trHeight w:val="460"/>
        </w:trPr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F249E" w:rsidRPr="00507C41" w:rsidTr="004C4934">
        <w:trPr>
          <w:trHeight w:val="285"/>
        </w:trPr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100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Подготовка презентаций с использованием приложения </w:t>
            </w:r>
            <w:r w:rsidRPr="00507C41">
              <w:rPr>
                <w:sz w:val="28"/>
                <w:szCs w:val="28"/>
                <w:lang w:val="en-US"/>
              </w:rPr>
              <w:t>MS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sz w:val="28"/>
                <w:szCs w:val="28"/>
                <w:lang w:val="en-US"/>
              </w:rPr>
              <w:t>Power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Проработка конспектов лекций и материала учебной литературы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Подготовка устных ответов по теории дисциплины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Выполнение практико-ориентированных заданий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Подготовка к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Оформление отчетов по практическим работам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Выполнение упражнений по учебнику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7904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Работа с учебной литературой и Интернет-ресурсами с целью </w:t>
            </w:r>
            <w:r w:rsidRPr="00507C41">
              <w:rPr>
                <w:sz w:val="28"/>
                <w:szCs w:val="28"/>
              </w:rPr>
              <w:lastRenderedPageBreak/>
              <w:t xml:space="preserve">анализа и систематизации материала по заданным вопросам </w:t>
            </w:r>
          </w:p>
        </w:tc>
        <w:tc>
          <w:tcPr>
            <w:tcW w:w="1800" w:type="dxa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9F249E" w:rsidRPr="00507C41" w:rsidTr="004C4934">
        <w:tc>
          <w:tcPr>
            <w:tcW w:w="9704" w:type="dxa"/>
            <w:gridSpan w:val="2"/>
            <w:shd w:val="clear" w:color="auto" w:fill="auto"/>
          </w:tcPr>
          <w:p w:rsidR="009F249E" w:rsidRPr="00507C41" w:rsidRDefault="009F249E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 xml:space="preserve">Итоговая аттестация </w:t>
            </w:r>
            <w:r w:rsidRPr="00507C41">
              <w:rPr>
                <w:i/>
                <w:sz w:val="28"/>
                <w:szCs w:val="28"/>
              </w:rPr>
              <w:t>в форме дифференцированного зачета</w:t>
            </w:r>
            <w:r w:rsidRPr="00507C41">
              <w:rPr>
                <w:sz w:val="28"/>
                <w:szCs w:val="28"/>
              </w:rPr>
              <w:t xml:space="preserve">     </w:t>
            </w:r>
          </w:p>
          <w:p w:rsidR="009F249E" w:rsidRPr="00507C41" w:rsidRDefault="009F249E" w:rsidP="00507C4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F249E" w:rsidRPr="00507C41" w:rsidRDefault="009F249E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8C2CA6" w:rsidRPr="003C009B" w:rsidRDefault="008C2CA6" w:rsidP="003C009B">
      <w:pPr>
        <w:pStyle w:val="31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bookmarkStart w:id="152" w:name="_Toc419713939"/>
      <w:bookmarkStart w:id="153" w:name="_Toc419714958"/>
      <w:bookmarkStart w:id="154" w:name="_Toc419715069"/>
      <w:bookmarkStart w:id="155" w:name="_Toc419716311"/>
      <w:bookmarkStart w:id="156" w:name="_Toc438818546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 w:rsidRPr="003C009B">
        <w:rPr>
          <w:rFonts w:ascii="Times New Roman" w:hAnsi="Times New Roman"/>
          <w:b w:val="0"/>
          <w:bCs w:val="0"/>
          <w:sz w:val="28"/>
          <w:szCs w:val="28"/>
          <w:u w:val="single"/>
        </w:rPr>
        <w:t>ОП.09 «Основы алгоритмизации и программирования</w:t>
      </w:r>
      <w:r w:rsidR="00332025" w:rsidRPr="003C009B">
        <w:rPr>
          <w:rFonts w:ascii="Times New Roman" w:hAnsi="Times New Roman"/>
          <w:b w:val="0"/>
          <w:bCs w:val="0"/>
          <w:sz w:val="28"/>
          <w:szCs w:val="28"/>
          <w:u w:val="single"/>
        </w:rPr>
        <w:t>»</w:t>
      </w:r>
      <w:bookmarkEnd w:id="152"/>
      <w:bookmarkEnd w:id="153"/>
      <w:bookmarkEnd w:id="154"/>
      <w:bookmarkEnd w:id="155"/>
      <w:bookmarkEnd w:id="156"/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1.1 Область применения рабочей программы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09.02.01 Компьютерные системы и комплексы.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i/>
          <w:iCs/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i/>
          <w:iCs/>
          <w:sz w:val="28"/>
          <w:szCs w:val="28"/>
        </w:rPr>
      </w:pPr>
      <w:r w:rsidRPr="00507C41">
        <w:rPr>
          <w:sz w:val="28"/>
          <w:szCs w:val="28"/>
        </w:rPr>
        <w:t xml:space="preserve">Дисциплина входит в профессиональный цикл как общепрофессиональная дисциплина. 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формализовать поставленную задачу;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полученные знания к различным предметным областям;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составлять и оформлять программы на языках программирования;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тестировать и отлаживать программы.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общие принципы построения и использования языков программирования, их классификацию;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современные интегрированные среды разработки программ;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процесс создания программ;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стандарты языков программирования;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507C41">
        <w:rPr>
          <w:sz w:val="28"/>
          <w:szCs w:val="28"/>
        </w:rPr>
        <w:t>общую характеристику языков ассемблера: назначение, принципы построения и использования.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caps/>
          <w:sz w:val="28"/>
          <w:szCs w:val="28"/>
        </w:rPr>
      </w:pPr>
      <w:r w:rsidRPr="00507C41">
        <w:rPr>
          <w:bCs/>
          <w:caps/>
          <w:sz w:val="28"/>
          <w:szCs w:val="28"/>
        </w:rPr>
        <w:t>О</w:t>
      </w:r>
      <w:r w:rsidRPr="00507C41">
        <w:rPr>
          <w:bCs/>
          <w:sz w:val="28"/>
          <w:szCs w:val="28"/>
        </w:rPr>
        <w:t>бъем учебной дисциплины и виды учебной работы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cap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016A" w:rsidRPr="00507C41" w:rsidTr="004C4934">
        <w:trPr>
          <w:trHeight w:val="460"/>
        </w:trPr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016A" w:rsidRPr="00507C41" w:rsidTr="004C4934">
        <w:trPr>
          <w:trHeight w:val="285"/>
        </w:trPr>
        <w:tc>
          <w:tcPr>
            <w:tcW w:w="7904" w:type="dxa"/>
            <w:vAlign w:val="center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150</w:t>
            </w:r>
          </w:p>
        </w:tc>
      </w:tr>
      <w:tr w:rsidR="0041016A" w:rsidRPr="00507C41" w:rsidTr="004C4934">
        <w:tc>
          <w:tcPr>
            <w:tcW w:w="7904" w:type="dxa"/>
            <w:vAlign w:val="center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100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32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3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50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Проработка конспектов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16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16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Подготовка практико-ориентированных сообщений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9</w:t>
            </w:r>
          </w:p>
        </w:tc>
      </w:tr>
      <w:tr w:rsidR="0041016A" w:rsidRPr="00507C41" w:rsidTr="004C4934">
        <w:tc>
          <w:tcPr>
            <w:tcW w:w="7904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Подготовка презентаций</w:t>
            </w:r>
          </w:p>
        </w:tc>
        <w:tc>
          <w:tcPr>
            <w:tcW w:w="1800" w:type="dxa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9</w:t>
            </w:r>
          </w:p>
        </w:tc>
      </w:tr>
      <w:tr w:rsidR="0041016A" w:rsidRPr="00507C41" w:rsidTr="004C4934">
        <w:tc>
          <w:tcPr>
            <w:tcW w:w="9704" w:type="dxa"/>
            <w:gridSpan w:val="2"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aps/>
          <w:sz w:val="28"/>
          <w:szCs w:val="28"/>
          <w:u w:val="single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bCs/>
          <w:sz w:val="28"/>
          <w:szCs w:val="28"/>
        </w:rPr>
      </w:pPr>
    </w:p>
    <w:p w:rsidR="00332025" w:rsidRPr="00507C41" w:rsidRDefault="00332025" w:rsidP="003C009B">
      <w:pPr>
        <w:pStyle w:val="Default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157" w:name="_Toc419713940"/>
      <w:bookmarkStart w:id="158" w:name="_Toc419714959"/>
      <w:bookmarkStart w:id="159" w:name="_Toc419715070"/>
      <w:bookmarkStart w:id="160" w:name="_Toc419716312"/>
      <w:bookmarkStart w:id="161" w:name="_Toc438818547"/>
      <w:r w:rsidRPr="00507C41">
        <w:rPr>
          <w:rFonts w:ascii="Times New Roman" w:hAnsi="Times New Roman" w:cs="Times New Roman"/>
          <w:sz w:val="28"/>
          <w:szCs w:val="28"/>
          <w:u w:val="single"/>
        </w:rPr>
        <w:t xml:space="preserve">Аннотация к программе дисциплины </w:t>
      </w:r>
      <w:r w:rsidRPr="00507C41">
        <w:rPr>
          <w:rFonts w:ascii="Times New Roman" w:hAnsi="Times New Roman" w:cs="Times New Roman"/>
          <w:bCs/>
          <w:sz w:val="28"/>
          <w:szCs w:val="28"/>
          <w:u w:val="single"/>
        </w:rPr>
        <w:t>ОП.10 «</w:t>
      </w:r>
      <w:r w:rsidR="0041016A" w:rsidRPr="00507C41">
        <w:rPr>
          <w:rFonts w:ascii="Times New Roman" w:hAnsi="Times New Roman" w:cs="Times New Roman"/>
          <w:bCs/>
          <w:sz w:val="28"/>
          <w:szCs w:val="28"/>
          <w:u w:val="single"/>
        </w:rPr>
        <w:t>Безопасность жизнедеятельности</w:t>
      </w:r>
      <w:r w:rsidRPr="00507C41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bookmarkEnd w:id="157"/>
      <w:bookmarkEnd w:id="158"/>
      <w:bookmarkEnd w:id="159"/>
      <w:bookmarkEnd w:id="160"/>
      <w:bookmarkEnd w:id="161"/>
    </w:p>
    <w:p w:rsidR="0041016A" w:rsidRPr="00507C41" w:rsidRDefault="0041016A" w:rsidP="00507C41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программы</w:t>
      </w:r>
    </w:p>
    <w:p w:rsidR="0041016A" w:rsidRPr="00507C41" w:rsidRDefault="0041016A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41016A" w:rsidRPr="00507C41" w:rsidRDefault="0041016A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09.02.01 Компьютерные системы и комплексы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Учебная дисциплина «Безопасность жизнедеятельности» относится к профессиональному циклу как общепрофессиональная дисциплина.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 xml:space="preserve">Цель дисциплины –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507C41">
        <w:rPr>
          <w:sz w:val="28"/>
          <w:szCs w:val="28"/>
        </w:rPr>
        <w:t>для</w:t>
      </w:r>
      <w:proofErr w:type="gramEnd"/>
      <w:r w:rsidRPr="00507C41">
        <w:rPr>
          <w:sz w:val="28"/>
          <w:szCs w:val="28"/>
        </w:rPr>
        <w:t>:</w:t>
      </w:r>
    </w:p>
    <w:p w:rsidR="0041016A" w:rsidRPr="00507C41" w:rsidRDefault="0041016A" w:rsidP="00507C41">
      <w:pPr>
        <w:widowControl/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41016A" w:rsidRPr="00507C41" w:rsidRDefault="0041016A" w:rsidP="00507C41">
      <w:pPr>
        <w:widowControl/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41016A" w:rsidRPr="00507C41" w:rsidRDefault="0041016A" w:rsidP="00507C41">
      <w:pPr>
        <w:widowControl/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41016A" w:rsidRPr="00507C41" w:rsidRDefault="0041016A" w:rsidP="00507C41">
      <w:pPr>
        <w:widowControl/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016A" w:rsidRPr="00507C41" w:rsidRDefault="0041016A" w:rsidP="00507C41">
      <w:pPr>
        <w:widowControl/>
        <w:tabs>
          <w:tab w:val="left" w:pos="0"/>
          <w:tab w:val="left" w:pos="70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своевременного оказания доврачебной помощи. 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уметь: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первичные средства пожаротушения;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 xml:space="preserve">ориентироваться в перечне </w:t>
      </w:r>
      <w:proofErr w:type="spellStart"/>
      <w:r w:rsidRPr="00507C41">
        <w:rPr>
          <w:sz w:val="28"/>
          <w:szCs w:val="28"/>
        </w:rPr>
        <w:t>воено</w:t>
      </w:r>
      <w:proofErr w:type="spellEnd"/>
      <w:r w:rsidRPr="00507C41">
        <w:rPr>
          <w:sz w:val="28"/>
          <w:szCs w:val="28"/>
        </w:rPr>
        <w:t>-учетных специальностей и самостоятельно определять среди них родственные полученной специальности;</w:t>
      </w:r>
      <w:proofErr w:type="gramEnd"/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07C41">
        <w:rPr>
          <w:sz w:val="28"/>
          <w:szCs w:val="28"/>
        </w:rPr>
        <w:t>саморегуляции</w:t>
      </w:r>
      <w:proofErr w:type="spellEnd"/>
      <w:r w:rsidRPr="00507C41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оказывать первую помощь пострадавшим.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знать: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i/>
          <w:sz w:val="28"/>
          <w:szCs w:val="28"/>
        </w:rPr>
      </w:pPr>
      <w:r w:rsidRPr="00507C41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основы военной службы и обороны государства;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задачи и основные мероприятия гражданской обороны;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способы защиты населения от оружия массового поражения;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порядок и правила оказания первой помощи пострадавшим.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41016A" w:rsidRPr="00507C41" w:rsidRDefault="0041016A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1016A" w:rsidRPr="00507C41" w:rsidTr="004101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016A" w:rsidRPr="00507C41" w:rsidTr="004101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102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68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tabs>
                <w:tab w:val="left" w:pos="215"/>
              </w:tabs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составление докладов, сообщения по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подготовка презентаций с использованием приложения </w:t>
            </w:r>
            <w:r w:rsidRPr="00507C41">
              <w:rPr>
                <w:sz w:val="28"/>
                <w:szCs w:val="28"/>
                <w:lang w:val="en-US"/>
              </w:rPr>
              <w:t>MS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sz w:val="28"/>
                <w:szCs w:val="28"/>
                <w:lang w:val="en-US"/>
              </w:rPr>
              <w:lastRenderedPageBreak/>
              <w:t>Power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lastRenderedPageBreak/>
              <w:t>6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>систематическая проработка конспектов, ответов на вопросы по учебнику, изучение нормативных документов, Общевоинских уставов ВС РФ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016A" w:rsidRPr="00507C41" w:rsidTr="004101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 с конспектом и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41016A" w:rsidRPr="00507C41" w:rsidTr="0041016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6A" w:rsidRPr="00507C41" w:rsidRDefault="0041016A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Pr="00507C41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41016A" w:rsidRPr="00507C41" w:rsidRDefault="0041016A" w:rsidP="00507C41">
      <w:pPr>
        <w:widowControl/>
        <w:autoSpaceDE/>
        <w:autoSpaceDN/>
        <w:adjustRightInd/>
        <w:rPr>
          <w:sz w:val="28"/>
          <w:szCs w:val="28"/>
        </w:rPr>
        <w:sectPr w:rsidR="0041016A" w:rsidRPr="00507C41" w:rsidSect="0041016A">
          <w:type w:val="continuous"/>
          <w:pgSz w:w="11906" w:h="16838"/>
          <w:pgMar w:top="1134" w:right="851" w:bottom="1134" w:left="1418" w:header="709" w:footer="624" w:gutter="0"/>
          <w:cols w:space="720"/>
        </w:sectPr>
      </w:pPr>
    </w:p>
    <w:p w:rsidR="00912A8E" w:rsidRPr="003C009B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62" w:name="_Toc419713941"/>
      <w:bookmarkStart w:id="163" w:name="_Toc419714960"/>
      <w:bookmarkStart w:id="164" w:name="_Toc419715071"/>
      <w:bookmarkStart w:id="165" w:name="_Toc419716313"/>
      <w:bookmarkStart w:id="166" w:name="_Toc438818548"/>
      <w:r w:rsidRPr="003C009B">
        <w:rPr>
          <w:rFonts w:ascii="Times New Roman" w:hAnsi="Times New Roman"/>
          <w:color w:val="auto"/>
          <w:sz w:val="28"/>
          <w:szCs w:val="28"/>
        </w:rPr>
        <w:lastRenderedPageBreak/>
        <w:t>Программы профессиональных модулей</w:t>
      </w:r>
      <w:bookmarkEnd w:id="162"/>
      <w:bookmarkEnd w:id="163"/>
      <w:bookmarkEnd w:id="164"/>
      <w:bookmarkEnd w:id="165"/>
      <w:bookmarkEnd w:id="166"/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67" w:name="_Toc419713942"/>
      <w:bookmarkStart w:id="168" w:name="_Toc419714961"/>
      <w:bookmarkStart w:id="169" w:name="_Toc419715072"/>
      <w:bookmarkStart w:id="170" w:name="_Toc419716314"/>
      <w:bookmarkStart w:id="171" w:name="_Toc438818549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ПМ.01 </w:t>
      </w:r>
      <w:r w:rsidR="0041016A" w:rsidRPr="003C009B">
        <w:rPr>
          <w:rFonts w:ascii="Times New Roman" w:hAnsi="Times New Roman"/>
          <w:b w:val="0"/>
          <w:sz w:val="28"/>
          <w:szCs w:val="28"/>
          <w:u w:val="single"/>
        </w:rPr>
        <w:t>Проектирование цифровых устройств</w:t>
      </w:r>
      <w:bookmarkEnd w:id="167"/>
      <w:bookmarkEnd w:id="168"/>
      <w:bookmarkEnd w:id="169"/>
      <w:bookmarkEnd w:id="170"/>
      <w:bookmarkEnd w:id="171"/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 xml:space="preserve">1. Область применения программы. </w:t>
      </w:r>
      <w:r w:rsidR="00205CEC" w:rsidRPr="00507C41">
        <w:rPr>
          <w:sz w:val="28"/>
          <w:szCs w:val="28"/>
        </w:rPr>
        <w:t>Рабочая программа профессионального модуля «Проектирование цифровых устройств» является частью программы подготовки специалистов среднего звена в соответствии с ФГОС по специальности (специальностям) СПО 09.02.01 Компьютерные системы и комплексы.</w:t>
      </w:r>
      <w:r w:rsidRPr="00507C41">
        <w:rPr>
          <w:sz w:val="28"/>
          <w:szCs w:val="28"/>
        </w:rPr>
        <w:t xml:space="preserve"> Рабочая программа составлена для очной формы обучения.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иметь практический опыт: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применения интегральных схем разной степени интеграции при разработке цифровых устройств и проверки их на работоспособность;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проектирования цифровых устройств на основе пакетов прикладных программ;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оценки качества и надежности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применения нормативно-технической документации;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выполнять анализ и синтез комбинационных схем;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проводить исследования работы цифровых устройств и проверку их на работоспособность;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разрабатывать схемы цифровых устройств на основе интегральных схем разной степени интеграции;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выполнять требования технического задания на проектирование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проектировать топологию печатных плат, конструктивно-технологические модули первого уровня с применением пакетов прикладных программ;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разрабатывать комплект конструкторской документации с использованием системы автоматизированного проектирования;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определять показатели надежности и давать оценку качества средств вычислительной техники (далее - СВТ);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выполнять требования нормативно-технической документации;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арифметические и логические основы цифровой техники;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правила оформления схем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принципы построения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основы микропроцессорной техники;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основные задачи и этапы проектирования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конструкторскую документацию, используемую при проектировании;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особенности применения систем автоматизированного проектирования, пакеты прикладных программ;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методы оценки качества и надежности цифровых устройств;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основы технологических процессов производства СВТ;</w:t>
      </w:r>
    </w:p>
    <w:p w:rsidR="00205CEC" w:rsidRPr="00507C41" w:rsidRDefault="00205CEC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регламенты, процедуры, технические условия и нормативы.</w:t>
      </w:r>
    </w:p>
    <w:p w:rsidR="00912A8E" w:rsidRPr="00507C41" w:rsidRDefault="00912A8E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463B01" w:rsidRPr="00507C41">
        <w:rPr>
          <w:sz w:val="28"/>
          <w:szCs w:val="28"/>
        </w:rPr>
        <w:t>Проектирование цифровых устройств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100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88"/>
        <w:gridCol w:w="8902"/>
      </w:tblGrid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205CEC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Выполнять требования технического задания на проектирование цифровых устройств.</w:t>
            </w:r>
          </w:p>
        </w:tc>
      </w:tr>
      <w:tr w:rsidR="00205CEC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Разрабатывать схемы цифровых устройств на основе интегральных схем разной степени интеграции.</w:t>
            </w:r>
          </w:p>
        </w:tc>
      </w:tr>
      <w:tr w:rsidR="00205CEC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средства и методы автоматизированного проектирования при разработке цифровых устройств.</w:t>
            </w:r>
          </w:p>
        </w:tc>
      </w:tr>
      <w:tr w:rsidR="00205CEC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Проводить измерения параметров проектируемых устройств и определять показатели надежности.</w:t>
            </w:r>
          </w:p>
        </w:tc>
      </w:tr>
      <w:tr w:rsidR="00205CEC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CEC" w:rsidRPr="00507C41" w:rsidRDefault="00205CE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Выполнять требования нормативно-технической документации.</w:t>
            </w:r>
          </w:p>
        </w:tc>
      </w:tr>
      <w:tr w:rsidR="00912A8E" w:rsidRPr="00507C41">
        <w:trPr>
          <w:trHeight w:val="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912A8E" w:rsidRPr="00507C41" w:rsidRDefault="00912A8E" w:rsidP="00507C41">
      <w:pPr>
        <w:rPr>
          <w:sz w:val="28"/>
          <w:szCs w:val="28"/>
        </w:rPr>
      </w:pPr>
    </w:p>
    <w:p w:rsidR="00332025" w:rsidRPr="00507C41" w:rsidRDefault="0033202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82409E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8240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679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8240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456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8240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228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Учебная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82409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252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дифференцированного зачета (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МДК.01.01 -5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, МДК.01.02 – 5 семестр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>)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,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экзамен</w:t>
            </w:r>
            <w:proofErr w:type="gramStart"/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ы(</w:t>
            </w:r>
            <w:proofErr w:type="gramEnd"/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МДК.01.01 -6 семестр, МДК.01.02 – 6 семестр),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 xml:space="preserve">экзамен 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>квалификационный (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6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72" w:name="_Toc419713943"/>
      <w:bookmarkStart w:id="173" w:name="_Toc419714962"/>
      <w:bookmarkStart w:id="174" w:name="_Toc419715073"/>
      <w:bookmarkStart w:id="175" w:name="_Toc419716315"/>
      <w:bookmarkStart w:id="176" w:name="_Toc438818550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ПМ.02 </w:t>
      </w:r>
      <w:r w:rsidR="00056CA0" w:rsidRPr="003C009B">
        <w:rPr>
          <w:rFonts w:ascii="Times New Roman" w:hAnsi="Times New Roman"/>
          <w:b w:val="0"/>
          <w:sz w:val="28"/>
          <w:szCs w:val="28"/>
          <w:u w:val="single"/>
        </w:rPr>
        <w:t>Применение микропроцессорных систем, установка и настройка периферийного оборудования</w:t>
      </w:r>
      <w:bookmarkEnd w:id="172"/>
      <w:bookmarkEnd w:id="173"/>
      <w:bookmarkEnd w:id="174"/>
      <w:bookmarkEnd w:id="175"/>
      <w:bookmarkEnd w:id="176"/>
    </w:p>
    <w:p w:rsidR="00A813FA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056CA0" w:rsidRPr="00507C41">
        <w:rPr>
          <w:sz w:val="28"/>
          <w:szCs w:val="28"/>
        </w:rPr>
        <w:t>Область применения программы. Рабочая программа профессионального модуля «Применение микропроцессорных систем, установка и настройка периферийного оборудования» является частью программы подготовки специалистов среднего звена в соответствии с ФГОС по специальности (специальностям) СПО 09.02.01 Компьютерные системы и комплексы. Рабочая программа составлена для очной формы обучения.</w:t>
      </w:r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должен: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иметь практический опыт: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создания программ на языке ассемблера для микропроцессорных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тестирования и отладки микропроцессорных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применения микропроцессорных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установки и конфигурирования микропроцессорных систем и подключения периферийных устройств;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выявления и устранения причин неисправностей и сбоев периферийного оборудования;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составлять программы на языке ассемблера для микропроцессорных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производить тестирование и отладку микропроцессорных систем (далее - МПС);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 xml:space="preserve">выбирать микроконтроллер/микропроцессор для конкретной системы </w:t>
      </w:r>
      <w:r w:rsidRPr="00507C41">
        <w:rPr>
          <w:sz w:val="28"/>
          <w:szCs w:val="28"/>
        </w:rPr>
        <w:lastRenderedPageBreak/>
        <w:t>управления;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 xml:space="preserve">осуществлять установку и конфигурирование персональных </w:t>
      </w:r>
      <w:proofErr w:type="gramStart"/>
      <w:r w:rsidRPr="00507C41">
        <w:rPr>
          <w:sz w:val="28"/>
          <w:szCs w:val="28"/>
        </w:rPr>
        <w:t>компьютеров</w:t>
      </w:r>
      <w:proofErr w:type="gramEnd"/>
      <w:r w:rsidRPr="00507C41">
        <w:rPr>
          <w:sz w:val="28"/>
          <w:szCs w:val="28"/>
        </w:rPr>
        <w:t xml:space="preserve"> и подключение периферийных устройств;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подготавливать компьютерную систему к работе;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проводить инсталляцию и настройку компьютерных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выявлять причины неисправностей и сбоев, принимать меры по их устранению;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базовую функциональную схему МПС;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программное обеспечение микропроцессорных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структуру типовой системы управления (контроллер) и организацию микроконтроллерных систем;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методы тестирования и способы отладки МПС;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информационное взаимодействие различных устройств через информационно-телекоммуникационную сеть "Интернет" (далее - сеть Интернет);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состояние производства и использование МПС;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способы конфигурирования и установки персональных компьютеров, программную поддержку их работы;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классификацию, общие принципы построения и физические основы работы периферийных устройств;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способы подключения стандартных и нестандартных программных утилит;</w:t>
      </w:r>
    </w:p>
    <w:p w:rsidR="00056CA0" w:rsidRPr="00507C41" w:rsidRDefault="00056CA0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причины неисправностей и возможных сбоев.</w:t>
      </w:r>
    </w:p>
    <w:p w:rsidR="00912A8E" w:rsidRPr="00507C41" w:rsidRDefault="00912A8E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463B01" w:rsidRPr="00507C41">
        <w:rPr>
          <w:sz w:val="28"/>
          <w:szCs w:val="28"/>
        </w:rPr>
        <w:t>Применение микропроцессорных систем, установка и настройка периферийного оборудования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056CA0" w:rsidRPr="00507C41" w:rsidTr="00B74E60">
        <w:tc>
          <w:tcPr>
            <w:tcW w:w="1157" w:type="dxa"/>
          </w:tcPr>
          <w:p w:rsidR="00056CA0" w:rsidRPr="00507C41" w:rsidRDefault="00056CA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2.1.</w:t>
            </w:r>
          </w:p>
        </w:tc>
        <w:tc>
          <w:tcPr>
            <w:tcW w:w="8498" w:type="dxa"/>
          </w:tcPr>
          <w:p w:rsidR="00056CA0" w:rsidRPr="00507C41" w:rsidRDefault="00056CA0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Создавать программы на языке ассемблера для микропроцессорных систем.</w:t>
            </w:r>
          </w:p>
        </w:tc>
      </w:tr>
      <w:tr w:rsidR="00056CA0" w:rsidRPr="00507C41" w:rsidTr="00B74E60">
        <w:tc>
          <w:tcPr>
            <w:tcW w:w="1157" w:type="dxa"/>
          </w:tcPr>
          <w:p w:rsidR="00056CA0" w:rsidRPr="00507C41" w:rsidRDefault="00056CA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2.2.</w:t>
            </w:r>
          </w:p>
        </w:tc>
        <w:tc>
          <w:tcPr>
            <w:tcW w:w="8498" w:type="dxa"/>
          </w:tcPr>
          <w:p w:rsidR="00056CA0" w:rsidRPr="00507C41" w:rsidRDefault="00056CA0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Производить тестирование, определение параметров и отладку микропроцессорных систем.</w:t>
            </w:r>
          </w:p>
        </w:tc>
      </w:tr>
      <w:tr w:rsidR="00056CA0" w:rsidRPr="00507C41" w:rsidTr="00B74E60">
        <w:tc>
          <w:tcPr>
            <w:tcW w:w="1157" w:type="dxa"/>
          </w:tcPr>
          <w:p w:rsidR="00056CA0" w:rsidRPr="00507C41" w:rsidRDefault="00056CA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2.3.</w:t>
            </w:r>
          </w:p>
        </w:tc>
        <w:tc>
          <w:tcPr>
            <w:tcW w:w="8498" w:type="dxa"/>
          </w:tcPr>
          <w:p w:rsidR="00056CA0" w:rsidRPr="00507C41" w:rsidRDefault="00056CA0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Осуществлять установку и конфигурирование персональных </w:t>
            </w:r>
            <w:proofErr w:type="gramStart"/>
            <w:r w:rsidRPr="00507C41">
              <w:rPr>
                <w:sz w:val="28"/>
                <w:szCs w:val="28"/>
              </w:rPr>
              <w:t>компьютеров</w:t>
            </w:r>
            <w:proofErr w:type="gramEnd"/>
            <w:r w:rsidRPr="00507C41">
              <w:rPr>
                <w:sz w:val="28"/>
                <w:szCs w:val="28"/>
              </w:rPr>
              <w:t xml:space="preserve"> и подключение периферийных устройств.</w:t>
            </w:r>
          </w:p>
        </w:tc>
      </w:tr>
      <w:tr w:rsidR="00056CA0" w:rsidRPr="00507C41" w:rsidTr="00B74E60">
        <w:tc>
          <w:tcPr>
            <w:tcW w:w="1157" w:type="dxa"/>
          </w:tcPr>
          <w:p w:rsidR="00056CA0" w:rsidRPr="00507C41" w:rsidRDefault="00056CA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2.4.</w:t>
            </w:r>
          </w:p>
        </w:tc>
        <w:tc>
          <w:tcPr>
            <w:tcW w:w="8498" w:type="dxa"/>
          </w:tcPr>
          <w:p w:rsidR="00056CA0" w:rsidRPr="00507C41" w:rsidRDefault="00056CA0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Выявлять причины неисправности периферийного оборудования.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912A8E" w:rsidRPr="00507C41" w:rsidRDefault="00912A8E" w:rsidP="00507C41">
      <w:pPr>
        <w:rPr>
          <w:sz w:val="28"/>
          <w:szCs w:val="28"/>
        </w:rPr>
      </w:pPr>
    </w:p>
    <w:p w:rsidR="00332025" w:rsidRPr="00507C41" w:rsidRDefault="0033202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056CA0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903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602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="00332025"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233</w:t>
            </w:r>
          </w:p>
        </w:tc>
      </w:tr>
      <w:tr w:rsidR="00F35E7C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C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     курсовой проект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C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46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Учебная</w:t>
            </w:r>
            <w:r w:rsidR="00332025" w:rsidRPr="00507C41">
              <w:rPr>
                <w:bCs/>
                <w:sz w:val="28"/>
                <w:szCs w:val="28"/>
                <w:lang w:eastAsia="ar-SA"/>
              </w:rPr>
              <w:t xml:space="preserve"> 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180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дифференцированного зачета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МДК.02.01 – 6 семестр, МДК.02.01 –  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>6,7 семестр), экзамен (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>МДК.02.01 – 7 семестр</w:t>
            </w:r>
            <w:proofErr w:type="gramStart"/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 )</w:t>
            </w:r>
            <w:proofErr w:type="gramEnd"/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>, экзамен квалификационный (7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B74E60" w:rsidRPr="00507C41" w:rsidRDefault="00B74E60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77" w:name="_Toc419713944"/>
      <w:bookmarkStart w:id="178" w:name="_Toc419714963"/>
      <w:bookmarkStart w:id="179" w:name="_Toc419715074"/>
      <w:bookmarkStart w:id="180" w:name="_Toc419716316"/>
      <w:bookmarkStart w:id="181" w:name="_Toc438818551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ПМ.03 </w:t>
      </w:r>
      <w:r w:rsidR="00A813FA" w:rsidRPr="003C009B">
        <w:rPr>
          <w:rFonts w:ascii="Times New Roman" w:hAnsi="Times New Roman"/>
          <w:b w:val="0"/>
          <w:sz w:val="28"/>
          <w:szCs w:val="28"/>
          <w:u w:val="single"/>
        </w:rPr>
        <w:t>Техническое обслуживание и ремонт компьютерных систем и комплексов</w:t>
      </w:r>
      <w:bookmarkEnd w:id="177"/>
      <w:bookmarkEnd w:id="178"/>
      <w:bookmarkEnd w:id="179"/>
      <w:bookmarkEnd w:id="180"/>
      <w:bookmarkEnd w:id="181"/>
    </w:p>
    <w:p w:rsidR="00686B95" w:rsidRPr="00507C41" w:rsidRDefault="00686B95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A813FA" w:rsidRPr="00507C41">
        <w:rPr>
          <w:sz w:val="28"/>
          <w:szCs w:val="28"/>
        </w:rPr>
        <w:t>Область применения программы. Рабочая программа профессионального модуля «Техническое обслуживание и ремонт компьютерных систем и комплексов» является частью программы подготовки специалистов среднего звена в соответствии с ФГОС по специальности (специальностям) СПО 09.02.01 Компьютерные системы и комплексы. Рабочая программа составлена для очной формы обучения.</w:t>
      </w:r>
      <w:r w:rsidR="00332025" w:rsidRPr="00507C41">
        <w:rPr>
          <w:sz w:val="28"/>
          <w:szCs w:val="28"/>
        </w:rPr>
        <w:t xml:space="preserve"> </w:t>
      </w:r>
    </w:p>
    <w:p w:rsidR="00686B95" w:rsidRPr="00507C41" w:rsidRDefault="00686B95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1.2 </w:t>
      </w:r>
      <w:r w:rsidR="00332025" w:rsidRPr="00507C41">
        <w:rPr>
          <w:sz w:val="28"/>
          <w:szCs w:val="28"/>
        </w:rPr>
        <w:t xml:space="preserve">Цели и задачи профессионального модуля - требования к результатам освоения модуля 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 xml:space="preserve">В результате изучения профессионального модуля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должен: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иметь практический опыт: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проведения контроля, диагностики и восстановления работоспособности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системотехнического обслуживания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отладки аппаратно-программных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инсталляции, конфигурирования и настройки операционной системы, драйверов, резидентных программ;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проводить контроль, диагностику и восстановление работоспособности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проводить системотехническое обслуживание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принимать участие в отладке и технических испытаниях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инсталляции, конфигурировании и настройке операционной системы, драйверов, резидентных программ;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выполнять регламенты техники безопасности;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особенности контроля и диагностики устройств аппаратно-программных систем;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основные методы диагностики;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применение сервисных средств и встроенных </w:t>
      </w:r>
      <w:proofErr w:type="gramStart"/>
      <w:r w:rsidRPr="00507C41">
        <w:rPr>
          <w:sz w:val="28"/>
          <w:szCs w:val="28"/>
        </w:rPr>
        <w:t>тест-программ</w:t>
      </w:r>
      <w:proofErr w:type="gramEnd"/>
      <w:r w:rsidRPr="00507C41">
        <w:rPr>
          <w:sz w:val="28"/>
          <w:szCs w:val="28"/>
        </w:rPr>
        <w:t>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аппаратное и программное конфигурирование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инсталляцию, конфигурирование и настройку операционной системы, драйверов, резидентных программ;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приемы обеспечения устойчивой работы компьютерных систем и комплексов;</w:t>
      </w:r>
    </w:p>
    <w:p w:rsidR="00A813FA" w:rsidRPr="00507C41" w:rsidRDefault="00A813FA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правила и нормы охраны труда, техники безопасности, промышленной санитарии и противопожарной защиты</w:t>
      </w:r>
    </w:p>
    <w:p w:rsidR="003E174D" w:rsidRPr="00507C41" w:rsidRDefault="003E174D" w:rsidP="00507C41">
      <w:pPr>
        <w:suppressAutoHyphens/>
        <w:jc w:val="both"/>
        <w:rPr>
          <w:sz w:val="28"/>
          <w:szCs w:val="28"/>
        </w:rPr>
      </w:pPr>
    </w:p>
    <w:p w:rsidR="003E174D" w:rsidRPr="00507C41" w:rsidRDefault="003E174D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3E174D" w:rsidRPr="00507C41" w:rsidRDefault="003E174D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«Техническое обслуживание и ремонт компьютерных систем и комплексов»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ПК </w:t>
            </w:r>
            <w:r w:rsidR="005A1689" w:rsidRPr="00507C41">
              <w:rPr>
                <w:sz w:val="28"/>
                <w:szCs w:val="28"/>
              </w:rPr>
              <w:t>3</w:t>
            </w:r>
            <w:r w:rsidRPr="00507C41">
              <w:rPr>
                <w:sz w:val="28"/>
                <w:szCs w:val="28"/>
              </w:rPr>
              <w:t>.1.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Проводить контроль параметров, диагностику и восстановление </w:t>
            </w:r>
            <w:r w:rsidRPr="00507C41">
              <w:rPr>
                <w:sz w:val="28"/>
                <w:szCs w:val="28"/>
              </w:rPr>
              <w:lastRenderedPageBreak/>
              <w:t>работоспособности компьютерных систем и комплексов.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lastRenderedPageBreak/>
              <w:t xml:space="preserve">ПК </w:t>
            </w:r>
            <w:r w:rsidR="005A1689" w:rsidRPr="00507C41">
              <w:rPr>
                <w:sz w:val="28"/>
                <w:szCs w:val="28"/>
              </w:rPr>
              <w:t>3</w:t>
            </w:r>
            <w:r w:rsidRPr="00507C41">
              <w:rPr>
                <w:sz w:val="28"/>
                <w:szCs w:val="28"/>
              </w:rPr>
              <w:t>.2.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Проводить системотехническое обслуживание компьютерных систем и комплексов.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ПК </w:t>
            </w:r>
            <w:r w:rsidR="005A1689" w:rsidRPr="00507C41">
              <w:rPr>
                <w:sz w:val="28"/>
                <w:szCs w:val="28"/>
              </w:rPr>
              <w:t>3</w:t>
            </w:r>
            <w:r w:rsidRPr="00507C41">
              <w:rPr>
                <w:sz w:val="28"/>
                <w:szCs w:val="28"/>
              </w:rPr>
              <w:t>.3.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3E174D" w:rsidRPr="00507C41" w:rsidRDefault="003E174D" w:rsidP="00507C41">
      <w:pPr>
        <w:rPr>
          <w:sz w:val="28"/>
          <w:szCs w:val="28"/>
        </w:rPr>
      </w:pPr>
    </w:p>
    <w:p w:rsidR="00686B95" w:rsidRPr="00507C41" w:rsidRDefault="00686B9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A813FA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A813FA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381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A813FA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250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A813FA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92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курсовой проект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</w:t>
            </w:r>
            <w:r w:rsidR="00A813FA" w:rsidRPr="00507C41">
              <w:rPr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108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дифференцированного зачета (7 семестр), экзамен</w:t>
            </w:r>
            <w:r w:rsidR="00A813FA" w:rsidRPr="00507C41">
              <w:rPr>
                <w:bCs/>
                <w:i/>
                <w:sz w:val="28"/>
                <w:szCs w:val="28"/>
                <w:lang w:eastAsia="ar-SA"/>
              </w:rPr>
              <w:t xml:space="preserve"> (8 семестр), экзамен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квалификационный (</w:t>
            </w:r>
            <w:r w:rsidR="00A813FA" w:rsidRPr="00507C41">
              <w:rPr>
                <w:bCs/>
                <w:i/>
                <w:sz w:val="28"/>
                <w:szCs w:val="28"/>
                <w:lang w:eastAsia="ar-SA"/>
              </w:rPr>
              <w:t>8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686B95" w:rsidRPr="00507C41" w:rsidRDefault="00686B95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82" w:name="_Toc419713945"/>
      <w:bookmarkStart w:id="183" w:name="_Toc419714964"/>
      <w:bookmarkStart w:id="184" w:name="_Toc419715075"/>
      <w:bookmarkStart w:id="185" w:name="_Toc419716317"/>
      <w:bookmarkStart w:id="186" w:name="_Toc438818552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ПМ.04 </w:t>
      </w:r>
      <w:r w:rsidR="00A813FA" w:rsidRPr="003C009B">
        <w:rPr>
          <w:rFonts w:ascii="Times New Roman" w:hAnsi="Times New Roman"/>
          <w:b w:val="0"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  <w:bookmarkEnd w:id="182"/>
      <w:bookmarkEnd w:id="183"/>
      <w:bookmarkEnd w:id="184"/>
      <w:bookmarkEnd w:id="185"/>
      <w:bookmarkEnd w:id="186"/>
    </w:p>
    <w:p w:rsidR="00A813FA" w:rsidRPr="00507C41" w:rsidRDefault="00A813FA" w:rsidP="00507C41">
      <w:pPr>
        <w:suppressAutoHyphens/>
        <w:jc w:val="center"/>
        <w:rPr>
          <w:sz w:val="28"/>
          <w:szCs w:val="28"/>
          <w:u w:val="single"/>
        </w:rPr>
      </w:pPr>
    </w:p>
    <w:p w:rsidR="00463B01" w:rsidRPr="00507C41" w:rsidRDefault="00686B95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A813FA" w:rsidRPr="00507C41">
        <w:rPr>
          <w:sz w:val="28"/>
          <w:szCs w:val="28"/>
        </w:rPr>
        <w:t>Область применения программы. Рабочая программа профессионального модуля «Выполнение работ по одной или нескольким профессиям рабочих, должностям служащих» является частью программы подготовки специалистов среднего звена в соответствии с ФГОС по специальности (специальностям) СПО 09.02.01 Компьютерные системы и комплексы</w:t>
      </w:r>
      <w:r w:rsidR="00463B01" w:rsidRPr="00507C41">
        <w:rPr>
          <w:sz w:val="28"/>
          <w:szCs w:val="28"/>
        </w:rPr>
        <w:t xml:space="preserve"> в части освоения основного вида профессиональной деятельности (ВПД): Оператор электронно-вычислительных и вычислительных машин и соответствующих профессиональных компетенций (ПК):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Pr="00507C41">
        <w:rPr>
          <w:sz w:val="28"/>
          <w:szCs w:val="28"/>
        </w:rPr>
        <w:tab/>
        <w:t>Подготавливать к работе и настраивать аппаратное обеспечение,   периферийные устройства, операционную систему персонального компьютера и мультимедийное оборудование.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2.</w:t>
      </w:r>
      <w:r w:rsidRPr="00507C41">
        <w:rPr>
          <w:sz w:val="28"/>
          <w:szCs w:val="28"/>
        </w:rPr>
        <w:tab/>
        <w:t>Выполнять ввод цифровой и аналоговой информации в персональный компьютер с различных носителей.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3.</w:t>
      </w:r>
      <w:r w:rsidRPr="00507C41">
        <w:rPr>
          <w:sz w:val="28"/>
          <w:szCs w:val="28"/>
        </w:rPr>
        <w:tab/>
        <w:t>Конвертировать файлы с цифровой информацией в различные форматы.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4.</w:t>
      </w:r>
      <w:r w:rsidRPr="00507C41">
        <w:rPr>
          <w:sz w:val="28"/>
          <w:szCs w:val="28"/>
        </w:rPr>
        <w:tab/>
      </w:r>
      <w:proofErr w:type="gramStart"/>
      <w:r w:rsidRPr="00507C41">
        <w:rPr>
          <w:sz w:val="28"/>
          <w:szCs w:val="28"/>
        </w:rPr>
        <w:t xml:space="preserve">Обрабатывать аудио и визуальный контент средствами звуковых, графических и </w:t>
      </w:r>
      <w:proofErr w:type="spellStart"/>
      <w:r w:rsidRPr="00507C41">
        <w:rPr>
          <w:sz w:val="28"/>
          <w:szCs w:val="28"/>
        </w:rPr>
        <w:t>видеоредакторов</w:t>
      </w:r>
      <w:proofErr w:type="spellEnd"/>
      <w:r w:rsidRPr="00507C41">
        <w:rPr>
          <w:sz w:val="28"/>
          <w:szCs w:val="28"/>
        </w:rPr>
        <w:t>.</w:t>
      </w:r>
      <w:proofErr w:type="gramEnd"/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5.</w:t>
      </w:r>
      <w:r w:rsidRPr="00507C41">
        <w:rPr>
          <w:sz w:val="28"/>
          <w:szCs w:val="28"/>
        </w:rPr>
        <w:tab/>
        <w:t xml:space="preserve"> Создавать и воспроизводить видеоролики, презентации, слайд-шоу, </w:t>
      </w:r>
      <w:proofErr w:type="spellStart"/>
      <w:r w:rsidRPr="00507C41">
        <w:rPr>
          <w:sz w:val="28"/>
          <w:szCs w:val="28"/>
        </w:rPr>
        <w:t>медиафайлы</w:t>
      </w:r>
      <w:proofErr w:type="spellEnd"/>
      <w:r w:rsidRPr="00507C41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6.</w:t>
      </w:r>
      <w:r w:rsidRPr="00507C41">
        <w:rPr>
          <w:sz w:val="28"/>
          <w:szCs w:val="28"/>
        </w:rPr>
        <w:tab/>
        <w:t xml:space="preserve">Формировать </w:t>
      </w:r>
      <w:proofErr w:type="spellStart"/>
      <w:r w:rsidRPr="00507C41">
        <w:rPr>
          <w:sz w:val="28"/>
          <w:szCs w:val="28"/>
        </w:rPr>
        <w:t>медиатеки</w:t>
      </w:r>
      <w:proofErr w:type="spellEnd"/>
      <w:r w:rsidRPr="00507C41">
        <w:rPr>
          <w:sz w:val="28"/>
          <w:szCs w:val="28"/>
        </w:rPr>
        <w:t xml:space="preserve"> для структурированного хранения и каталогизации цифровой информации.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7.</w:t>
      </w:r>
      <w:r w:rsidRPr="00507C41">
        <w:rPr>
          <w:sz w:val="28"/>
          <w:szCs w:val="28"/>
        </w:rPr>
        <w:tab/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8.</w:t>
      </w:r>
      <w:r w:rsidRPr="00507C41">
        <w:rPr>
          <w:sz w:val="28"/>
          <w:szCs w:val="28"/>
        </w:rPr>
        <w:tab/>
        <w:t>Тиражировать мультимедиа контент на различных съемных носителях информации.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9.</w:t>
      </w:r>
      <w:r w:rsidRPr="00507C41">
        <w:rPr>
          <w:sz w:val="28"/>
          <w:szCs w:val="28"/>
        </w:rPr>
        <w:tab/>
        <w:t xml:space="preserve"> Публиковать мультимедиа контент в сети Интернет.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Программа профессионального модуля может быть использована  при подготовке, переподготовке и повышении квалификации рабочих по следующей профессии, рекомендуемой согласно Общероссийскому классификатору профессий рабочих, должностей служащих и тарифных разрядов (ОКПДТР):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- 16199 Оператор электронно-вычислительных и вычислительных машин (с возможностью присвоения 2-4 разрядов).  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lastRenderedPageBreak/>
        <w:t>1.2. Цели и задачи модуля – требования к результатам освоения модуля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иметь практический опыт: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подключения кабельной системы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настройки параметров функционирования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сканирования, обработки и распознавания документов;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конвертирования </w:t>
      </w:r>
      <w:proofErr w:type="spellStart"/>
      <w:r w:rsidRPr="00507C41">
        <w:rPr>
          <w:sz w:val="28"/>
          <w:szCs w:val="28"/>
        </w:rPr>
        <w:t>медиафайлов</w:t>
      </w:r>
      <w:proofErr w:type="spellEnd"/>
      <w:r w:rsidRPr="00507C41">
        <w:rPr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обработки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визуального и мультимедийного контента с помощью специализированных программ-редакторов;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создания и воспроизведения видеороликов, презентаций, слайд-шоу, </w:t>
      </w:r>
      <w:proofErr w:type="spellStart"/>
      <w:r w:rsidRPr="00507C41">
        <w:rPr>
          <w:sz w:val="28"/>
          <w:szCs w:val="28"/>
        </w:rPr>
        <w:t>медиафайлов</w:t>
      </w:r>
      <w:proofErr w:type="spellEnd"/>
      <w:r w:rsidRPr="00507C41">
        <w:rPr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осуществления навигации по ресурсам, поиска, ввода и передачи данных с помощью технологий и сервисов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управлять файлами данных на локальных, съёмных запоминающих устройствах, а также на дисках локальной компьютерной сети и 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распознавать сканированные текстовые документы с помощью программ распознавания текста;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создавать и редактировать графические объекты с помощью программ для обработки растровой и векторной графики;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конвертировать файлы с цифровой информацией в различные форматы;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производить сканирование прозрачных и непрозрачных оригиналов;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производить съёмку и передачу цифровых изображений с фото- и </w:t>
      </w:r>
      <w:r w:rsidRPr="00507C41">
        <w:rPr>
          <w:sz w:val="28"/>
          <w:szCs w:val="28"/>
        </w:rPr>
        <w:lastRenderedPageBreak/>
        <w:t>видеокамеры на персональный компьютер;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обрабатывать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визуальный контент и мультимедийные файлы средствами звуковых, графических и видео-редакторов;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создавать видеоролики, презентации, слайд-шоу, </w:t>
      </w:r>
      <w:proofErr w:type="spellStart"/>
      <w:r w:rsidRPr="00507C41">
        <w:rPr>
          <w:sz w:val="28"/>
          <w:szCs w:val="28"/>
        </w:rPr>
        <w:t>медиафайлы</w:t>
      </w:r>
      <w:proofErr w:type="spellEnd"/>
      <w:r w:rsidRPr="00507C41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воспроизводить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визуальный контент и мультимедийные файлы средствами персонального компьютера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использовать медиа-проектор для демонстрации содержимого экранных форм с персонального компьютера;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вести отчётную и техническую документацию;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устройство персональных компьютеров, основные блоки, функции и технические характеристики;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архитектуру, состав, функции и классификацию операционных систем персонального компьютера;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принципы установки и настройки основных компонентов операционной системы и драйверов периферийного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виды и параметры форматов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графических, видео- и мультимедийных файлов и методы их конвертирования;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возможности, правила эксплуатации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основные типы интерфейсов для подключения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основные приёмы обработки цифровой информации;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звука;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графических изображений;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видео- и мультимедиа контента;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структуру, виды информационных ресурсов и основные виды услуг 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для создания веб-страниц;</w:t>
      </w:r>
    </w:p>
    <w:p w:rsidR="00686B95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нормативные документы по охране труда при работе с персональным компьютером, периферийным. Мультимедийным оборудованием и </w:t>
      </w:r>
      <w:r w:rsidRPr="00507C41">
        <w:rPr>
          <w:sz w:val="28"/>
          <w:szCs w:val="28"/>
        </w:rPr>
        <w:lastRenderedPageBreak/>
        <w:t>компьютерной оргтехникой.</w:t>
      </w:r>
    </w:p>
    <w:p w:rsidR="000C2D77" w:rsidRPr="00507C41" w:rsidRDefault="000C2D77" w:rsidP="00507C41">
      <w:pPr>
        <w:jc w:val="both"/>
        <w:rPr>
          <w:sz w:val="28"/>
          <w:szCs w:val="28"/>
        </w:rPr>
      </w:pPr>
    </w:p>
    <w:p w:rsidR="000C2D77" w:rsidRPr="00507C41" w:rsidRDefault="000C2D77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0C2D77" w:rsidRPr="00507C41" w:rsidRDefault="000C2D77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463EEE" w:rsidRPr="00507C4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4.1.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4.2.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Выполнять  ввод  цифровой  и  аналоговой  информации  в персональный компьютер с различных носителей.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4.3.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Конвертировать  файлы  с  цифровой  информацией  в различные форматы.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4.4.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shd w:val="clear" w:color="auto" w:fill="FFFFFF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Обрабатывать  аудио  и  визуальный  контент  средствами звуковых, графических и видео-редакторов. 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4.5.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shd w:val="clear" w:color="auto" w:fill="FFFFFF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Создавать  и воспроизводить </w:t>
            </w:r>
            <w:proofErr w:type="gramStart"/>
            <w:r w:rsidRPr="00507C41">
              <w:rPr>
                <w:sz w:val="28"/>
                <w:szCs w:val="28"/>
              </w:rPr>
              <w:t>видео-ролики</w:t>
            </w:r>
            <w:proofErr w:type="gramEnd"/>
            <w:r w:rsidRPr="00507C41">
              <w:rPr>
                <w:sz w:val="28"/>
                <w:szCs w:val="28"/>
              </w:rPr>
              <w:t xml:space="preserve">,  презентации,  слайд-шоу,  медиа-файлы  и  другую  итоговую  продукцию  из  исходных  аудио,  визуальных  и мультимедийных компонентов средствами персонального компьютера и мультимедийного оборудования..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4.6.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Формировать </w:t>
            </w:r>
            <w:proofErr w:type="spellStart"/>
            <w:r w:rsidRPr="00507C41">
              <w:rPr>
                <w:sz w:val="28"/>
                <w:szCs w:val="28"/>
              </w:rPr>
              <w:t>медиатеки</w:t>
            </w:r>
            <w:proofErr w:type="spellEnd"/>
            <w:r w:rsidRPr="00507C41">
              <w:rPr>
                <w:sz w:val="28"/>
                <w:szCs w:val="28"/>
              </w:rPr>
              <w:t xml:space="preserve"> для структурированного хранения и каталогизации цифровой информации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4.7.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Управлять  размещением  цифровой  информации  на  дисках персонального  компьютера,  а  также  дисковых  хранилищах  локальной  и глобальной компьютерной сети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4.8.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Тиражировать  мультимедиа  контент  на  различных  съемных носителях информации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4.9.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Публиковать мультимедиа контент в Интернете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0C2D77" w:rsidRPr="00507C41" w:rsidRDefault="000C2D77" w:rsidP="00507C41">
      <w:pPr>
        <w:rPr>
          <w:sz w:val="28"/>
          <w:szCs w:val="28"/>
        </w:rPr>
      </w:pPr>
    </w:p>
    <w:p w:rsidR="000C2D77" w:rsidRPr="00507C41" w:rsidRDefault="000C2D77" w:rsidP="00507C41">
      <w:pPr>
        <w:jc w:val="both"/>
        <w:rPr>
          <w:sz w:val="28"/>
          <w:szCs w:val="28"/>
        </w:rPr>
      </w:pPr>
    </w:p>
    <w:p w:rsidR="00A813FA" w:rsidRPr="00507C41" w:rsidRDefault="00A813FA" w:rsidP="00507C41">
      <w:pPr>
        <w:widowControl/>
        <w:numPr>
          <w:ilvl w:val="1"/>
          <w:numId w:val="0"/>
        </w:numPr>
        <w:jc w:val="both"/>
        <w:rPr>
          <w:sz w:val="28"/>
          <w:szCs w:val="28"/>
        </w:rPr>
      </w:pPr>
    </w:p>
    <w:p w:rsidR="00686B95" w:rsidRPr="00507C41" w:rsidRDefault="00686B9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463B01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463EE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476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3</w:t>
            </w:r>
            <w:r w:rsidR="00BC4D06" w:rsidRPr="00507C41">
              <w:rPr>
                <w:bCs/>
                <w:sz w:val="28"/>
                <w:szCs w:val="28"/>
                <w:lang w:eastAsia="ar-SA"/>
              </w:rPr>
              <w:t>1</w:t>
            </w:r>
            <w:r w:rsidRPr="00507C41">
              <w:rPr>
                <w:bCs/>
                <w:sz w:val="28"/>
                <w:szCs w:val="28"/>
                <w:lang w:eastAsia="ar-SA"/>
              </w:rPr>
              <w:t>8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BC4D06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130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BC4D06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Учебная</w:t>
            </w:r>
            <w:r w:rsidR="00686B95" w:rsidRPr="00507C41">
              <w:rPr>
                <w:bCs/>
                <w:sz w:val="28"/>
                <w:szCs w:val="28"/>
                <w:lang w:eastAsia="ar-SA"/>
              </w:rPr>
              <w:t xml:space="preserve">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BC4D06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216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ых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зачет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ов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4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семестр), экзамен квалификационный (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4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686B95" w:rsidRDefault="00686B95" w:rsidP="00507C41">
      <w:pPr>
        <w:widowControl/>
        <w:rPr>
          <w:sz w:val="28"/>
          <w:szCs w:val="28"/>
          <w:lang w:val="en-US"/>
        </w:rPr>
      </w:pPr>
    </w:p>
    <w:p w:rsidR="007A45DD" w:rsidRDefault="007A45DD" w:rsidP="00507C41">
      <w:pPr>
        <w:widowControl/>
        <w:rPr>
          <w:sz w:val="28"/>
          <w:szCs w:val="28"/>
          <w:lang w:val="en-US"/>
        </w:rPr>
      </w:pPr>
    </w:p>
    <w:bookmarkEnd w:id="5"/>
    <w:p w:rsidR="0081109D" w:rsidRPr="007A45DD" w:rsidRDefault="0081109D" w:rsidP="007A45DD">
      <w:pPr>
        <w:pStyle w:val="affc"/>
        <w:ind w:left="0"/>
        <w:outlineLvl w:val="1"/>
        <w:rPr>
          <w:sz w:val="28"/>
          <w:szCs w:val="28"/>
          <w:lang w:val="en-US"/>
        </w:rPr>
      </w:pPr>
    </w:p>
    <w:sectPr w:rsidR="0081109D" w:rsidRPr="007A45DD" w:rsidSect="007A45DD">
      <w:headerReference w:type="default" r:id="rId10"/>
      <w:footerReference w:type="default" r:id="rId11"/>
      <w:pgSz w:w="11906" w:h="16838"/>
      <w:pgMar w:top="1134" w:right="567" w:bottom="1134" w:left="1701" w:header="709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02" w:rsidRDefault="005C6D02" w:rsidP="00F22F7C">
      <w:r>
        <w:separator/>
      </w:r>
    </w:p>
  </w:endnote>
  <w:endnote w:type="continuationSeparator" w:id="0">
    <w:p w:rsidR="005C6D02" w:rsidRDefault="005C6D02" w:rsidP="00F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4" w:rsidRDefault="00DC3B04" w:rsidP="002B4B29">
    <w:pPr>
      <w:pStyle w:val="af0"/>
    </w:pPr>
  </w:p>
  <w:p w:rsidR="00DC3B04" w:rsidRDefault="00DC3B0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F503B">
      <w:rPr>
        <w:noProof/>
      </w:rPr>
      <w:t>5</w:t>
    </w:r>
    <w:r>
      <w:fldChar w:fldCharType="end"/>
    </w:r>
  </w:p>
  <w:p w:rsidR="00DC3B04" w:rsidRDefault="00DC3B04" w:rsidP="004C493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4" w:rsidRDefault="00DC3B04" w:rsidP="00BA081B">
    <w:pPr>
      <w:rPr>
        <w:b/>
        <w:sz w:val="16"/>
        <w:szCs w:val="16"/>
      </w:rPr>
    </w:pPr>
    <w:r>
      <w:rPr>
        <w:b/>
        <w:sz w:val="16"/>
        <w:szCs w:val="16"/>
      </w:rPr>
      <w:t>Программа подготовки специалистов среднего звена по специальности 09.02.01  Компьютерные системы и комплексы</w:t>
    </w:r>
    <w:r>
      <w:rPr>
        <w:b/>
        <w:bCs/>
        <w:spacing w:val="-1"/>
        <w:sz w:val="16"/>
        <w:szCs w:val="16"/>
      </w:rPr>
      <w:t>– 54.13.1</w:t>
    </w:r>
  </w:p>
  <w:p w:rsidR="00DC3B04" w:rsidRDefault="00DC3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02" w:rsidRDefault="005C6D02" w:rsidP="00F22F7C">
      <w:r>
        <w:separator/>
      </w:r>
    </w:p>
  </w:footnote>
  <w:footnote w:type="continuationSeparator" w:id="0">
    <w:p w:rsidR="005C6D02" w:rsidRDefault="005C6D02" w:rsidP="00F2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4" w:rsidRPr="006C729A" w:rsidRDefault="00DC3B04" w:rsidP="00BA081B">
    <w:pPr>
      <w:pStyle w:val="ae"/>
    </w:pPr>
    <w:r w:rsidRPr="006C729A">
      <w:t xml:space="preserve"> </w:t>
    </w: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88"/>
      <w:gridCol w:w="1735"/>
    </w:tblGrid>
    <w:tr w:rsidR="00DC3B04" w:rsidTr="00BA081B">
      <w:tc>
        <w:tcPr>
          <w:tcW w:w="8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3B04" w:rsidRDefault="00DC3B04" w:rsidP="00BA081B">
          <w:pPr>
            <w:jc w:val="center"/>
            <w:rPr>
              <w:b/>
            </w:rPr>
          </w:pPr>
          <w:r>
            <w:rPr>
              <w:b/>
            </w:rPr>
            <w:t>Программа подготовки специалистов среднего звена по специальности</w:t>
          </w:r>
          <w:r>
            <w:t xml:space="preserve"> </w:t>
          </w:r>
          <w:r>
            <w:rPr>
              <w:b/>
            </w:rPr>
            <w:t>09.02.01  Компьютерные системы и комплексы</w:t>
          </w:r>
        </w:p>
      </w:tc>
      <w:tc>
        <w:tcPr>
          <w:tcW w:w="17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3B04" w:rsidRDefault="00DC3B04" w:rsidP="00BA081B">
          <w:pPr>
            <w:pStyle w:val="af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Редакция 1</w:t>
          </w:r>
        </w:p>
        <w:p w:rsidR="00DC3B04" w:rsidRDefault="00DC3B04" w:rsidP="00BA081B">
          <w:pPr>
            <w:pStyle w:val="af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503B"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F503B">
            <w:rPr>
              <w:rFonts w:ascii="Times New Roman" w:hAnsi="Times New Roman" w:cs="Times New Roman"/>
              <w:noProof/>
              <w:sz w:val="20"/>
              <w:szCs w:val="20"/>
            </w:rPr>
            <w:t>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DC3B04" w:rsidRPr="006C729A" w:rsidRDefault="00DC3B04" w:rsidP="00BA081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602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288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1C5D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6FE61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5C4D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9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28712CC"/>
    <w:multiLevelType w:val="hybridMultilevel"/>
    <w:tmpl w:val="1F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E66B68"/>
    <w:multiLevelType w:val="hybridMultilevel"/>
    <w:tmpl w:val="88F49042"/>
    <w:lvl w:ilvl="0" w:tplc="C61A4F7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651098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07D06EDB"/>
    <w:multiLevelType w:val="hybridMultilevel"/>
    <w:tmpl w:val="35707094"/>
    <w:lvl w:ilvl="0" w:tplc="F79A4F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82A67E7"/>
    <w:multiLevelType w:val="hybridMultilevel"/>
    <w:tmpl w:val="B6601956"/>
    <w:lvl w:ilvl="0" w:tplc="FFFFFFF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9E42CF5"/>
    <w:multiLevelType w:val="hybridMultilevel"/>
    <w:tmpl w:val="A66C1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A300561"/>
    <w:multiLevelType w:val="hybridMultilevel"/>
    <w:tmpl w:val="73608834"/>
    <w:lvl w:ilvl="0" w:tplc="A2145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0CDE645D"/>
    <w:multiLevelType w:val="hybridMultilevel"/>
    <w:tmpl w:val="1128749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C33A31"/>
    <w:multiLevelType w:val="hybridMultilevel"/>
    <w:tmpl w:val="580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ED0E81"/>
    <w:multiLevelType w:val="multilevel"/>
    <w:tmpl w:val="161C7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16766122"/>
    <w:multiLevelType w:val="hybridMultilevel"/>
    <w:tmpl w:val="39E45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1373C5"/>
    <w:multiLevelType w:val="hybridMultilevel"/>
    <w:tmpl w:val="26562906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89B2163"/>
    <w:multiLevelType w:val="hybridMultilevel"/>
    <w:tmpl w:val="F558D966"/>
    <w:lvl w:ilvl="0" w:tplc="378A0328">
      <w:start w:val="1"/>
      <w:numFmt w:val="bullet"/>
      <w:pStyle w:val="a3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1B5E2D28"/>
    <w:multiLevelType w:val="hybridMultilevel"/>
    <w:tmpl w:val="506E2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B941D1"/>
    <w:multiLevelType w:val="hybridMultilevel"/>
    <w:tmpl w:val="60D8A81A"/>
    <w:lvl w:ilvl="0" w:tplc="C61A4F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783051"/>
    <w:multiLevelType w:val="hybridMultilevel"/>
    <w:tmpl w:val="99946798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867C60"/>
    <w:multiLevelType w:val="hybridMultilevel"/>
    <w:tmpl w:val="6A8E3CDA"/>
    <w:lvl w:ilvl="0" w:tplc="378A0328">
      <w:start w:val="1"/>
      <w:numFmt w:val="bullet"/>
      <w:pStyle w:val="a4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2A023AE0"/>
    <w:multiLevelType w:val="hybridMultilevel"/>
    <w:tmpl w:val="BDA63A0C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470690"/>
    <w:multiLevelType w:val="hybridMultilevel"/>
    <w:tmpl w:val="EFD0B574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934001"/>
    <w:multiLevelType w:val="hybridMultilevel"/>
    <w:tmpl w:val="CC82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441A6C"/>
    <w:multiLevelType w:val="multilevel"/>
    <w:tmpl w:val="FF028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7016B87"/>
    <w:multiLevelType w:val="hybridMultilevel"/>
    <w:tmpl w:val="C4185808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7B26CB"/>
    <w:multiLevelType w:val="hybridMultilevel"/>
    <w:tmpl w:val="D99A850C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EA4CC8"/>
    <w:multiLevelType w:val="hybridMultilevel"/>
    <w:tmpl w:val="A61AC670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135E56"/>
    <w:multiLevelType w:val="hybridMultilevel"/>
    <w:tmpl w:val="A97697FC"/>
    <w:lvl w:ilvl="0" w:tplc="C61A4F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3CD27A42"/>
    <w:multiLevelType w:val="hybridMultilevel"/>
    <w:tmpl w:val="AE9C2690"/>
    <w:lvl w:ilvl="0" w:tplc="0419000F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CE46FA"/>
    <w:multiLevelType w:val="hybridMultilevel"/>
    <w:tmpl w:val="4ADA18CC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3B23D31"/>
    <w:multiLevelType w:val="singleLevel"/>
    <w:tmpl w:val="B63CC870"/>
    <w:lvl w:ilvl="0">
      <w:start w:val="1"/>
      <w:numFmt w:val="decimal"/>
      <w:pStyle w:val="10"/>
      <w:lvlText w:val="%1."/>
      <w:lvlJc w:val="left"/>
      <w:pPr>
        <w:ind w:left="567" w:hanging="283"/>
      </w:pPr>
      <w:rPr>
        <w:rFonts w:cs="Times New Roman" w:hint="default"/>
      </w:rPr>
    </w:lvl>
  </w:abstractNum>
  <w:abstractNum w:abstractNumId="50">
    <w:nsid w:val="461F5580"/>
    <w:multiLevelType w:val="hybridMultilevel"/>
    <w:tmpl w:val="95685E84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640741"/>
    <w:multiLevelType w:val="hybridMultilevel"/>
    <w:tmpl w:val="D0108D62"/>
    <w:lvl w:ilvl="0" w:tplc="378A0328">
      <w:start w:val="1"/>
      <w:numFmt w:val="bullet"/>
      <w:pStyle w:val="CPISOK-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7DC7917"/>
    <w:multiLevelType w:val="hybridMultilevel"/>
    <w:tmpl w:val="61C2B866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9BF6804"/>
    <w:multiLevelType w:val="hybridMultilevel"/>
    <w:tmpl w:val="5F6E985C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A417282"/>
    <w:multiLevelType w:val="singleLevel"/>
    <w:tmpl w:val="342CDF0A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>
    <w:nsid w:val="4B7751D8"/>
    <w:multiLevelType w:val="hybridMultilevel"/>
    <w:tmpl w:val="1078273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356238"/>
    <w:multiLevelType w:val="hybridMultilevel"/>
    <w:tmpl w:val="B3A68948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395E4B"/>
    <w:multiLevelType w:val="hybridMultilevel"/>
    <w:tmpl w:val="681C6A3E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456741"/>
    <w:multiLevelType w:val="multilevel"/>
    <w:tmpl w:val="D5DA9CD4"/>
    <w:lvl w:ilvl="0">
      <w:start w:val="1"/>
      <w:numFmt w:val="decimal"/>
      <w:pStyle w:val="a6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52803D07"/>
    <w:multiLevelType w:val="multilevel"/>
    <w:tmpl w:val="FF028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2">
    <w:nsid w:val="52F0781B"/>
    <w:multiLevelType w:val="hybridMultilevel"/>
    <w:tmpl w:val="91226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9F0A25"/>
    <w:multiLevelType w:val="hybridMultilevel"/>
    <w:tmpl w:val="80EC3EAA"/>
    <w:lvl w:ilvl="0" w:tplc="0419000F">
      <w:start w:val="1"/>
      <w:numFmt w:val="bullet"/>
      <w:pStyle w:val="a7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56B407AE"/>
    <w:multiLevelType w:val="hybridMultilevel"/>
    <w:tmpl w:val="842298DE"/>
    <w:lvl w:ilvl="0" w:tplc="97B0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F33160"/>
    <w:multiLevelType w:val="hybridMultilevel"/>
    <w:tmpl w:val="BA1A0E44"/>
    <w:lvl w:ilvl="0" w:tplc="00FC18FA">
      <w:start w:val="1"/>
      <w:numFmt w:val="decimal"/>
      <w:lvlText w:val="%1"/>
      <w:lvlJc w:val="left"/>
      <w:pPr>
        <w:ind w:left="1346" w:hanging="360"/>
      </w:pPr>
    </w:lvl>
    <w:lvl w:ilvl="1" w:tplc="04190019">
      <w:start w:val="1"/>
      <w:numFmt w:val="lowerLetter"/>
      <w:lvlText w:val="%2."/>
      <w:lvlJc w:val="left"/>
      <w:pPr>
        <w:ind w:left="2066" w:hanging="360"/>
      </w:pPr>
    </w:lvl>
    <w:lvl w:ilvl="2" w:tplc="0419001B">
      <w:start w:val="1"/>
      <w:numFmt w:val="lowerRoman"/>
      <w:lvlText w:val="%3."/>
      <w:lvlJc w:val="right"/>
      <w:pPr>
        <w:ind w:left="2786" w:hanging="180"/>
      </w:pPr>
    </w:lvl>
    <w:lvl w:ilvl="3" w:tplc="0419000F">
      <w:start w:val="1"/>
      <w:numFmt w:val="decimal"/>
      <w:lvlText w:val="%4."/>
      <w:lvlJc w:val="left"/>
      <w:pPr>
        <w:ind w:left="3506" w:hanging="360"/>
      </w:pPr>
    </w:lvl>
    <w:lvl w:ilvl="4" w:tplc="04190019">
      <w:start w:val="1"/>
      <w:numFmt w:val="lowerLetter"/>
      <w:lvlText w:val="%5."/>
      <w:lvlJc w:val="left"/>
      <w:pPr>
        <w:ind w:left="4226" w:hanging="360"/>
      </w:pPr>
    </w:lvl>
    <w:lvl w:ilvl="5" w:tplc="0419001B">
      <w:start w:val="1"/>
      <w:numFmt w:val="lowerRoman"/>
      <w:lvlText w:val="%6."/>
      <w:lvlJc w:val="right"/>
      <w:pPr>
        <w:ind w:left="4946" w:hanging="180"/>
      </w:pPr>
    </w:lvl>
    <w:lvl w:ilvl="6" w:tplc="0419000F">
      <w:start w:val="1"/>
      <w:numFmt w:val="decimal"/>
      <w:lvlText w:val="%7."/>
      <w:lvlJc w:val="left"/>
      <w:pPr>
        <w:ind w:left="5666" w:hanging="360"/>
      </w:pPr>
    </w:lvl>
    <w:lvl w:ilvl="7" w:tplc="04190019">
      <w:start w:val="1"/>
      <w:numFmt w:val="lowerLetter"/>
      <w:lvlText w:val="%8."/>
      <w:lvlJc w:val="left"/>
      <w:pPr>
        <w:ind w:left="6386" w:hanging="360"/>
      </w:pPr>
    </w:lvl>
    <w:lvl w:ilvl="8" w:tplc="0419001B">
      <w:start w:val="1"/>
      <w:numFmt w:val="lowerRoman"/>
      <w:lvlText w:val="%9."/>
      <w:lvlJc w:val="right"/>
      <w:pPr>
        <w:ind w:left="7106" w:hanging="180"/>
      </w:pPr>
    </w:lvl>
  </w:abstractNum>
  <w:abstractNum w:abstractNumId="67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8">
    <w:nsid w:val="5CEE73A0"/>
    <w:multiLevelType w:val="singleLevel"/>
    <w:tmpl w:val="3F063984"/>
    <w:lvl w:ilvl="0">
      <w:start w:val="1"/>
      <w:numFmt w:val="decimal"/>
      <w:pStyle w:val="12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69">
    <w:nsid w:val="63C97015"/>
    <w:multiLevelType w:val="hybridMultilevel"/>
    <w:tmpl w:val="6E0E9526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712599C"/>
    <w:multiLevelType w:val="multilevel"/>
    <w:tmpl w:val="E304A9A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68943408"/>
    <w:multiLevelType w:val="hybridMultilevel"/>
    <w:tmpl w:val="FE2A4C62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69D72B8B"/>
    <w:multiLevelType w:val="hybridMultilevel"/>
    <w:tmpl w:val="655015A2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C34F9"/>
    <w:multiLevelType w:val="hybridMultilevel"/>
    <w:tmpl w:val="E5C6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75">
    <w:nsid w:val="6EEB6AD8"/>
    <w:multiLevelType w:val="hybridMultilevel"/>
    <w:tmpl w:val="58647D0E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F612F55"/>
    <w:multiLevelType w:val="singleLevel"/>
    <w:tmpl w:val="9B161AEA"/>
    <w:lvl w:ilvl="0">
      <w:start w:val="1"/>
      <w:numFmt w:val="decimal"/>
      <w:pStyle w:val="a8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77">
    <w:nsid w:val="6FEA3821"/>
    <w:multiLevelType w:val="hybridMultilevel"/>
    <w:tmpl w:val="FEA6ED4E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1B460CC"/>
    <w:multiLevelType w:val="hybridMultilevel"/>
    <w:tmpl w:val="6D942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3000E5F"/>
    <w:multiLevelType w:val="hybridMultilevel"/>
    <w:tmpl w:val="39E2E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CB78A5"/>
    <w:multiLevelType w:val="hybridMultilevel"/>
    <w:tmpl w:val="5AEED698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9FF033B"/>
    <w:multiLevelType w:val="multilevel"/>
    <w:tmpl w:val="B4500554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3"/>
  </w:num>
  <w:num w:numId="2">
    <w:abstractNumId w:val="18"/>
  </w:num>
  <w:num w:numId="3">
    <w:abstractNumId w:val="35"/>
  </w:num>
  <w:num w:numId="4">
    <w:abstractNumId w:val="31"/>
  </w:num>
  <w:num w:numId="5">
    <w:abstractNumId w:val="52"/>
  </w:num>
  <w:num w:numId="6">
    <w:abstractNumId w:val="6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1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76"/>
  </w:num>
  <w:num w:numId="15">
    <w:abstractNumId w:val="22"/>
  </w:num>
  <w:num w:numId="16">
    <w:abstractNumId w:val="47"/>
  </w:num>
  <w:num w:numId="17">
    <w:abstractNumId w:val="74"/>
  </w:num>
  <w:num w:numId="18">
    <w:abstractNumId w:val="56"/>
  </w:num>
  <w:num w:numId="19">
    <w:abstractNumId w:val="68"/>
  </w:num>
  <w:num w:numId="20">
    <w:abstractNumId w:val="49"/>
  </w:num>
  <w:num w:numId="21">
    <w:abstractNumId w:val="40"/>
  </w:num>
  <w:num w:numId="22">
    <w:abstractNumId w:val="64"/>
  </w:num>
  <w:num w:numId="23">
    <w:abstractNumId w:val="67"/>
  </w:num>
  <w:num w:numId="24">
    <w:abstractNumId w:val="44"/>
  </w:num>
  <w:num w:numId="25">
    <w:abstractNumId w:val="48"/>
  </w:num>
  <w:num w:numId="26">
    <w:abstractNumId w:val="72"/>
  </w:num>
  <w:num w:numId="27">
    <w:abstractNumId w:val="27"/>
  </w:num>
  <w:num w:numId="28">
    <w:abstractNumId w:val="36"/>
  </w:num>
  <w:num w:numId="29">
    <w:abstractNumId w:val="37"/>
  </w:num>
  <w:num w:numId="30">
    <w:abstractNumId w:val="53"/>
  </w:num>
  <w:num w:numId="31">
    <w:abstractNumId w:val="28"/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41"/>
  </w:num>
  <w:num w:numId="36">
    <w:abstractNumId w:val="61"/>
  </w:num>
  <w:num w:numId="37">
    <w:abstractNumId w:val="23"/>
  </w:num>
  <w:num w:numId="38">
    <w:abstractNumId w:val="79"/>
  </w:num>
  <w:num w:numId="39">
    <w:abstractNumId w:val="29"/>
  </w:num>
  <w:num w:numId="40">
    <w:abstractNumId w:val="62"/>
  </w:num>
  <w:num w:numId="41">
    <w:abstractNumId w:val="32"/>
  </w:num>
  <w:num w:numId="42">
    <w:abstractNumId w:val="63"/>
  </w:num>
  <w:num w:numId="43">
    <w:abstractNumId w:val="16"/>
  </w:num>
  <w:num w:numId="44">
    <w:abstractNumId w:val="17"/>
  </w:num>
  <w:num w:numId="45">
    <w:abstractNumId w:val="38"/>
  </w:num>
  <w:num w:numId="4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77"/>
  </w:num>
  <w:num w:numId="49">
    <w:abstractNumId w:val="54"/>
  </w:num>
  <w:num w:numId="50">
    <w:abstractNumId w:val="58"/>
  </w:num>
  <w:num w:numId="51">
    <w:abstractNumId w:val="39"/>
  </w:num>
  <w:num w:numId="5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9"/>
  </w:num>
  <w:num w:numId="54">
    <w:abstractNumId w:val="71"/>
  </w:num>
  <w:num w:numId="55">
    <w:abstractNumId w:val="43"/>
  </w:num>
  <w:num w:numId="56">
    <w:abstractNumId w:val="59"/>
  </w:num>
  <w:num w:numId="57">
    <w:abstractNumId w:val="42"/>
  </w:num>
  <w:num w:numId="58">
    <w:abstractNumId w:val="80"/>
  </w:num>
  <w:num w:numId="59">
    <w:abstractNumId w:val="75"/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</w:num>
  <w:num w:numId="62">
    <w:abstractNumId w:val="46"/>
  </w:num>
  <w:num w:numId="63">
    <w:abstractNumId w:val="21"/>
  </w:num>
  <w:num w:numId="64">
    <w:abstractNumId w:val="73"/>
  </w:num>
  <w:num w:numId="65">
    <w:abstractNumId w:val="55"/>
  </w:num>
  <w:num w:numId="66">
    <w:abstractNumId w:val="57"/>
  </w:num>
  <w:num w:numId="67">
    <w:abstractNumId w:val="50"/>
  </w:num>
  <w:num w:numId="68">
    <w:abstractNumId w:val="45"/>
  </w:num>
  <w:num w:numId="69">
    <w:abstractNumId w:val="65"/>
  </w:num>
  <w:num w:numId="70">
    <w:abstractNumId w:val="26"/>
  </w:num>
  <w:num w:numId="71">
    <w:abstractNumId w:val="2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7"/>
    <w:rsid w:val="000012C1"/>
    <w:rsid w:val="00003671"/>
    <w:rsid w:val="00004B14"/>
    <w:rsid w:val="00014D70"/>
    <w:rsid w:val="000160E0"/>
    <w:rsid w:val="000169CF"/>
    <w:rsid w:val="00023133"/>
    <w:rsid w:val="00023FF7"/>
    <w:rsid w:val="00024B0C"/>
    <w:rsid w:val="00024DFB"/>
    <w:rsid w:val="00025EB0"/>
    <w:rsid w:val="00026798"/>
    <w:rsid w:val="00026CA9"/>
    <w:rsid w:val="00030B93"/>
    <w:rsid w:val="00032667"/>
    <w:rsid w:val="00032909"/>
    <w:rsid w:val="00032A91"/>
    <w:rsid w:val="00034085"/>
    <w:rsid w:val="000342C9"/>
    <w:rsid w:val="00045B31"/>
    <w:rsid w:val="00046805"/>
    <w:rsid w:val="000509CD"/>
    <w:rsid w:val="00050FE6"/>
    <w:rsid w:val="000519C2"/>
    <w:rsid w:val="000537AF"/>
    <w:rsid w:val="00053A27"/>
    <w:rsid w:val="00056CA0"/>
    <w:rsid w:val="000576D2"/>
    <w:rsid w:val="000577A1"/>
    <w:rsid w:val="00061187"/>
    <w:rsid w:val="00061503"/>
    <w:rsid w:val="0006288E"/>
    <w:rsid w:val="00062A44"/>
    <w:rsid w:val="00062B4D"/>
    <w:rsid w:val="0006414E"/>
    <w:rsid w:val="000643A3"/>
    <w:rsid w:val="000703F1"/>
    <w:rsid w:val="00070B5F"/>
    <w:rsid w:val="000721CF"/>
    <w:rsid w:val="000755A3"/>
    <w:rsid w:val="00077046"/>
    <w:rsid w:val="00082ED9"/>
    <w:rsid w:val="000831A1"/>
    <w:rsid w:val="00083B38"/>
    <w:rsid w:val="00084CBE"/>
    <w:rsid w:val="00090FA4"/>
    <w:rsid w:val="0009249F"/>
    <w:rsid w:val="00092540"/>
    <w:rsid w:val="00093A33"/>
    <w:rsid w:val="000943B0"/>
    <w:rsid w:val="00095324"/>
    <w:rsid w:val="000955CB"/>
    <w:rsid w:val="000956E2"/>
    <w:rsid w:val="000A4B4B"/>
    <w:rsid w:val="000A76F5"/>
    <w:rsid w:val="000B04BE"/>
    <w:rsid w:val="000B15E1"/>
    <w:rsid w:val="000B23D5"/>
    <w:rsid w:val="000B2964"/>
    <w:rsid w:val="000B5325"/>
    <w:rsid w:val="000B5E0F"/>
    <w:rsid w:val="000B6613"/>
    <w:rsid w:val="000B76B6"/>
    <w:rsid w:val="000C2D77"/>
    <w:rsid w:val="000C2FFC"/>
    <w:rsid w:val="000C358E"/>
    <w:rsid w:val="000C40E4"/>
    <w:rsid w:val="000C4DE0"/>
    <w:rsid w:val="000C5E00"/>
    <w:rsid w:val="000D3A21"/>
    <w:rsid w:val="000D52DE"/>
    <w:rsid w:val="000E4E91"/>
    <w:rsid w:val="000E4F48"/>
    <w:rsid w:val="000E7B48"/>
    <w:rsid w:val="000E7B91"/>
    <w:rsid w:val="000F69B7"/>
    <w:rsid w:val="000F69E3"/>
    <w:rsid w:val="000F6A3A"/>
    <w:rsid w:val="000F7E3B"/>
    <w:rsid w:val="00100377"/>
    <w:rsid w:val="0010437E"/>
    <w:rsid w:val="00105075"/>
    <w:rsid w:val="001078A7"/>
    <w:rsid w:val="001123ED"/>
    <w:rsid w:val="001134F6"/>
    <w:rsid w:val="00115130"/>
    <w:rsid w:val="00117F26"/>
    <w:rsid w:val="00120076"/>
    <w:rsid w:val="001201DA"/>
    <w:rsid w:val="00121AEF"/>
    <w:rsid w:val="00121FE3"/>
    <w:rsid w:val="001230E7"/>
    <w:rsid w:val="00123BE6"/>
    <w:rsid w:val="00124C76"/>
    <w:rsid w:val="0012517F"/>
    <w:rsid w:val="001259E8"/>
    <w:rsid w:val="00125FB9"/>
    <w:rsid w:val="00127241"/>
    <w:rsid w:val="00131F9B"/>
    <w:rsid w:val="00133288"/>
    <w:rsid w:val="00134871"/>
    <w:rsid w:val="00140586"/>
    <w:rsid w:val="00143C85"/>
    <w:rsid w:val="00144554"/>
    <w:rsid w:val="001445BE"/>
    <w:rsid w:val="00144FC9"/>
    <w:rsid w:val="00150E6A"/>
    <w:rsid w:val="00154378"/>
    <w:rsid w:val="00155B46"/>
    <w:rsid w:val="001561F8"/>
    <w:rsid w:val="0015702B"/>
    <w:rsid w:val="00157034"/>
    <w:rsid w:val="00161EF5"/>
    <w:rsid w:val="00162EC2"/>
    <w:rsid w:val="00167981"/>
    <w:rsid w:val="001705FD"/>
    <w:rsid w:val="00172704"/>
    <w:rsid w:val="00173B87"/>
    <w:rsid w:val="0017540D"/>
    <w:rsid w:val="00175787"/>
    <w:rsid w:val="00176786"/>
    <w:rsid w:val="00177CC4"/>
    <w:rsid w:val="00180482"/>
    <w:rsid w:val="00181489"/>
    <w:rsid w:val="0018224A"/>
    <w:rsid w:val="001857E7"/>
    <w:rsid w:val="00186403"/>
    <w:rsid w:val="00192201"/>
    <w:rsid w:val="001927CA"/>
    <w:rsid w:val="00193BCB"/>
    <w:rsid w:val="00197A94"/>
    <w:rsid w:val="001A3693"/>
    <w:rsid w:val="001A5EBF"/>
    <w:rsid w:val="001A6B9C"/>
    <w:rsid w:val="001A6F67"/>
    <w:rsid w:val="001B2B96"/>
    <w:rsid w:val="001B4363"/>
    <w:rsid w:val="001B5857"/>
    <w:rsid w:val="001B66E5"/>
    <w:rsid w:val="001C1ADD"/>
    <w:rsid w:val="001C25B1"/>
    <w:rsid w:val="001C2FC4"/>
    <w:rsid w:val="001C369B"/>
    <w:rsid w:val="001C555B"/>
    <w:rsid w:val="001C6254"/>
    <w:rsid w:val="001C6DAC"/>
    <w:rsid w:val="001D08BF"/>
    <w:rsid w:val="001D3735"/>
    <w:rsid w:val="001D3FDA"/>
    <w:rsid w:val="001D5288"/>
    <w:rsid w:val="001D6541"/>
    <w:rsid w:val="001E2181"/>
    <w:rsid w:val="001E3BF9"/>
    <w:rsid w:val="001E4E1D"/>
    <w:rsid w:val="001E5BE0"/>
    <w:rsid w:val="001E6E6D"/>
    <w:rsid w:val="001E6E88"/>
    <w:rsid w:val="001E6FB8"/>
    <w:rsid w:val="001E75CF"/>
    <w:rsid w:val="001E79F8"/>
    <w:rsid w:val="001F1019"/>
    <w:rsid w:val="001F3723"/>
    <w:rsid w:val="001F386C"/>
    <w:rsid w:val="001F440A"/>
    <w:rsid w:val="001F4A1B"/>
    <w:rsid w:val="001F4AD9"/>
    <w:rsid w:val="002004EF"/>
    <w:rsid w:val="00200C68"/>
    <w:rsid w:val="00200CD6"/>
    <w:rsid w:val="002044D1"/>
    <w:rsid w:val="00205CEC"/>
    <w:rsid w:val="00206586"/>
    <w:rsid w:val="002071E3"/>
    <w:rsid w:val="00210873"/>
    <w:rsid w:val="00210887"/>
    <w:rsid w:val="00210CAF"/>
    <w:rsid w:val="0021495E"/>
    <w:rsid w:val="002150B4"/>
    <w:rsid w:val="00217E4B"/>
    <w:rsid w:val="002200E6"/>
    <w:rsid w:val="002208AE"/>
    <w:rsid w:val="00221586"/>
    <w:rsid w:val="00222835"/>
    <w:rsid w:val="00222FA0"/>
    <w:rsid w:val="0022339E"/>
    <w:rsid w:val="00223553"/>
    <w:rsid w:val="00224BB7"/>
    <w:rsid w:val="00225534"/>
    <w:rsid w:val="00226284"/>
    <w:rsid w:val="00230620"/>
    <w:rsid w:val="00230D69"/>
    <w:rsid w:val="00232D53"/>
    <w:rsid w:val="00232DDF"/>
    <w:rsid w:val="00233213"/>
    <w:rsid w:val="00233310"/>
    <w:rsid w:val="00233F19"/>
    <w:rsid w:val="00235801"/>
    <w:rsid w:val="00236AC3"/>
    <w:rsid w:val="002422D2"/>
    <w:rsid w:val="0024233B"/>
    <w:rsid w:val="00242927"/>
    <w:rsid w:val="00246E95"/>
    <w:rsid w:val="00247B68"/>
    <w:rsid w:val="002500A0"/>
    <w:rsid w:val="002515F8"/>
    <w:rsid w:val="00252BB8"/>
    <w:rsid w:val="00252EEC"/>
    <w:rsid w:val="00255DC0"/>
    <w:rsid w:val="0025678F"/>
    <w:rsid w:val="002571E0"/>
    <w:rsid w:val="00257CF2"/>
    <w:rsid w:val="002607BA"/>
    <w:rsid w:val="00260AC0"/>
    <w:rsid w:val="002617AD"/>
    <w:rsid w:val="00261A71"/>
    <w:rsid w:val="002651CA"/>
    <w:rsid w:val="00266A30"/>
    <w:rsid w:val="002701A5"/>
    <w:rsid w:val="00270F8F"/>
    <w:rsid w:val="00271935"/>
    <w:rsid w:val="00274CCB"/>
    <w:rsid w:val="00275A5F"/>
    <w:rsid w:val="00276D4B"/>
    <w:rsid w:val="00282DCC"/>
    <w:rsid w:val="00284B1A"/>
    <w:rsid w:val="00285852"/>
    <w:rsid w:val="00286816"/>
    <w:rsid w:val="00287B69"/>
    <w:rsid w:val="00290B5C"/>
    <w:rsid w:val="00290F24"/>
    <w:rsid w:val="0029313E"/>
    <w:rsid w:val="00294447"/>
    <w:rsid w:val="00295B2B"/>
    <w:rsid w:val="00295C20"/>
    <w:rsid w:val="00295F36"/>
    <w:rsid w:val="00296418"/>
    <w:rsid w:val="002972CC"/>
    <w:rsid w:val="002A7207"/>
    <w:rsid w:val="002B1E9C"/>
    <w:rsid w:val="002B4B29"/>
    <w:rsid w:val="002B6329"/>
    <w:rsid w:val="002B7E34"/>
    <w:rsid w:val="002C43EC"/>
    <w:rsid w:val="002C5D51"/>
    <w:rsid w:val="002D03C3"/>
    <w:rsid w:val="002D5FC2"/>
    <w:rsid w:val="002D65C8"/>
    <w:rsid w:val="002D7AF8"/>
    <w:rsid w:val="002F27F6"/>
    <w:rsid w:val="002F34EA"/>
    <w:rsid w:val="002F4E32"/>
    <w:rsid w:val="002F51F2"/>
    <w:rsid w:val="002F6F8F"/>
    <w:rsid w:val="00300EB4"/>
    <w:rsid w:val="00301E69"/>
    <w:rsid w:val="003037BB"/>
    <w:rsid w:val="00304F06"/>
    <w:rsid w:val="00306433"/>
    <w:rsid w:val="0030790B"/>
    <w:rsid w:val="00311504"/>
    <w:rsid w:val="00311FA8"/>
    <w:rsid w:val="00312181"/>
    <w:rsid w:val="003122C5"/>
    <w:rsid w:val="00312C22"/>
    <w:rsid w:val="00314DA4"/>
    <w:rsid w:val="003172FD"/>
    <w:rsid w:val="003252AA"/>
    <w:rsid w:val="003252DA"/>
    <w:rsid w:val="00325C93"/>
    <w:rsid w:val="0033018D"/>
    <w:rsid w:val="00332025"/>
    <w:rsid w:val="00334C67"/>
    <w:rsid w:val="003353D6"/>
    <w:rsid w:val="00340164"/>
    <w:rsid w:val="003429BF"/>
    <w:rsid w:val="00343171"/>
    <w:rsid w:val="00345DB7"/>
    <w:rsid w:val="00350A3B"/>
    <w:rsid w:val="00350D1D"/>
    <w:rsid w:val="00350F75"/>
    <w:rsid w:val="00351412"/>
    <w:rsid w:val="0035177D"/>
    <w:rsid w:val="00351FFA"/>
    <w:rsid w:val="003534B0"/>
    <w:rsid w:val="00354AF7"/>
    <w:rsid w:val="00361E8B"/>
    <w:rsid w:val="003628A0"/>
    <w:rsid w:val="0036297F"/>
    <w:rsid w:val="00363EE3"/>
    <w:rsid w:val="00367573"/>
    <w:rsid w:val="00373BDB"/>
    <w:rsid w:val="00374188"/>
    <w:rsid w:val="0037463C"/>
    <w:rsid w:val="00375E1B"/>
    <w:rsid w:val="003772E8"/>
    <w:rsid w:val="00377459"/>
    <w:rsid w:val="00380340"/>
    <w:rsid w:val="00382335"/>
    <w:rsid w:val="00382D15"/>
    <w:rsid w:val="003851DA"/>
    <w:rsid w:val="00386B62"/>
    <w:rsid w:val="0039379B"/>
    <w:rsid w:val="00393C2B"/>
    <w:rsid w:val="00394FCD"/>
    <w:rsid w:val="0039638F"/>
    <w:rsid w:val="00397655"/>
    <w:rsid w:val="003976F7"/>
    <w:rsid w:val="003A38F4"/>
    <w:rsid w:val="003A7AD4"/>
    <w:rsid w:val="003B3105"/>
    <w:rsid w:val="003B724E"/>
    <w:rsid w:val="003B76B8"/>
    <w:rsid w:val="003C009B"/>
    <w:rsid w:val="003C1DB8"/>
    <w:rsid w:val="003C1DE6"/>
    <w:rsid w:val="003C2662"/>
    <w:rsid w:val="003C5183"/>
    <w:rsid w:val="003D35AD"/>
    <w:rsid w:val="003D49A0"/>
    <w:rsid w:val="003E174D"/>
    <w:rsid w:val="003E1776"/>
    <w:rsid w:val="003E18A1"/>
    <w:rsid w:val="003E40CC"/>
    <w:rsid w:val="003E5DC7"/>
    <w:rsid w:val="003E7371"/>
    <w:rsid w:val="003F54D5"/>
    <w:rsid w:val="003F6E9D"/>
    <w:rsid w:val="00402D02"/>
    <w:rsid w:val="00403065"/>
    <w:rsid w:val="00404405"/>
    <w:rsid w:val="00406106"/>
    <w:rsid w:val="00406540"/>
    <w:rsid w:val="004065AD"/>
    <w:rsid w:val="00407890"/>
    <w:rsid w:val="0041016A"/>
    <w:rsid w:val="0041205C"/>
    <w:rsid w:val="004133A9"/>
    <w:rsid w:val="00414952"/>
    <w:rsid w:val="00421256"/>
    <w:rsid w:val="004216BC"/>
    <w:rsid w:val="00421935"/>
    <w:rsid w:val="00426130"/>
    <w:rsid w:val="00433901"/>
    <w:rsid w:val="004348F7"/>
    <w:rsid w:val="00434A8F"/>
    <w:rsid w:val="00435AC3"/>
    <w:rsid w:val="00436CB2"/>
    <w:rsid w:val="0044386D"/>
    <w:rsid w:val="00444D1E"/>
    <w:rsid w:val="00450AD6"/>
    <w:rsid w:val="004526B2"/>
    <w:rsid w:val="00456D74"/>
    <w:rsid w:val="00460089"/>
    <w:rsid w:val="00463031"/>
    <w:rsid w:val="00463B01"/>
    <w:rsid w:val="00463E16"/>
    <w:rsid w:val="00463EEE"/>
    <w:rsid w:val="00464C92"/>
    <w:rsid w:val="00475A64"/>
    <w:rsid w:val="004808A9"/>
    <w:rsid w:val="00483F50"/>
    <w:rsid w:val="0048453C"/>
    <w:rsid w:val="0048472E"/>
    <w:rsid w:val="004852E8"/>
    <w:rsid w:val="0048549B"/>
    <w:rsid w:val="00487373"/>
    <w:rsid w:val="004949DB"/>
    <w:rsid w:val="00497AD5"/>
    <w:rsid w:val="004A025D"/>
    <w:rsid w:val="004A0C0A"/>
    <w:rsid w:val="004A4A25"/>
    <w:rsid w:val="004A4B26"/>
    <w:rsid w:val="004B4198"/>
    <w:rsid w:val="004B4E19"/>
    <w:rsid w:val="004B50D7"/>
    <w:rsid w:val="004B69A2"/>
    <w:rsid w:val="004B7FE9"/>
    <w:rsid w:val="004C0246"/>
    <w:rsid w:val="004C1EC5"/>
    <w:rsid w:val="004C4934"/>
    <w:rsid w:val="004D2920"/>
    <w:rsid w:val="004D2F43"/>
    <w:rsid w:val="004D6A6F"/>
    <w:rsid w:val="004D7689"/>
    <w:rsid w:val="004E02B5"/>
    <w:rsid w:val="004E0743"/>
    <w:rsid w:val="004E16B7"/>
    <w:rsid w:val="004E6409"/>
    <w:rsid w:val="004E6AA0"/>
    <w:rsid w:val="004E766C"/>
    <w:rsid w:val="004E7B6F"/>
    <w:rsid w:val="004F2A28"/>
    <w:rsid w:val="004F62F1"/>
    <w:rsid w:val="004F750A"/>
    <w:rsid w:val="0050094D"/>
    <w:rsid w:val="00500C3C"/>
    <w:rsid w:val="00503C35"/>
    <w:rsid w:val="00504079"/>
    <w:rsid w:val="00507C41"/>
    <w:rsid w:val="00510820"/>
    <w:rsid w:val="00511F2B"/>
    <w:rsid w:val="00512597"/>
    <w:rsid w:val="005128D7"/>
    <w:rsid w:val="005150F9"/>
    <w:rsid w:val="00515758"/>
    <w:rsid w:val="0052354F"/>
    <w:rsid w:val="00525495"/>
    <w:rsid w:val="00526B06"/>
    <w:rsid w:val="00527E97"/>
    <w:rsid w:val="0053082E"/>
    <w:rsid w:val="00530A4A"/>
    <w:rsid w:val="00530B8A"/>
    <w:rsid w:val="00531DDD"/>
    <w:rsid w:val="00534A99"/>
    <w:rsid w:val="00535C74"/>
    <w:rsid w:val="00535DE1"/>
    <w:rsid w:val="005367FC"/>
    <w:rsid w:val="005402F9"/>
    <w:rsid w:val="00540C65"/>
    <w:rsid w:val="00544A6F"/>
    <w:rsid w:val="0054606D"/>
    <w:rsid w:val="00547BC0"/>
    <w:rsid w:val="0055239C"/>
    <w:rsid w:val="005562FB"/>
    <w:rsid w:val="005577C0"/>
    <w:rsid w:val="005606BF"/>
    <w:rsid w:val="00560D42"/>
    <w:rsid w:val="00564026"/>
    <w:rsid w:val="005672E8"/>
    <w:rsid w:val="00571E54"/>
    <w:rsid w:val="0057371D"/>
    <w:rsid w:val="00574217"/>
    <w:rsid w:val="0057782D"/>
    <w:rsid w:val="00583BB2"/>
    <w:rsid w:val="00584572"/>
    <w:rsid w:val="0058497F"/>
    <w:rsid w:val="005850D5"/>
    <w:rsid w:val="0059537D"/>
    <w:rsid w:val="005A1689"/>
    <w:rsid w:val="005A3318"/>
    <w:rsid w:val="005A50C1"/>
    <w:rsid w:val="005A6DE6"/>
    <w:rsid w:val="005B13D0"/>
    <w:rsid w:val="005B6CD8"/>
    <w:rsid w:val="005C0D7D"/>
    <w:rsid w:val="005C1CDC"/>
    <w:rsid w:val="005C30A5"/>
    <w:rsid w:val="005C61DC"/>
    <w:rsid w:val="005C6D02"/>
    <w:rsid w:val="005C7E04"/>
    <w:rsid w:val="005D168D"/>
    <w:rsid w:val="005D2460"/>
    <w:rsid w:val="005D2BE6"/>
    <w:rsid w:val="005D4547"/>
    <w:rsid w:val="005E5D17"/>
    <w:rsid w:val="005E5F72"/>
    <w:rsid w:val="005F23AB"/>
    <w:rsid w:val="005F4F9B"/>
    <w:rsid w:val="005F503B"/>
    <w:rsid w:val="005F6658"/>
    <w:rsid w:val="005F6822"/>
    <w:rsid w:val="00601494"/>
    <w:rsid w:val="00602FE0"/>
    <w:rsid w:val="00603F35"/>
    <w:rsid w:val="00604AF1"/>
    <w:rsid w:val="00610855"/>
    <w:rsid w:val="0061477D"/>
    <w:rsid w:val="006169DD"/>
    <w:rsid w:val="00617465"/>
    <w:rsid w:val="006221B5"/>
    <w:rsid w:val="00623BBE"/>
    <w:rsid w:val="006257C9"/>
    <w:rsid w:val="00625D6D"/>
    <w:rsid w:val="006278AE"/>
    <w:rsid w:val="00627C7D"/>
    <w:rsid w:val="00630003"/>
    <w:rsid w:val="00631742"/>
    <w:rsid w:val="00631ACC"/>
    <w:rsid w:val="0064113E"/>
    <w:rsid w:val="0064259C"/>
    <w:rsid w:val="00642AAD"/>
    <w:rsid w:val="0064505C"/>
    <w:rsid w:val="0064607D"/>
    <w:rsid w:val="00646D55"/>
    <w:rsid w:val="00652C97"/>
    <w:rsid w:val="00652EA6"/>
    <w:rsid w:val="00654006"/>
    <w:rsid w:val="006552B0"/>
    <w:rsid w:val="00662A60"/>
    <w:rsid w:val="00665F42"/>
    <w:rsid w:val="00666E79"/>
    <w:rsid w:val="006756BE"/>
    <w:rsid w:val="006809D2"/>
    <w:rsid w:val="00682837"/>
    <w:rsid w:val="00686523"/>
    <w:rsid w:val="00686B95"/>
    <w:rsid w:val="00690AB6"/>
    <w:rsid w:val="00693973"/>
    <w:rsid w:val="006979E3"/>
    <w:rsid w:val="006A7069"/>
    <w:rsid w:val="006B0566"/>
    <w:rsid w:val="006B0C80"/>
    <w:rsid w:val="006B127F"/>
    <w:rsid w:val="006B230C"/>
    <w:rsid w:val="006B2B41"/>
    <w:rsid w:val="006B305C"/>
    <w:rsid w:val="006B4FD7"/>
    <w:rsid w:val="006B7C43"/>
    <w:rsid w:val="006C1767"/>
    <w:rsid w:val="006C1F9A"/>
    <w:rsid w:val="006C2FF9"/>
    <w:rsid w:val="006C48AE"/>
    <w:rsid w:val="006C4CFA"/>
    <w:rsid w:val="006C5E9D"/>
    <w:rsid w:val="006D0F28"/>
    <w:rsid w:val="006D1D37"/>
    <w:rsid w:val="006D3208"/>
    <w:rsid w:val="006D4A88"/>
    <w:rsid w:val="006E0280"/>
    <w:rsid w:val="006E031F"/>
    <w:rsid w:val="006E07C0"/>
    <w:rsid w:val="006E2FFC"/>
    <w:rsid w:val="006E3BE6"/>
    <w:rsid w:val="006E4560"/>
    <w:rsid w:val="006E67CD"/>
    <w:rsid w:val="006F28C7"/>
    <w:rsid w:val="006F3A64"/>
    <w:rsid w:val="006F4ED3"/>
    <w:rsid w:val="006F56C0"/>
    <w:rsid w:val="006F6EEF"/>
    <w:rsid w:val="006F741F"/>
    <w:rsid w:val="00700C21"/>
    <w:rsid w:val="00701AFD"/>
    <w:rsid w:val="00702575"/>
    <w:rsid w:val="00702792"/>
    <w:rsid w:val="00704BE1"/>
    <w:rsid w:val="00705F4C"/>
    <w:rsid w:val="007079A9"/>
    <w:rsid w:val="007101C0"/>
    <w:rsid w:val="00712DD1"/>
    <w:rsid w:val="0071479E"/>
    <w:rsid w:val="00714FB0"/>
    <w:rsid w:val="00714FC4"/>
    <w:rsid w:val="007164D4"/>
    <w:rsid w:val="00717797"/>
    <w:rsid w:val="00721460"/>
    <w:rsid w:val="007233C4"/>
    <w:rsid w:val="00723D3F"/>
    <w:rsid w:val="007255AD"/>
    <w:rsid w:val="007269CA"/>
    <w:rsid w:val="00727953"/>
    <w:rsid w:val="0073020D"/>
    <w:rsid w:val="00734126"/>
    <w:rsid w:val="007360E6"/>
    <w:rsid w:val="00741262"/>
    <w:rsid w:val="007438D2"/>
    <w:rsid w:val="0074466E"/>
    <w:rsid w:val="00747387"/>
    <w:rsid w:val="00750023"/>
    <w:rsid w:val="00751A58"/>
    <w:rsid w:val="00751E7C"/>
    <w:rsid w:val="00752448"/>
    <w:rsid w:val="0075249A"/>
    <w:rsid w:val="007573E6"/>
    <w:rsid w:val="00757940"/>
    <w:rsid w:val="00761CF0"/>
    <w:rsid w:val="00762292"/>
    <w:rsid w:val="007622EC"/>
    <w:rsid w:val="00762EDD"/>
    <w:rsid w:val="007754D4"/>
    <w:rsid w:val="0077588A"/>
    <w:rsid w:val="00775D73"/>
    <w:rsid w:val="007807B7"/>
    <w:rsid w:val="007824D5"/>
    <w:rsid w:val="007838D1"/>
    <w:rsid w:val="007876A5"/>
    <w:rsid w:val="00790989"/>
    <w:rsid w:val="007912E9"/>
    <w:rsid w:val="007922B6"/>
    <w:rsid w:val="00795E85"/>
    <w:rsid w:val="007A1100"/>
    <w:rsid w:val="007A45DD"/>
    <w:rsid w:val="007A5071"/>
    <w:rsid w:val="007B1A16"/>
    <w:rsid w:val="007B5F98"/>
    <w:rsid w:val="007C2894"/>
    <w:rsid w:val="007C3921"/>
    <w:rsid w:val="007C588B"/>
    <w:rsid w:val="007C63B1"/>
    <w:rsid w:val="007C7B02"/>
    <w:rsid w:val="007D2268"/>
    <w:rsid w:val="007D2D0C"/>
    <w:rsid w:val="007D2E37"/>
    <w:rsid w:val="007D549F"/>
    <w:rsid w:val="007E0467"/>
    <w:rsid w:val="007E678D"/>
    <w:rsid w:val="007E6A8B"/>
    <w:rsid w:val="007E728F"/>
    <w:rsid w:val="008004B8"/>
    <w:rsid w:val="008021FD"/>
    <w:rsid w:val="00802C95"/>
    <w:rsid w:val="008054CD"/>
    <w:rsid w:val="008072BB"/>
    <w:rsid w:val="0081109D"/>
    <w:rsid w:val="00811742"/>
    <w:rsid w:val="00813C6C"/>
    <w:rsid w:val="00815175"/>
    <w:rsid w:val="00817E42"/>
    <w:rsid w:val="00820220"/>
    <w:rsid w:val="00820C05"/>
    <w:rsid w:val="00821C4B"/>
    <w:rsid w:val="0082409E"/>
    <w:rsid w:val="008243BA"/>
    <w:rsid w:val="0083097A"/>
    <w:rsid w:val="00830D91"/>
    <w:rsid w:val="00832850"/>
    <w:rsid w:val="008339B7"/>
    <w:rsid w:val="00836071"/>
    <w:rsid w:val="00837E0B"/>
    <w:rsid w:val="008445D1"/>
    <w:rsid w:val="00844CEC"/>
    <w:rsid w:val="0085008D"/>
    <w:rsid w:val="008525F4"/>
    <w:rsid w:val="008624C3"/>
    <w:rsid w:val="008638BC"/>
    <w:rsid w:val="00866C16"/>
    <w:rsid w:val="00871EA4"/>
    <w:rsid w:val="00872BE3"/>
    <w:rsid w:val="00873177"/>
    <w:rsid w:val="00873E96"/>
    <w:rsid w:val="00875F4E"/>
    <w:rsid w:val="00877A26"/>
    <w:rsid w:val="00880DE3"/>
    <w:rsid w:val="0088598E"/>
    <w:rsid w:val="008859EF"/>
    <w:rsid w:val="00890EC8"/>
    <w:rsid w:val="008946A8"/>
    <w:rsid w:val="00895514"/>
    <w:rsid w:val="0089700B"/>
    <w:rsid w:val="00897A5E"/>
    <w:rsid w:val="00897A8D"/>
    <w:rsid w:val="008A008D"/>
    <w:rsid w:val="008A01B6"/>
    <w:rsid w:val="008A1BF3"/>
    <w:rsid w:val="008A3916"/>
    <w:rsid w:val="008B1596"/>
    <w:rsid w:val="008B3009"/>
    <w:rsid w:val="008B3A59"/>
    <w:rsid w:val="008B68FB"/>
    <w:rsid w:val="008C024C"/>
    <w:rsid w:val="008C2CA6"/>
    <w:rsid w:val="008C2D03"/>
    <w:rsid w:val="008C42EF"/>
    <w:rsid w:val="008C4A22"/>
    <w:rsid w:val="008C5722"/>
    <w:rsid w:val="008C6A5E"/>
    <w:rsid w:val="008D1A5F"/>
    <w:rsid w:val="008D2A9C"/>
    <w:rsid w:val="008D2FAE"/>
    <w:rsid w:val="008D4076"/>
    <w:rsid w:val="008E169B"/>
    <w:rsid w:val="008E35F7"/>
    <w:rsid w:val="008E4E98"/>
    <w:rsid w:val="008E5DC6"/>
    <w:rsid w:val="008E60CD"/>
    <w:rsid w:val="008E7826"/>
    <w:rsid w:val="008F229A"/>
    <w:rsid w:val="008F4E91"/>
    <w:rsid w:val="008F57E5"/>
    <w:rsid w:val="009038C6"/>
    <w:rsid w:val="0090597F"/>
    <w:rsid w:val="009066A0"/>
    <w:rsid w:val="009117C4"/>
    <w:rsid w:val="00912A8E"/>
    <w:rsid w:val="00913CF8"/>
    <w:rsid w:val="009165B3"/>
    <w:rsid w:val="009210AD"/>
    <w:rsid w:val="0092325A"/>
    <w:rsid w:val="00926487"/>
    <w:rsid w:val="00931FCE"/>
    <w:rsid w:val="00933E6D"/>
    <w:rsid w:val="00937469"/>
    <w:rsid w:val="00937668"/>
    <w:rsid w:val="0094116A"/>
    <w:rsid w:val="009476F5"/>
    <w:rsid w:val="00947CD3"/>
    <w:rsid w:val="00947FE1"/>
    <w:rsid w:val="00950523"/>
    <w:rsid w:val="00960659"/>
    <w:rsid w:val="009614C3"/>
    <w:rsid w:val="00962492"/>
    <w:rsid w:val="00964DDB"/>
    <w:rsid w:val="00971ABC"/>
    <w:rsid w:val="00973AA1"/>
    <w:rsid w:val="00974EE1"/>
    <w:rsid w:val="00980B8C"/>
    <w:rsid w:val="0098420A"/>
    <w:rsid w:val="00986670"/>
    <w:rsid w:val="00986AF8"/>
    <w:rsid w:val="00986D71"/>
    <w:rsid w:val="00987720"/>
    <w:rsid w:val="00991A4E"/>
    <w:rsid w:val="009949CF"/>
    <w:rsid w:val="00997F60"/>
    <w:rsid w:val="009A3533"/>
    <w:rsid w:val="009A5ADC"/>
    <w:rsid w:val="009B0DFF"/>
    <w:rsid w:val="009B1715"/>
    <w:rsid w:val="009B5577"/>
    <w:rsid w:val="009B6116"/>
    <w:rsid w:val="009B7839"/>
    <w:rsid w:val="009C1347"/>
    <w:rsid w:val="009C1D07"/>
    <w:rsid w:val="009C398A"/>
    <w:rsid w:val="009C6E18"/>
    <w:rsid w:val="009C777C"/>
    <w:rsid w:val="009D112E"/>
    <w:rsid w:val="009D16CE"/>
    <w:rsid w:val="009D236A"/>
    <w:rsid w:val="009D38F8"/>
    <w:rsid w:val="009D3B9C"/>
    <w:rsid w:val="009D677D"/>
    <w:rsid w:val="009E06AB"/>
    <w:rsid w:val="009E630F"/>
    <w:rsid w:val="009F1F02"/>
    <w:rsid w:val="009F249E"/>
    <w:rsid w:val="009F516E"/>
    <w:rsid w:val="009F5F1A"/>
    <w:rsid w:val="009F6565"/>
    <w:rsid w:val="009F7E96"/>
    <w:rsid w:val="00A002F7"/>
    <w:rsid w:val="00A03BFC"/>
    <w:rsid w:val="00A05247"/>
    <w:rsid w:val="00A06B5A"/>
    <w:rsid w:val="00A07E7B"/>
    <w:rsid w:val="00A1092D"/>
    <w:rsid w:val="00A13739"/>
    <w:rsid w:val="00A14EE2"/>
    <w:rsid w:val="00A159ED"/>
    <w:rsid w:val="00A176E6"/>
    <w:rsid w:val="00A2020F"/>
    <w:rsid w:val="00A21A9D"/>
    <w:rsid w:val="00A22F84"/>
    <w:rsid w:val="00A255F2"/>
    <w:rsid w:val="00A25F14"/>
    <w:rsid w:val="00A2721C"/>
    <w:rsid w:val="00A3155F"/>
    <w:rsid w:val="00A31FC3"/>
    <w:rsid w:val="00A3269E"/>
    <w:rsid w:val="00A326EA"/>
    <w:rsid w:val="00A33C79"/>
    <w:rsid w:val="00A3511C"/>
    <w:rsid w:val="00A3696E"/>
    <w:rsid w:val="00A36C91"/>
    <w:rsid w:val="00A42C4B"/>
    <w:rsid w:val="00A447F4"/>
    <w:rsid w:val="00A44A7F"/>
    <w:rsid w:val="00A51242"/>
    <w:rsid w:val="00A5157B"/>
    <w:rsid w:val="00A52FCC"/>
    <w:rsid w:val="00A53E1D"/>
    <w:rsid w:val="00A5505C"/>
    <w:rsid w:val="00A567DD"/>
    <w:rsid w:val="00A63050"/>
    <w:rsid w:val="00A64E55"/>
    <w:rsid w:val="00A74A37"/>
    <w:rsid w:val="00A755BD"/>
    <w:rsid w:val="00A75CC1"/>
    <w:rsid w:val="00A75D7F"/>
    <w:rsid w:val="00A76850"/>
    <w:rsid w:val="00A772FC"/>
    <w:rsid w:val="00A77819"/>
    <w:rsid w:val="00A805C3"/>
    <w:rsid w:val="00A813FA"/>
    <w:rsid w:val="00A83F57"/>
    <w:rsid w:val="00A83FF5"/>
    <w:rsid w:val="00A86195"/>
    <w:rsid w:val="00A91F74"/>
    <w:rsid w:val="00A92236"/>
    <w:rsid w:val="00A927FB"/>
    <w:rsid w:val="00A9380C"/>
    <w:rsid w:val="00A94E12"/>
    <w:rsid w:val="00A95AB7"/>
    <w:rsid w:val="00A964D3"/>
    <w:rsid w:val="00A97C90"/>
    <w:rsid w:val="00AA0A45"/>
    <w:rsid w:val="00AA1CF3"/>
    <w:rsid w:val="00AA2B4E"/>
    <w:rsid w:val="00AA618B"/>
    <w:rsid w:val="00AA6DD1"/>
    <w:rsid w:val="00AA77BF"/>
    <w:rsid w:val="00AB2CD9"/>
    <w:rsid w:val="00AB4552"/>
    <w:rsid w:val="00AB5BFF"/>
    <w:rsid w:val="00AB67D3"/>
    <w:rsid w:val="00AB7682"/>
    <w:rsid w:val="00AB768C"/>
    <w:rsid w:val="00AC19B6"/>
    <w:rsid w:val="00AC1E43"/>
    <w:rsid w:val="00AC4F16"/>
    <w:rsid w:val="00AC54D2"/>
    <w:rsid w:val="00AC7C9F"/>
    <w:rsid w:val="00AD05EE"/>
    <w:rsid w:val="00AD095E"/>
    <w:rsid w:val="00AD1BC9"/>
    <w:rsid w:val="00AD2938"/>
    <w:rsid w:val="00AD4A0A"/>
    <w:rsid w:val="00AD69E0"/>
    <w:rsid w:val="00AD726C"/>
    <w:rsid w:val="00AE3981"/>
    <w:rsid w:val="00AE3BEE"/>
    <w:rsid w:val="00AE3D72"/>
    <w:rsid w:val="00AE4317"/>
    <w:rsid w:val="00AF0E79"/>
    <w:rsid w:val="00AF19CA"/>
    <w:rsid w:val="00AF1E6A"/>
    <w:rsid w:val="00AF2E02"/>
    <w:rsid w:val="00AF3056"/>
    <w:rsid w:val="00AF313D"/>
    <w:rsid w:val="00AF5A67"/>
    <w:rsid w:val="00B026CA"/>
    <w:rsid w:val="00B028CE"/>
    <w:rsid w:val="00B05771"/>
    <w:rsid w:val="00B05980"/>
    <w:rsid w:val="00B10F00"/>
    <w:rsid w:val="00B13F51"/>
    <w:rsid w:val="00B1450D"/>
    <w:rsid w:val="00B1456C"/>
    <w:rsid w:val="00B15DE3"/>
    <w:rsid w:val="00B21561"/>
    <w:rsid w:val="00B21D97"/>
    <w:rsid w:val="00B2412F"/>
    <w:rsid w:val="00B243B5"/>
    <w:rsid w:val="00B27386"/>
    <w:rsid w:val="00B31BA6"/>
    <w:rsid w:val="00B432F9"/>
    <w:rsid w:val="00B44338"/>
    <w:rsid w:val="00B45BD1"/>
    <w:rsid w:val="00B46931"/>
    <w:rsid w:val="00B5038E"/>
    <w:rsid w:val="00B508FA"/>
    <w:rsid w:val="00B50B9A"/>
    <w:rsid w:val="00B52F22"/>
    <w:rsid w:val="00B65611"/>
    <w:rsid w:val="00B672D8"/>
    <w:rsid w:val="00B70D5A"/>
    <w:rsid w:val="00B71696"/>
    <w:rsid w:val="00B71927"/>
    <w:rsid w:val="00B727A1"/>
    <w:rsid w:val="00B74E60"/>
    <w:rsid w:val="00B755DD"/>
    <w:rsid w:val="00B7796F"/>
    <w:rsid w:val="00B80F1E"/>
    <w:rsid w:val="00B81643"/>
    <w:rsid w:val="00B819E3"/>
    <w:rsid w:val="00B86009"/>
    <w:rsid w:val="00B8658F"/>
    <w:rsid w:val="00B9511D"/>
    <w:rsid w:val="00B95E76"/>
    <w:rsid w:val="00B95F0D"/>
    <w:rsid w:val="00B97829"/>
    <w:rsid w:val="00B97FDD"/>
    <w:rsid w:val="00BA0286"/>
    <w:rsid w:val="00BA04CA"/>
    <w:rsid w:val="00BA058F"/>
    <w:rsid w:val="00BA081B"/>
    <w:rsid w:val="00BA0AE0"/>
    <w:rsid w:val="00BA0C56"/>
    <w:rsid w:val="00BA1836"/>
    <w:rsid w:val="00BA2E97"/>
    <w:rsid w:val="00BA3DA9"/>
    <w:rsid w:val="00BA416A"/>
    <w:rsid w:val="00BB1645"/>
    <w:rsid w:val="00BB383E"/>
    <w:rsid w:val="00BB6E73"/>
    <w:rsid w:val="00BC06AF"/>
    <w:rsid w:val="00BC14DE"/>
    <w:rsid w:val="00BC2FFD"/>
    <w:rsid w:val="00BC350E"/>
    <w:rsid w:val="00BC372F"/>
    <w:rsid w:val="00BC4D06"/>
    <w:rsid w:val="00BC50DC"/>
    <w:rsid w:val="00BC6EC8"/>
    <w:rsid w:val="00BD12A2"/>
    <w:rsid w:val="00BD578D"/>
    <w:rsid w:val="00BD6B19"/>
    <w:rsid w:val="00BD7334"/>
    <w:rsid w:val="00BE4B77"/>
    <w:rsid w:val="00BE5FC5"/>
    <w:rsid w:val="00BE62E3"/>
    <w:rsid w:val="00BE7EF0"/>
    <w:rsid w:val="00BF768E"/>
    <w:rsid w:val="00C02A30"/>
    <w:rsid w:val="00C02A6F"/>
    <w:rsid w:val="00C061BD"/>
    <w:rsid w:val="00C0647D"/>
    <w:rsid w:val="00C10407"/>
    <w:rsid w:val="00C10915"/>
    <w:rsid w:val="00C137B1"/>
    <w:rsid w:val="00C1457C"/>
    <w:rsid w:val="00C1487D"/>
    <w:rsid w:val="00C1547B"/>
    <w:rsid w:val="00C20376"/>
    <w:rsid w:val="00C22203"/>
    <w:rsid w:val="00C22561"/>
    <w:rsid w:val="00C27057"/>
    <w:rsid w:val="00C32E2C"/>
    <w:rsid w:val="00C3368B"/>
    <w:rsid w:val="00C3391A"/>
    <w:rsid w:val="00C33AF6"/>
    <w:rsid w:val="00C34982"/>
    <w:rsid w:val="00C3732E"/>
    <w:rsid w:val="00C42526"/>
    <w:rsid w:val="00C45142"/>
    <w:rsid w:val="00C45206"/>
    <w:rsid w:val="00C462D5"/>
    <w:rsid w:val="00C46B9D"/>
    <w:rsid w:val="00C47738"/>
    <w:rsid w:val="00C5059A"/>
    <w:rsid w:val="00C54C88"/>
    <w:rsid w:val="00C61C9C"/>
    <w:rsid w:val="00C63571"/>
    <w:rsid w:val="00C70390"/>
    <w:rsid w:val="00C71466"/>
    <w:rsid w:val="00C72356"/>
    <w:rsid w:val="00C75B3F"/>
    <w:rsid w:val="00C7624B"/>
    <w:rsid w:val="00C83929"/>
    <w:rsid w:val="00C84EE5"/>
    <w:rsid w:val="00C91CEB"/>
    <w:rsid w:val="00C927E9"/>
    <w:rsid w:val="00C952B7"/>
    <w:rsid w:val="00C955B6"/>
    <w:rsid w:val="00C962CF"/>
    <w:rsid w:val="00C96A7A"/>
    <w:rsid w:val="00CA111D"/>
    <w:rsid w:val="00CA24C0"/>
    <w:rsid w:val="00CA4D37"/>
    <w:rsid w:val="00CA7D6A"/>
    <w:rsid w:val="00CB0896"/>
    <w:rsid w:val="00CB1966"/>
    <w:rsid w:val="00CB1D6F"/>
    <w:rsid w:val="00CB6B46"/>
    <w:rsid w:val="00CB7D88"/>
    <w:rsid w:val="00CC1E93"/>
    <w:rsid w:val="00CC4871"/>
    <w:rsid w:val="00CC6C39"/>
    <w:rsid w:val="00CD32A0"/>
    <w:rsid w:val="00CD46B1"/>
    <w:rsid w:val="00CD47CD"/>
    <w:rsid w:val="00CE2A3A"/>
    <w:rsid w:val="00CE304A"/>
    <w:rsid w:val="00CE35B4"/>
    <w:rsid w:val="00CE4AE3"/>
    <w:rsid w:val="00CE61F2"/>
    <w:rsid w:val="00CE661B"/>
    <w:rsid w:val="00CF0725"/>
    <w:rsid w:val="00CF1E33"/>
    <w:rsid w:val="00CF2030"/>
    <w:rsid w:val="00CF230F"/>
    <w:rsid w:val="00CF34CA"/>
    <w:rsid w:val="00CF3F2C"/>
    <w:rsid w:val="00CF4DA6"/>
    <w:rsid w:val="00CF5FD7"/>
    <w:rsid w:val="00CF7023"/>
    <w:rsid w:val="00D000C7"/>
    <w:rsid w:val="00D00320"/>
    <w:rsid w:val="00D0066A"/>
    <w:rsid w:val="00D02A2E"/>
    <w:rsid w:val="00D05743"/>
    <w:rsid w:val="00D13ABB"/>
    <w:rsid w:val="00D147B8"/>
    <w:rsid w:val="00D15EE8"/>
    <w:rsid w:val="00D20148"/>
    <w:rsid w:val="00D213CE"/>
    <w:rsid w:val="00D22559"/>
    <w:rsid w:val="00D25E02"/>
    <w:rsid w:val="00D26143"/>
    <w:rsid w:val="00D30073"/>
    <w:rsid w:val="00D305D3"/>
    <w:rsid w:val="00D4050F"/>
    <w:rsid w:val="00D430A6"/>
    <w:rsid w:val="00D45C24"/>
    <w:rsid w:val="00D470F7"/>
    <w:rsid w:val="00D4784E"/>
    <w:rsid w:val="00D50036"/>
    <w:rsid w:val="00D5074A"/>
    <w:rsid w:val="00D5098C"/>
    <w:rsid w:val="00D52F44"/>
    <w:rsid w:val="00D5333A"/>
    <w:rsid w:val="00D533CF"/>
    <w:rsid w:val="00D53ED4"/>
    <w:rsid w:val="00D5406B"/>
    <w:rsid w:val="00D5429A"/>
    <w:rsid w:val="00D5483B"/>
    <w:rsid w:val="00D55953"/>
    <w:rsid w:val="00D63C6A"/>
    <w:rsid w:val="00D65CCD"/>
    <w:rsid w:val="00D74B0E"/>
    <w:rsid w:val="00D76156"/>
    <w:rsid w:val="00D76A1B"/>
    <w:rsid w:val="00D77B00"/>
    <w:rsid w:val="00D82EC4"/>
    <w:rsid w:val="00D84D60"/>
    <w:rsid w:val="00D90AB5"/>
    <w:rsid w:val="00D9129A"/>
    <w:rsid w:val="00D9477C"/>
    <w:rsid w:val="00D94DE1"/>
    <w:rsid w:val="00D96079"/>
    <w:rsid w:val="00D96EE9"/>
    <w:rsid w:val="00DA0590"/>
    <w:rsid w:val="00DA0C68"/>
    <w:rsid w:val="00DA2B02"/>
    <w:rsid w:val="00DA2C3A"/>
    <w:rsid w:val="00DA7C3F"/>
    <w:rsid w:val="00DB14C5"/>
    <w:rsid w:val="00DB7B8A"/>
    <w:rsid w:val="00DC04DB"/>
    <w:rsid w:val="00DC2F78"/>
    <w:rsid w:val="00DC3B04"/>
    <w:rsid w:val="00DC4DDE"/>
    <w:rsid w:val="00DC5600"/>
    <w:rsid w:val="00DC5851"/>
    <w:rsid w:val="00DD1E88"/>
    <w:rsid w:val="00DD3035"/>
    <w:rsid w:val="00DD32CE"/>
    <w:rsid w:val="00DD5237"/>
    <w:rsid w:val="00DD6D8A"/>
    <w:rsid w:val="00DE1AF2"/>
    <w:rsid w:val="00DE1B85"/>
    <w:rsid w:val="00DE26A2"/>
    <w:rsid w:val="00DE3D1C"/>
    <w:rsid w:val="00DE6839"/>
    <w:rsid w:val="00DF187E"/>
    <w:rsid w:val="00DF1F17"/>
    <w:rsid w:val="00DF3059"/>
    <w:rsid w:val="00DF5EBF"/>
    <w:rsid w:val="00DF61BD"/>
    <w:rsid w:val="00E01058"/>
    <w:rsid w:val="00E16230"/>
    <w:rsid w:val="00E17F21"/>
    <w:rsid w:val="00E204A5"/>
    <w:rsid w:val="00E24AD8"/>
    <w:rsid w:val="00E27C63"/>
    <w:rsid w:val="00E3027E"/>
    <w:rsid w:val="00E33525"/>
    <w:rsid w:val="00E40E66"/>
    <w:rsid w:val="00E4113F"/>
    <w:rsid w:val="00E46CF2"/>
    <w:rsid w:val="00E51626"/>
    <w:rsid w:val="00E5220C"/>
    <w:rsid w:val="00E55527"/>
    <w:rsid w:val="00E55B31"/>
    <w:rsid w:val="00E55FE1"/>
    <w:rsid w:val="00E632D2"/>
    <w:rsid w:val="00E6344D"/>
    <w:rsid w:val="00E63E94"/>
    <w:rsid w:val="00E67864"/>
    <w:rsid w:val="00E70947"/>
    <w:rsid w:val="00E71915"/>
    <w:rsid w:val="00E72A38"/>
    <w:rsid w:val="00E748AA"/>
    <w:rsid w:val="00E7602D"/>
    <w:rsid w:val="00E76485"/>
    <w:rsid w:val="00E77F0A"/>
    <w:rsid w:val="00E828AA"/>
    <w:rsid w:val="00E8589A"/>
    <w:rsid w:val="00E86F13"/>
    <w:rsid w:val="00E9390B"/>
    <w:rsid w:val="00E95A36"/>
    <w:rsid w:val="00E9608B"/>
    <w:rsid w:val="00E96574"/>
    <w:rsid w:val="00EA01E1"/>
    <w:rsid w:val="00EA1CE3"/>
    <w:rsid w:val="00EA2EC7"/>
    <w:rsid w:val="00EA362C"/>
    <w:rsid w:val="00EA467C"/>
    <w:rsid w:val="00EA4A3F"/>
    <w:rsid w:val="00EA5153"/>
    <w:rsid w:val="00EB15E2"/>
    <w:rsid w:val="00EB2248"/>
    <w:rsid w:val="00EB4094"/>
    <w:rsid w:val="00EB6EB1"/>
    <w:rsid w:val="00EC13F2"/>
    <w:rsid w:val="00EC46D8"/>
    <w:rsid w:val="00EC6130"/>
    <w:rsid w:val="00ED2991"/>
    <w:rsid w:val="00ED2F19"/>
    <w:rsid w:val="00ED3486"/>
    <w:rsid w:val="00ED38CD"/>
    <w:rsid w:val="00ED7772"/>
    <w:rsid w:val="00EE05DA"/>
    <w:rsid w:val="00EE0C12"/>
    <w:rsid w:val="00EE2A3D"/>
    <w:rsid w:val="00EE4350"/>
    <w:rsid w:val="00EE4360"/>
    <w:rsid w:val="00EE64FA"/>
    <w:rsid w:val="00EF0196"/>
    <w:rsid w:val="00EF1FA9"/>
    <w:rsid w:val="00EF3D5D"/>
    <w:rsid w:val="00F016BD"/>
    <w:rsid w:val="00F05A0E"/>
    <w:rsid w:val="00F06D1E"/>
    <w:rsid w:val="00F10256"/>
    <w:rsid w:val="00F1092D"/>
    <w:rsid w:val="00F10E3B"/>
    <w:rsid w:val="00F1160D"/>
    <w:rsid w:val="00F14829"/>
    <w:rsid w:val="00F1548A"/>
    <w:rsid w:val="00F15926"/>
    <w:rsid w:val="00F205AC"/>
    <w:rsid w:val="00F22F7C"/>
    <w:rsid w:val="00F24A4C"/>
    <w:rsid w:val="00F24E8C"/>
    <w:rsid w:val="00F26B05"/>
    <w:rsid w:val="00F3232A"/>
    <w:rsid w:val="00F34549"/>
    <w:rsid w:val="00F3489F"/>
    <w:rsid w:val="00F354B4"/>
    <w:rsid w:val="00F35A5C"/>
    <w:rsid w:val="00F35E7C"/>
    <w:rsid w:val="00F405FC"/>
    <w:rsid w:val="00F40C70"/>
    <w:rsid w:val="00F4537A"/>
    <w:rsid w:val="00F468C7"/>
    <w:rsid w:val="00F4758D"/>
    <w:rsid w:val="00F47676"/>
    <w:rsid w:val="00F47EBD"/>
    <w:rsid w:val="00F53758"/>
    <w:rsid w:val="00F55C40"/>
    <w:rsid w:val="00F625C1"/>
    <w:rsid w:val="00F62696"/>
    <w:rsid w:val="00F652AB"/>
    <w:rsid w:val="00F65305"/>
    <w:rsid w:val="00F67B6E"/>
    <w:rsid w:val="00F723B1"/>
    <w:rsid w:val="00F727D0"/>
    <w:rsid w:val="00F728B0"/>
    <w:rsid w:val="00F72952"/>
    <w:rsid w:val="00F7352B"/>
    <w:rsid w:val="00F73E85"/>
    <w:rsid w:val="00F8180D"/>
    <w:rsid w:val="00F86B3D"/>
    <w:rsid w:val="00F87AFE"/>
    <w:rsid w:val="00F90ED4"/>
    <w:rsid w:val="00F94298"/>
    <w:rsid w:val="00F95409"/>
    <w:rsid w:val="00F9552A"/>
    <w:rsid w:val="00FA08DB"/>
    <w:rsid w:val="00FA43F2"/>
    <w:rsid w:val="00FA6466"/>
    <w:rsid w:val="00FB2EAE"/>
    <w:rsid w:val="00FB4110"/>
    <w:rsid w:val="00FB418F"/>
    <w:rsid w:val="00FB568F"/>
    <w:rsid w:val="00FB6A30"/>
    <w:rsid w:val="00FB7533"/>
    <w:rsid w:val="00FC0356"/>
    <w:rsid w:val="00FC0FC1"/>
    <w:rsid w:val="00FC3F33"/>
    <w:rsid w:val="00FC4653"/>
    <w:rsid w:val="00FC4D31"/>
    <w:rsid w:val="00FC6803"/>
    <w:rsid w:val="00FD0156"/>
    <w:rsid w:val="00FD13AD"/>
    <w:rsid w:val="00FD14C8"/>
    <w:rsid w:val="00FD3032"/>
    <w:rsid w:val="00FD325D"/>
    <w:rsid w:val="00FD33F1"/>
    <w:rsid w:val="00FD3A1D"/>
    <w:rsid w:val="00FD5176"/>
    <w:rsid w:val="00FD59D6"/>
    <w:rsid w:val="00FE0120"/>
    <w:rsid w:val="00FE0E3F"/>
    <w:rsid w:val="00FE157C"/>
    <w:rsid w:val="00FE1FB5"/>
    <w:rsid w:val="00FE6C40"/>
    <w:rsid w:val="00FE7419"/>
    <w:rsid w:val="00FF054E"/>
    <w:rsid w:val="00FF21FD"/>
    <w:rsid w:val="00FF2938"/>
    <w:rsid w:val="00FF2AC2"/>
    <w:rsid w:val="00FF3458"/>
    <w:rsid w:val="00FF350F"/>
    <w:rsid w:val="00FF5A7C"/>
    <w:rsid w:val="00FF6315"/>
    <w:rsid w:val="00FF6759"/>
    <w:rsid w:val="00FF6BAF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0" w:unhideWhenUsed="0" w:qFormat="1"/>
    <w:lsdException w:name="envelope address" w:uiPriority="99"/>
    <w:lsdException w:name="envelope return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9">
    <w:name w:val="Normal"/>
    <w:qFormat/>
    <w:rsid w:val="002B4B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3">
    <w:name w:val="heading 1"/>
    <w:aliases w:val="1,H1,(раздел),Заголовок 1 (таблица),Глава 2"/>
    <w:basedOn w:val="a9"/>
    <w:next w:val="a9"/>
    <w:link w:val="14"/>
    <w:qFormat/>
    <w:rsid w:val="00510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2,H2,h2,Numbered text 3,Reset numbering,Раздел,(подраздел),заголовок 2"/>
    <w:basedOn w:val="a9"/>
    <w:link w:val="22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1">
    <w:name w:val="heading 3"/>
    <w:aliases w:val="3,H3,(пункт)"/>
    <w:basedOn w:val="a9"/>
    <w:next w:val="a9"/>
    <w:link w:val="32"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H4"/>
    <w:basedOn w:val="a9"/>
    <w:next w:val="a9"/>
    <w:link w:val="41"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9"/>
    <w:next w:val="a9"/>
    <w:link w:val="52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9"/>
    <w:next w:val="a9"/>
    <w:link w:val="60"/>
    <w:qFormat/>
    <w:locked/>
    <w:rsid w:val="00C27057"/>
    <w:pPr>
      <w:spacing w:before="240" w:after="60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a"/>
    <w:next w:val="a9"/>
    <w:link w:val="7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rFonts w:eastAsia="Calibri"/>
      <w:b/>
      <w:spacing w:val="-20"/>
      <w:kern w:val="28"/>
      <w:szCs w:val="24"/>
      <w:lang w:val="x-none"/>
    </w:rPr>
  </w:style>
  <w:style w:type="paragraph" w:styleId="8">
    <w:name w:val="heading 8"/>
    <w:basedOn w:val="aa"/>
    <w:next w:val="a9"/>
    <w:link w:val="8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rFonts w:eastAsia="Calibri"/>
      <w:b/>
      <w:i/>
      <w:spacing w:val="-20"/>
      <w:kern w:val="28"/>
      <w:szCs w:val="24"/>
      <w:lang w:val="x-none"/>
    </w:rPr>
  </w:style>
  <w:style w:type="paragraph" w:styleId="9">
    <w:name w:val="heading 9"/>
    <w:basedOn w:val="a9"/>
    <w:next w:val="a9"/>
    <w:link w:val="90"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9"/>
    <w:link w:val="af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0">
    <w:name w:val="footer"/>
    <w:aliases w:val="Нижний колонтитул Знак Знак Знак,Нижний колонтитул Знак Знак"/>
    <w:basedOn w:val="a9"/>
    <w:link w:val="af1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1,Нижний колонтитул Знак Знак Знак1"/>
    <w:link w:val="af0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9"/>
    <w:link w:val="af3"/>
    <w:semiHidden/>
    <w:rsid w:val="00C452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C45206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9"/>
    <w:qFormat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Body Text"/>
    <w:basedOn w:val="a9"/>
    <w:link w:val="af5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paragraph" w:styleId="23">
    <w:name w:val="Body Text 2"/>
    <w:aliases w:val="Основной текст 2 Знак Знак Знак Знак"/>
    <w:basedOn w:val="a9"/>
    <w:link w:val="24"/>
    <w:rsid w:val="005C7E04"/>
    <w:pPr>
      <w:spacing w:after="120" w:line="480" w:lineRule="auto"/>
    </w:pPr>
    <w:rPr>
      <w:i/>
      <w:iCs/>
    </w:rPr>
  </w:style>
  <w:style w:type="character" w:customStyle="1" w:styleId="24">
    <w:name w:val="Основной текст 2 Знак"/>
    <w:aliases w:val="Основной текст 2 Знак Знак Знак Знак Знак1"/>
    <w:link w:val="23"/>
    <w:rsid w:val="005C7E04"/>
    <w:rPr>
      <w:i/>
      <w:iCs/>
      <w:lang w:val="ru-RU" w:eastAsia="ru-RU" w:bidi="ar-SA"/>
    </w:rPr>
  </w:style>
  <w:style w:type="character" w:styleId="af6">
    <w:name w:val="page number"/>
    <w:basedOn w:val="ab"/>
    <w:rsid w:val="00B026CA"/>
  </w:style>
  <w:style w:type="paragraph" w:customStyle="1" w:styleId="210">
    <w:name w:val="Основной текст 21"/>
    <w:basedOn w:val="a9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6">
    <w:name w:val="Обычный1"/>
    <w:rsid w:val="00601494"/>
    <w:rPr>
      <w:rFonts w:ascii="Times New Roman" w:hAnsi="Times New Roman"/>
    </w:rPr>
  </w:style>
  <w:style w:type="paragraph" w:customStyle="1" w:styleId="310">
    <w:name w:val="Заголовок 31"/>
    <w:basedOn w:val="16"/>
    <w:next w:val="16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Заголовок 21"/>
    <w:basedOn w:val="16"/>
    <w:next w:val="16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7">
    <w:name w:val="Нижний колонтитул1"/>
    <w:basedOn w:val="16"/>
    <w:rsid w:val="00601494"/>
    <w:pPr>
      <w:tabs>
        <w:tab w:val="center" w:pos="4153"/>
        <w:tab w:val="right" w:pos="8306"/>
      </w:tabs>
    </w:pPr>
  </w:style>
  <w:style w:type="character" w:customStyle="1" w:styleId="af5">
    <w:name w:val="Основной текст Знак"/>
    <w:link w:val="af4"/>
    <w:rsid w:val="00EA2EC7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27057"/>
    <w:rPr>
      <w:b/>
      <w:bCs/>
      <w:i/>
      <w:iCs/>
      <w:sz w:val="22"/>
      <w:szCs w:val="22"/>
      <w:lang w:val="ru-RU" w:eastAsia="ru-RU" w:bidi="ar-SA"/>
    </w:rPr>
  </w:style>
  <w:style w:type="paragraph" w:customStyle="1" w:styleId="25">
    <w:name w:val="Обычный2"/>
    <w:rsid w:val="00285852"/>
    <w:rPr>
      <w:rFonts w:ascii="Times New Roman" w:hAnsi="Times New Roman"/>
    </w:rPr>
  </w:style>
  <w:style w:type="paragraph" w:styleId="af7">
    <w:name w:val="List Paragraph"/>
    <w:basedOn w:val="a9"/>
    <w:uiPriority w:val="34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Знак Знак6"/>
    <w:rsid w:val="00897A8D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81">
    <w:name w:val="Знак Знак8"/>
    <w:rsid w:val="009C1347"/>
    <w:rPr>
      <w:b/>
      <w:bCs/>
      <w:i/>
      <w:iCs/>
      <w:sz w:val="22"/>
      <w:szCs w:val="22"/>
      <w:lang w:val="ru-RU" w:eastAsia="ru-RU" w:bidi="ar-SA"/>
    </w:rPr>
  </w:style>
  <w:style w:type="paragraph" w:styleId="af8">
    <w:name w:val="endnote text"/>
    <w:basedOn w:val="a9"/>
    <w:link w:val="af9"/>
    <w:semiHidden/>
    <w:unhideWhenUsed/>
    <w:rsid w:val="001C1ADD"/>
  </w:style>
  <w:style w:type="character" w:customStyle="1" w:styleId="af9">
    <w:name w:val="Текст концевой сноски Знак"/>
    <w:link w:val="af8"/>
    <w:semiHidden/>
    <w:rsid w:val="001C1ADD"/>
    <w:rPr>
      <w:rFonts w:ascii="Times New Roman" w:hAnsi="Times New Roman"/>
    </w:rPr>
  </w:style>
  <w:style w:type="character" w:styleId="afa">
    <w:name w:val="endnote reference"/>
    <w:semiHidden/>
    <w:unhideWhenUsed/>
    <w:rsid w:val="001C1ADD"/>
    <w:rPr>
      <w:vertAlign w:val="superscript"/>
    </w:rPr>
  </w:style>
  <w:style w:type="paragraph" w:styleId="afb">
    <w:name w:val="footnote text"/>
    <w:basedOn w:val="a9"/>
    <w:link w:val="afc"/>
    <w:unhideWhenUsed/>
    <w:rsid w:val="001C1ADD"/>
  </w:style>
  <w:style w:type="character" w:customStyle="1" w:styleId="afc">
    <w:name w:val="Текст сноски Знак"/>
    <w:link w:val="afb"/>
    <w:rsid w:val="001C1ADD"/>
    <w:rPr>
      <w:rFonts w:ascii="Times New Roman" w:hAnsi="Times New Roman"/>
    </w:rPr>
  </w:style>
  <w:style w:type="character" w:styleId="afd">
    <w:name w:val="footnote reference"/>
    <w:unhideWhenUsed/>
    <w:rsid w:val="001C1ADD"/>
    <w:rPr>
      <w:vertAlign w:val="superscript"/>
    </w:rPr>
  </w:style>
  <w:style w:type="paragraph" w:customStyle="1" w:styleId="ConsPlusTitle">
    <w:name w:val="ConsPlusTitle"/>
    <w:uiPriority w:val="99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2">
    <w:name w:val="Основной текст 21"/>
    <w:basedOn w:val="a9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e">
    <w:name w:val="Normal (Web)"/>
    <w:basedOn w:val="a9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1 Знак"/>
    <w:aliases w:val="1 Знак1,H1 Знак1,(раздел) Знак1,Заголовок 1 (таблица) Знак1,Глава 2 Знак1"/>
    <w:link w:val="13"/>
    <w:rsid w:val="00510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3 Знак"/>
    <w:aliases w:val="3 Знак1,H3 Знак1,(пункт) Знак1"/>
    <w:link w:val="31"/>
    <w:rsid w:val="001C2FC4"/>
    <w:rPr>
      <w:rFonts w:ascii="Cambria" w:eastAsia="Times New Roman" w:hAnsi="Cambria" w:cs="Times New Roman"/>
      <w:b/>
      <w:bCs/>
      <w:sz w:val="26"/>
      <w:szCs w:val="26"/>
    </w:rPr>
  </w:style>
  <w:style w:type="table" w:styleId="aff">
    <w:name w:val="Table Grid"/>
    <w:basedOn w:val="ac"/>
    <w:rsid w:val="00AA0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link w:val="21"/>
    <w:rsid w:val="00AA0A45"/>
    <w:rPr>
      <w:rFonts w:ascii="Verdana" w:hAnsi="Verdana"/>
      <w:b/>
      <w:bCs/>
      <w:color w:val="2F4F4F"/>
      <w:sz w:val="11"/>
      <w:szCs w:val="11"/>
    </w:rPr>
  </w:style>
  <w:style w:type="paragraph" w:styleId="aa">
    <w:name w:val="Title"/>
    <w:basedOn w:val="a9"/>
    <w:link w:val="aff0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f0">
    <w:name w:val="Название Знак"/>
    <w:link w:val="aa"/>
    <w:rsid w:val="004F750A"/>
    <w:rPr>
      <w:rFonts w:ascii="Times New Roman" w:hAnsi="Times New Roman"/>
      <w:sz w:val="24"/>
    </w:rPr>
  </w:style>
  <w:style w:type="paragraph" w:customStyle="1" w:styleId="18">
    <w:name w:val="Стиль1"/>
    <w:basedOn w:val="31"/>
    <w:link w:val="19"/>
    <w:qFormat/>
    <w:rsid w:val="00C91CEB"/>
    <w:pPr>
      <w:ind w:left="709"/>
    </w:pPr>
    <w:rPr>
      <w:rFonts w:ascii="Times New Roman" w:hAnsi="Times New Roman"/>
      <w:sz w:val="32"/>
      <w:szCs w:val="32"/>
    </w:rPr>
  </w:style>
  <w:style w:type="paragraph" w:styleId="aff1">
    <w:name w:val="TOC Heading"/>
    <w:basedOn w:val="13"/>
    <w:next w:val="a9"/>
    <w:uiPriority w:val="39"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9">
    <w:name w:val="Стиль1 Знак"/>
    <w:link w:val="18"/>
    <w:rsid w:val="00C91C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a">
    <w:name w:val="toc 1"/>
    <w:basedOn w:val="a9"/>
    <w:next w:val="a9"/>
    <w:autoRedefine/>
    <w:uiPriority w:val="39"/>
    <w:unhideWhenUsed/>
    <w:rsid w:val="00AC7C9F"/>
  </w:style>
  <w:style w:type="paragraph" w:styleId="33">
    <w:name w:val="toc 3"/>
    <w:basedOn w:val="a9"/>
    <w:next w:val="a9"/>
    <w:autoRedefine/>
    <w:uiPriority w:val="39"/>
    <w:unhideWhenUsed/>
    <w:rsid w:val="00AC7C9F"/>
    <w:pPr>
      <w:ind w:left="400"/>
    </w:pPr>
  </w:style>
  <w:style w:type="paragraph" w:styleId="26">
    <w:name w:val="toc 2"/>
    <w:basedOn w:val="a9"/>
    <w:next w:val="a9"/>
    <w:autoRedefine/>
    <w:uiPriority w:val="39"/>
    <w:unhideWhenUsed/>
    <w:rsid w:val="00AC7C9F"/>
    <w:pPr>
      <w:ind w:left="200"/>
    </w:pPr>
  </w:style>
  <w:style w:type="character" w:styleId="aff2">
    <w:name w:val="Hyperlink"/>
    <w:uiPriority w:val="99"/>
    <w:unhideWhenUsed/>
    <w:rsid w:val="00AC7C9F"/>
    <w:rPr>
      <w:color w:val="0000FF"/>
      <w:u w:val="single"/>
    </w:rPr>
  </w:style>
  <w:style w:type="character" w:customStyle="1" w:styleId="41">
    <w:name w:val="Заголовок 4 Знак"/>
    <w:aliases w:val="H4 Знак1"/>
    <w:link w:val="40"/>
    <w:rsid w:val="00560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606BF"/>
    <w:rPr>
      <w:rFonts w:ascii="Arial" w:hAnsi="Arial" w:cs="Arial"/>
      <w:sz w:val="22"/>
      <w:szCs w:val="22"/>
      <w:lang w:val="en-US"/>
    </w:rPr>
  </w:style>
  <w:style w:type="character" w:customStyle="1" w:styleId="52">
    <w:name w:val="Заголовок 5 Знак"/>
    <w:link w:val="51"/>
    <w:rsid w:val="005606BF"/>
    <w:rPr>
      <w:rFonts w:ascii="Times New Roman" w:hAnsi="Times New Roman"/>
      <w:sz w:val="28"/>
      <w:lang w:eastAsia="ar-SA"/>
    </w:rPr>
  </w:style>
  <w:style w:type="paragraph" w:styleId="27">
    <w:name w:val="List 2"/>
    <w:basedOn w:val="a9"/>
    <w:unhideWhenUsed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f3">
    <w:name w:val="Body Text Indent"/>
    <w:aliases w:val="текст,Основной текст 1,Основной текст 1 Знак,Нумерованный список !!,Надин стиль"/>
    <w:basedOn w:val="a9"/>
    <w:link w:val="aff4"/>
    <w:unhideWhenUsed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f4">
    <w:name w:val="Основной текст с отступом Знак"/>
    <w:aliases w:val="текст Знак1,Основной текст 1 Знак2,Основной текст 1 Знак Знак1,Нумерованный список !! Знак1,Надин стиль Знак1"/>
    <w:link w:val="aff3"/>
    <w:rsid w:val="005606BF"/>
    <w:rPr>
      <w:rFonts w:ascii="Times New Roman" w:hAnsi="Times New Roman"/>
      <w:lang w:val="en-US"/>
    </w:rPr>
  </w:style>
  <w:style w:type="paragraph" w:styleId="34">
    <w:name w:val="Body Text 3"/>
    <w:basedOn w:val="a9"/>
    <w:link w:val="35"/>
    <w:unhideWhenUsed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06BF"/>
    <w:rPr>
      <w:rFonts w:ascii="Times New Roman" w:hAnsi="Times New Roman"/>
      <w:sz w:val="16"/>
      <w:szCs w:val="16"/>
    </w:rPr>
  </w:style>
  <w:style w:type="paragraph" w:styleId="28">
    <w:name w:val="Body Text Indent 2"/>
    <w:basedOn w:val="a9"/>
    <w:link w:val="29"/>
    <w:unhideWhenUsed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29">
    <w:name w:val="Основной текст с отступом 2 Знак"/>
    <w:link w:val="28"/>
    <w:rsid w:val="005606BF"/>
    <w:rPr>
      <w:rFonts w:ascii="Times New Roman" w:hAnsi="Times New Roman"/>
      <w:sz w:val="24"/>
      <w:szCs w:val="24"/>
    </w:rPr>
  </w:style>
  <w:style w:type="paragraph" w:styleId="36">
    <w:name w:val="Body Text Indent 3"/>
    <w:basedOn w:val="a9"/>
    <w:link w:val="37"/>
    <w:unhideWhenUsed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7">
    <w:name w:val="Основной текст с отступом 3 Знак"/>
    <w:link w:val="36"/>
    <w:rsid w:val="005606BF"/>
    <w:rPr>
      <w:rFonts w:ascii="Times New Roman" w:hAnsi="Times New Roman"/>
      <w:sz w:val="16"/>
      <w:szCs w:val="16"/>
      <w:lang w:val="en-US"/>
    </w:rPr>
  </w:style>
  <w:style w:type="paragraph" w:styleId="aff5">
    <w:name w:val="Plain Text"/>
    <w:basedOn w:val="a9"/>
    <w:link w:val="aff6"/>
    <w:unhideWhenUsed/>
    <w:rsid w:val="005606B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6">
    <w:name w:val="Текст Знак"/>
    <w:link w:val="aff5"/>
    <w:rsid w:val="005606BF"/>
    <w:rPr>
      <w:rFonts w:ascii="Courier New" w:hAnsi="Courier New" w:cs="Courier New"/>
    </w:rPr>
  </w:style>
  <w:style w:type="paragraph" w:customStyle="1" w:styleId="aff7">
    <w:name w:val="Знак Знак Знак"/>
    <w:basedOn w:val="a9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8">
    <w:name w:val="Пункты"/>
    <w:basedOn w:val="a9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9">
    <w:name w:val="Знак Знак Знак Знак"/>
    <w:basedOn w:val="a9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9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9"/>
    <w:rsid w:val="005606BF"/>
    <w:rPr>
      <w:sz w:val="24"/>
      <w:szCs w:val="24"/>
    </w:rPr>
  </w:style>
  <w:style w:type="paragraph" w:customStyle="1" w:styleId="Style84">
    <w:name w:val="Style84"/>
    <w:basedOn w:val="a9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9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9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9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9"/>
    <w:rsid w:val="005606BF"/>
    <w:rPr>
      <w:sz w:val="24"/>
      <w:szCs w:val="24"/>
    </w:rPr>
  </w:style>
  <w:style w:type="paragraph" w:customStyle="1" w:styleId="Style4">
    <w:name w:val="Style4"/>
    <w:basedOn w:val="a9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9"/>
    <w:rsid w:val="005606BF"/>
    <w:rPr>
      <w:sz w:val="24"/>
      <w:szCs w:val="24"/>
    </w:rPr>
  </w:style>
  <w:style w:type="paragraph" w:customStyle="1" w:styleId="msonormalcxspmiddle">
    <w:name w:val="msonormalcxspmiddle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9"/>
    <w:rsid w:val="005606BF"/>
    <w:rPr>
      <w:sz w:val="24"/>
      <w:szCs w:val="24"/>
    </w:rPr>
  </w:style>
  <w:style w:type="paragraph" w:customStyle="1" w:styleId="Style6">
    <w:name w:val="Style6"/>
    <w:basedOn w:val="a9"/>
    <w:uiPriority w:val="99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9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10">
    <w:name w:val="Заголовок 81"/>
    <w:basedOn w:val="25"/>
    <w:next w:val="25"/>
    <w:rsid w:val="005606BF"/>
    <w:pPr>
      <w:keepNext/>
      <w:jc w:val="center"/>
      <w:outlineLvl w:val="7"/>
    </w:pPr>
    <w:rPr>
      <w:b/>
      <w:sz w:val="24"/>
    </w:rPr>
  </w:style>
  <w:style w:type="paragraph" w:customStyle="1" w:styleId="220">
    <w:name w:val="Заголовок 22"/>
    <w:basedOn w:val="25"/>
    <w:next w:val="25"/>
    <w:rsid w:val="005606BF"/>
    <w:pPr>
      <w:keepNext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25"/>
    <w:next w:val="25"/>
    <w:rsid w:val="005606BF"/>
    <w:pPr>
      <w:keepNext/>
      <w:jc w:val="center"/>
      <w:outlineLvl w:val="0"/>
    </w:pPr>
    <w:rPr>
      <w:sz w:val="24"/>
    </w:rPr>
  </w:style>
  <w:style w:type="paragraph" w:customStyle="1" w:styleId="320">
    <w:name w:val="Заголовок 32"/>
    <w:basedOn w:val="25"/>
    <w:next w:val="25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rsid w:val="005606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560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5606BF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5606BF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styleId="affa">
    <w:name w:val="Strong"/>
    <w:uiPriority w:val="22"/>
    <w:qFormat/>
    <w:rsid w:val="005606BF"/>
    <w:rPr>
      <w:b/>
      <w:bCs/>
    </w:rPr>
  </w:style>
  <w:style w:type="paragraph" w:customStyle="1" w:styleId="s3">
    <w:name w:val="s_3"/>
    <w:basedOn w:val="a9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b">
    <w:name w:val="Emphasis"/>
    <w:uiPriority w:val="20"/>
    <w:qFormat/>
    <w:rsid w:val="00083B38"/>
    <w:rPr>
      <w:i/>
      <w:iCs/>
    </w:rPr>
  </w:style>
  <w:style w:type="character" w:customStyle="1" w:styleId="apple-converted-space">
    <w:name w:val="apple-converted-space"/>
    <w:basedOn w:val="ab"/>
    <w:rsid w:val="00083B38"/>
  </w:style>
  <w:style w:type="paragraph" w:customStyle="1" w:styleId="affc">
    <w:name w:val="Заголовок ДГТУ"/>
    <w:basedOn w:val="51"/>
    <w:link w:val="affd"/>
    <w:qFormat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  <w:szCs w:val="32"/>
    </w:rPr>
  </w:style>
  <w:style w:type="character" w:customStyle="1" w:styleId="38">
    <w:name w:val="Основной текст (3)_"/>
    <w:link w:val="39"/>
    <w:locked/>
    <w:rsid w:val="005367FC"/>
    <w:rPr>
      <w:shd w:val="clear" w:color="auto" w:fill="FFFFFF"/>
    </w:rPr>
  </w:style>
  <w:style w:type="character" w:customStyle="1" w:styleId="affd">
    <w:name w:val="Заголовок ДГТУ Знак"/>
    <w:link w:val="affc"/>
    <w:rsid w:val="0057782D"/>
    <w:rPr>
      <w:rFonts w:ascii="Times New Roman" w:hAnsi="Times New Roman"/>
      <w:b/>
      <w:sz w:val="32"/>
      <w:szCs w:val="32"/>
      <w:lang w:eastAsia="ar-SA"/>
    </w:rPr>
  </w:style>
  <w:style w:type="paragraph" w:customStyle="1" w:styleId="39">
    <w:name w:val="Основной текст (3)"/>
    <w:basedOn w:val="a9"/>
    <w:link w:val="38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3">
    <w:name w:val="Основной текст (2)1"/>
    <w:basedOn w:val="a9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214">
    <w:name w:val="Основной текст (2) +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Default">
    <w:name w:val="Default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0">
    <w:name w:val="Стиль2"/>
    <w:basedOn w:val="a9"/>
    <w:next w:val="a9"/>
    <w:qFormat/>
    <w:rsid w:val="004A0C0A"/>
    <w:pPr>
      <w:widowControl/>
      <w:numPr>
        <w:numId w:val="8"/>
      </w:numPr>
      <w:jc w:val="both"/>
    </w:pPr>
    <w:rPr>
      <w:rFonts w:cs="Arial"/>
      <w:sz w:val="28"/>
    </w:rPr>
  </w:style>
  <w:style w:type="character" w:customStyle="1" w:styleId="affe">
    <w:name w:val="Цветовое выделение"/>
    <w:uiPriority w:val="99"/>
    <w:rsid w:val="004A0C0A"/>
    <w:rPr>
      <w:b/>
      <w:bCs/>
      <w:color w:val="000080"/>
    </w:rPr>
  </w:style>
  <w:style w:type="character" w:customStyle="1" w:styleId="afff">
    <w:name w:val="Гипертекстовая ссылка"/>
    <w:uiPriority w:val="99"/>
    <w:rsid w:val="004A0C0A"/>
    <w:rPr>
      <w:b/>
      <w:bCs/>
      <w:color w:val="008000"/>
    </w:rPr>
  </w:style>
  <w:style w:type="character" w:customStyle="1" w:styleId="afff0">
    <w:name w:val="Активная гипертекстовая ссылка"/>
    <w:uiPriority w:val="99"/>
    <w:rsid w:val="004A0C0A"/>
    <w:rPr>
      <w:b/>
      <w:bCs/>
      <w:color w:val="008000"/>
      <w:u w:val="single"/>
    </w:rPr>
  </w:style>
  <w:style w:type="paragraph" w:customStyle="1" w:styleId="afff1">
    <w:name w:val="Внимание: Криминал!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2">
    <w:name w:val="Внимание: недобросовестность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9"/>
    <w:next w:val="a9"/>
    <w:uiPriority w:val="99"/>
    <w:rsid w:val="004A0C0A"/>
    <w:pPr>
      <w:widowControl/>
      <w:jc w:val="both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fff4">
    <w:name w:val="Заголовок"/>
    <w:basedOn w:val="afff3"/>
    <w:next w:val="a9"/>
    <w:rsid w:val="004A0C0A"/>
    <w:rPr>
      <w:rFonts w:ascii="Arial" w:hAnsi="Arial" w:cs="Arial"/>
      <w:b/>
      <w:bCs/>
      <w:color w:val="C0C0C0"/>
    </w:rPr>
  </w:style>
  <w:style w:type="character" w:customStyle="1" w:styleId="afff5">
    <w:name w:val="Заголовок своего сообщения"/>
    <w:basedOn w:val="affe"/>
    <w:uiPriority w:val="99"/>
    <w:rsid w:val="004A0C0A"/>
    <w:rPr>
      <w:b/>
      <w:bCs/>
      <w:color w:val="000080"/>
    </w:rPr>
  </w:style>
  <w:style w:type="paragraph" w:customStyle="1" w:styleId="afff6">
    <w:name w:val="Заголовок статьи"/>
    <w:basedOn w:val="a9"/>
    <w:next w:val="a9"/>
    <w:uiPriority w:val="99"/>
    <w:rsid w:val="004A0C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Заголовок чужого сообщения"/>
    <w:uiPriority w:val="99"/>
    <w:rsid w:val="004A0C0A"/>
    <w:rPr>
      <w:b/>
      <w:bCs/>
      <w:color w:val="FF0000"/>
    </w:rPr>
  </w:style>
  <w:style w:type="paragraph" w:customStyle="1" w:styleId="afff8">
    <w:name w:val="Интерактивный заголовок"/>
    <w:basedOn w:val="afff4"/>
    <w:next w:val="a9"/>
    <w:uiPriority w:val="99"/>
    <w:rsid w:val="004A0C0A"/>
    <w:rPr>
      <w:b w:val="0"/>
      <w:bCs w:val="0"/>
      <w:color w:val="auto"/>
      <w:u w:val="single"/>
    </w:rPr>
  </w:style>
  <w:style w:type="paragraph" w:customStyle="1" w:styleId="afff9">
    <w:name w:val="Интерфейс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color w:val="D4D0C8"/>
      <w:sz w:val="22"/>
      <w:szCs w:val="22"/>
      <w:lang w:eastAsia="en-US"/>
    </w:rPr>
  </w:style>
  <w:style w:type="paragraph" w:customStyle="1" w:styleId="afffa">
    <w:name w:val="Комментарий"/>
    <w:basedOn w:val="a9"/>
    <w:next w:val="a9"/>
    <w:uiPriority w:val="99"/>
    <w:rsid w:val="004A0C0A"/>
    <w:pPr>
      <w:widowControl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ffb">
    <w:name w:val="Информация об изменениях документа"/>
    <w:basedOn w:val="afffa"/>
    <w:next w:val="a9"/>
    <w:uiPriority w:val="99"/>
    <w:rsid w:val="004A0C0A"/>
    <w:pPr>
      <w:ind w:left="0"/>
    </w:pPr>
  </w:style>
  <w:style w:type="paragraph" w:customStyle="1" w:styleId="afffc">
    <w:name w:val="Текст (лев. подпись)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d">
    <w:name w:val="Колонтитул (левый)"/>
    <w:basedOn w:val="afffc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9"/>
    <w:next w:val="a9"/>
    <w:uiPriority w:val="99"/>
    <w:rsid w:val="004A0C0A"/>
    <w:pPr>
      <w:widowControl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">
    <w:name w:val="Колонтитул (правый)"/>
    <w:basedOn w:val="afffe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9"/>
    <w:uiPriority w:val="99"/>
    <w:rsid w:val="004A0C0A"/>
    <w:pPr>
      <w:ind w:left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2">
    <w:name w:val="Моноширинный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ff3">
    <w:name w:val="Найденные слова"/>
    <w:basedOn w:val="affe"/>
    <w:uiPriority w:val="99"/>
    <w:rsid w:val="004A0C0A"/>
    <w:rPr>
      <w:b/>
      <w:bCs/>
      <w:color w:val="000080"/>
    </w:rPr>
  </w:style>
  <w:style w:type="character" w:customStyle="1" w:styleId="affff4">
    <w:name w:val="Не вступил в силу"/>
    <w:uiPriority w:val="99"/>
    <w:rsid w:val="004A0C0A"/>
    <w:rPr>
      <w:b/>
      <w:bCs/>
      <w:color w:val="008080"/>
    </w:rPr>
  </w:style>
  <w:style w:type="paragraph" w:customStyle="1" w:styleId="affff5">
    <w:name w:val="Необходимые документы"/>
    <w:basedOn w:val="a9"/>
    <w:next w:val="a9"/>
    <w:uiPriority w:val="99"/>
    <w:rsid w:val="004A0C0A"/>
    <w:pPr>
      <w:widowControl/>
      <w:ind w:left="118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6">
    <w:name w:val="Нормальный (таблица)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7">
    <w:name w:val="Объект"/>
    <w:basedOn w:val="a9"/>
    <w:next w:val="a9"/>
    <w:uiPriority w:val="99"/>
    <w:rsid w:val="004A0C0A"/>
    <w:pPr>
      <w:widowControl/>
      <w:jc w:val="both"/>
    </w:pPr>
    <w:rPr>
      <w:rFonts w:eastAsia="Calibri"/>
      <w:sz w:val="24"/>
      <w:szCs w:val="24"/>
      <w:lang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ff9">
    <w:name w:val="Оглавление"/>
    <w:basedOn w:val="affff8"/>
    <w:next w:val="a9"/>
    <w:uiPriority w:val="99"/>
    <w:rsid w:val="004A0C0A"/>
    <w:pPr>
      <w:ind w:left="140"/>
    </w:pPr>
    <w:rPr>
      <w:rFonts w:ascii="Arial" w:hAnsi="Arial" w:cs="Arial"/>
    </w:rPr>
  </w:style>
  <w:style w:type="character" w:customStyle="1" w:styleId="affffa">
    <w:name w:val="Опечатки"/>
    <w:uiPriority w:val="99"/>
    <w:rsid w:val="004A0C0A"/>
    <w:rPr>
      <w:color w:val="FF0000"/>
    </w:rPr>
  </w:style>
  <w:style w:type="paragraph" w:customStyle="1" w:styleId="affffb">
    <w:name w:val="Переменная часть"/>
    <w:basedOn w:val="afff3"/>
    <w:next w:val="a9"/>
    <w:uiPriority w:val="99"/>
    <w:rsid w:val="004A0C0A"/>
    <w:rPr>
      <w:rFonts w:ascii="Arial" w:hAnsi="Arial" w:cs="Arial"/>
      <w:sz w:val="20"/>
      <w:szCs w:val="20"/>
    </w:rPr>
  </w:style>
  <w:style w:type="paragraph" w:customStyle="1" w:styleId="affffc">
    <w:name w:val="Постоянная часть"/>
    <w:basedOn w:val="afff3"/>
    <w:next w:val="a9"/>
    <w:uiPriority w:val="99"/>
    <w:rsid w:val="004A0C0A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e">
    <w:name w:val="Пример."/>
    <w:basedOn w:val="a9"/>
    <w:next w:val="a9"/>
    <w:uiPriority w:val="99"/>
    <w:rsid w:val="004A0C0A"/>
    <w:pPr>
      <w:widowControl/>
      <w:ind w:left="118" w:firstLine="60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">
    <w:name w:val="Примечание."/>
    <w:basedOn w:val="afffa"/>
    <w:next w:val="a9"/>
    <w:uiPriority w:val="99"/>
    <w:rsid w:val="004A0C0A"/>
    <w:pPr>
      <w:ind w:left="0"/>
    </w:pPr>
    <w:rPr>
      <w:i w:val="0"/>
      <w:iCs w:val="0"/>
      <w:color w:val="auto"/>
    </w:rPr>
  </w:style>
  <w:style w:type="character" w:customStyle="1" w:styleId="afffff0">
    <w:name w:val="Продолжение ссылки"/>
    <w:basedOn w:val="afff"/>
    <w:uiPriority w:val="99"/>
    <w:rsid w:val="004A0C0A"/>
    <w:rPr>
      <w:b/>
      <w:bCs/>
      <w:color w:val="008000"/>
    </w:rPr>
  </w:style>
  <w:style w:type="paragraph" w:customStyle="1" w:styleId="afffff1">
    <w:name w:val="Словарная статья"/>
    <w:basedOn w:val="a9"/>
    <w:next w:val="a9"/>
    <w:uiPriority w:val="99"/>
    <w:rsid w:val="004A0C0A"/>
    <w:pPr>
      <w:widowControl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2">
    <w:name w:val="Сравнение редакций"/>
    <w:basedOn w:val="affe"/>
    <w:uiPriority w:val="99"/>
    <w:rsid w:val="004A0C0A"/>
    <w:rPr>
      <w:b/>
      <w:bCs/>
      <w:color w:val="000080"/>
    </w:rPr>
  </w:style>
  <w:style w:type="character" w:customStyle="1" w:styleId="afffff3">
    <w:name w:val="Сравнение редакций. Добавленный фрагмент"/>
    <w:uiPriority w:val="99"/>
    <w:rsid w:val="004A0C0A"/>
    <w:rPr>
      <w:color w:val="0000FF"/>
    </w:rPr>
  </w:style>
  <w:style w:type="character" w:customStyle="1" w:styleId="afffff4">
    <w:name w:val="Сравнение редакций. Удаленный фрагмент"/>
    <w:uiPriority w:val="99"/>
    <w:rsid w:val="004A0C0A"/>
    <w:rPr>
      <w:strike/>
      <w:color w:val="808000"/>
    </w:rPr>
  </w:style>
  <w:style w:type="paragraph" w:customStyle="1" w:styleId="afffff5">
    <w:name w:val="Текст (справка)"/>
    <w:basedOn w:val="a9"/>
    <w:next w:val="a9"/>
    <w:uiPriority w:val="99"/>
    <w:rsid w:val="004A0C0A"/>
    <w:pPr>
      <w:widowControl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6">
    <w:name w:val="Текст в таблице"/>
    <w:basedOn w:val="affff6"/>
    <w:next w:val="a9"/>
    <w:rsid w:val="004A0C0A"/>
    <w:pPr>
      <w:ind w:firstLine="500"/>
    </w:pPr>
  </w:style>
  <w:style w:type="paragraph" w:customStyle="1" w:styleId="afffff7">
    <w:name w:val="Технический комментарий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8">
    <w:name w:val="Утратил силу"/>
    <w:uiPriority w:val="99"/>
    <w:rsid w:val="004A0C0A"/>
    <w:rPr>
      <w:b/>
      <w:bCs/>
      <w:strike/>
      <w:color w:val="808000"/>
    </w:rPr>
  </w:style>
  <w:style w:type="paragraph" w:customStyle="1" w:styleId="afffff9">
    <w:name w:val="Центрированный (таблица)"/>
    <w:basedOn w:val="affff6"/>
    <w:next w:val="a9"/>
    <w:uiPriority w:val="99"/>
    <w:rsid w:val="004A0C0A"/>
    <w:pPr>
      <w:jc w:val="center"/>
    </w:pPr>
  </w:style>
  <w:style w:type="paragraph" w:styleId="afffffa">
    <w:name w:val="List"/>
    <w:basedOn w:val="a9"/>
    <w:unhideWhenUsed/>
    <w:rsid w:val="00912A8E"/>
    <w:pPr>
      <w:ind w:left="283" w:hanging="283"/>
      <w:contextualSpacing/>
    </w:pPr>
  </w:style>
  <w:style w:type="character" w:customStyle="1" w:styleId="70">
    <w:name w:val="Заголовок 7 Знак"/>
    <w:link w:val="7"/>
    <w:rsid w:val="00912A8E"/>
    <w:rPr>
      <w:rFonts w:ascii="Times New Roman" w:eastAsia="Calibri" w:hAnsi="Times New Roman"/>
      <w:b/>
      <w:spacing w:val="-20"/>
      <w:kern w:val="28"/>
      <w:sz w:val="24"/>
      <w:szCs w:val="24"/>
      <w:lang w:val="x-none"/>
    </w:rPr>
  </w:style>
  <w:style w:type="character" w:customStyle="1" w:styleId="80">
    <w:name w:val="Заголовок 8 Знак"/>
    <w:link w:val="8"/>
    <w:rsid w:val="00912A8E"/>
    <w:rPr>
      <w:rFonts w:ascii="Times New Roman" w:eastAsia="Calibri" w:hAnsi="Times New Roman"/>
      <w:b/>
      <w:i/>
      <w:spacing w:val="-20"/>
      <w:kern w:val="28"/>
      <w:sz w:val="24"/>
      <w:szCs w:val="24"/>
      <w:lang w:val="x-none"/>
    </w:rPr>
  </w:style>
  <w:style w:type="paragraph" w:customStyle="1" w:styleId="HeadingBase">
    <w:name w:val="Heading Base"/>
    <w:basedOn w:val="a9"/>
    <w:next w:val="a9"/>
    <w:rsid w:val="00912A8E"/>
    <w:pPr>
      <w:keepNext/>
      <w:keepLines/>
      <w:widowControl/>
      <w:autoSpaceDE/>
      <w:autoSpaceDN/>
      <w:adjustRightInd/>
      <w:spacing w:before="140" w:line="220" w:lineRule="atLeast"/>
      <w:ind w:left="1080"/>
    </w:pPr>
    <w:rPr>
      <w:rFonts w:eastAsia="Calibri"/>
      <w:b/>
      <w:spacing w:val="-20"/>
      <w:kern w:val="28"/>
      <w:sz w:val="22"/>
      <w:szCs w:val="24"/>
    </w:rPr>
  </w:style>
  <w:style w:type="paragraph" w:styleId="afffffb">
    <w:name w:val="Subtitle"/>
    <w:basedOn w:val="aa"/>
    <w:next w:val="a9"/>
    <w:link w:val="afffffc"/>
    <w:qFormat/>
    <w:rsid w:val="00912A8E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character" w:customStyle="1" w:styleId="afffffc">
    <w:name w:val="Подзаголовок Знак"/>
    <w:link w:val="afffffb"/>
    <w:rsid w:val="00912A8E"/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paragraph" w:customStyle="1" w:styleId="ChapterSubtitle">
    <w:name w:val="Chapter Subtitle"/>
    <w:basedOn w:val="afffffb"/>
    <w:next w:val="13"/>
    <w:rsid w:val="00912A8E"/>
    <w:rPr>
      <w:rFonts w:ascii="Arial" w:hAnsi="Arial"/>
      <w:b/>
      <w:i/>
      <w:caps w:val="0"/>
      <w:sz w:val="28"/>
    </w:rPr>
  </w:style>
  <w:style w:type="character" w:customStyle="1" w:styleId="215">
    <w:name w:val="Заголовок 2 Знак1"/>
    <w:aliases w:val="2 Знак,H2 Знак,h2 Знак,Numbered text 3 Знак,Reset numbering Знак,Раздел Знак,(подраздел) Знак,заголовок 2 Знак"/>
    <w:locked/>
    <w:rsid w:val="00912A8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afffffd">
    <w:name w:val="Простой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FootnoteBase">
    <w:name w:val="Footnote Base"/>
    <w:basedOn w:val="a9"/>
    <w:rsid w:val="00912A8E"/>
    <w:pPr>
      <w:keepLines/>
      <w:widowControl/>
      <w:autoSpaceDE/>
      <w:autoSpaceDN/>
      <w:adjustRightInd/>
      <w:spacing w:line="200" w:lineRule="atLeast"/>
      <w:ind w:left="1080"/>
    </w:pPr>
    <w:rPr>
      <w:rFonts w:eastAsia="Calibri"/>
      <w:sz w:val="16"/>
      <w:szCs w:val="24"/>
    </w:rPr>
  </w:style>
  <w:style w:type="paragraph" w:customStyle="1" w:styleId="BlockQuotation">
    <w:name w:val="Block Quotation"/>
    <w:basedOn w:val="a9"/>
    <w:rsid w:val="00912A8E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autoSpaceDE/>
      <w:autoSpaceDN/>
      <w:adjustRightInd/>
      <w:spacing w:after="120" w:line="220" w:lineRule="atLeast"/>
      <w:ind w:left="1366" w:right="238"/>
    </w:pPr>
    <w:rPr>
      <w:rFonts w:ascii="Chicago" w:eastAsia="Calibri" w:hAnsi="Chicago"/>
      <w:sz w:val="24"/>
      <w:szCs w:val="24"/>
    </w:rPr>
  </w:style>
  <w:style w:type="paragraph" w:customStyle="1" w:styleId="BodyTextKeep">
    <w:name w:val="Body Text Keep"/>
    <w:basedOn w:val="a9"/>
    <w:rsid w:val="00912A8E"/>
    <w:pPr>
      <w:keepNext/>
      <w:widowControl/>
      <w:tabs>
        <w:tab w:val="left" w:pos="3345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e">
    <w:name w:val="caption"/>
    <w:basedOn w:val="Picture"/>
    <w:next w:val="a9"/>
    <w:qFormat/>
    <w:rsid w:val="00912A8E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9"/>
    <w:next w:val="afffffe"/>
    <w:rsid w:val="00912A8E"/>
    <w:pPr>
      <w:keepNext/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DocumentLabel">
    <w:name w:val="Document Label"/>
    <w:basedOn w:val="CoverTitle"/>
    <w:rsid w:val="00912A8E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912A8E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912A8E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HeaderBase">
    <w:name w:val="Header Base"/>
    <w:basedOn w:val="a9"/>
    <w:rsid w:val="00912A8E"/>
    <w:pPr>
      <w:tabs>
        <w:tab w:val="center" w:pos="4320"/>
        <w:tab w:val="right" w:pos="8640"/>
      </w:tabs>
      <w:autoSpaceDE/>
      <w:autoSpaceDN/>
      <w:adjustRightInd/>
      <w:jc w:val="right"/>
    </w:pPr>
    <w:rPr>
      <w:rFonts w:eastAsia="Calibri"/>
      <w:smallCaps/>
      <w:sz w:val="15"/>
      <w:szCs w:val="24"/>
    </w:rPr>
  </w:style>
  <w:style w:type="paragraph" w:styleId="1b">
    <w:name w:val="index 1"/>
    <w:basedOn w:val="IndexBase"/>
    <w:autoRedefine/>
    <w:semiHidden/>
    <w:rsid w:val="00912A8E"/>
  </w:style>
  <w:style w:type="paragraph" w:customStyle="1" w:styleId="IndexBase">
    <w:name w:val="Index Base"/>
    <w:basedOn w:val="a9"/>
    <w:rsid w:val="00912A8E"/>
    <w:pPr>
      <w:widowControl/>
      <w:autoSpaceDE/>
      <w:autoSpaceDN/>
      <w:adjustRightInd/>
      <w:ind w:left="360" w:hanging="360"/>
    </w:pPr>
    <w:rPr>
      <w:rFonts w:eastAsia="Calibri"/>
      <w:sz w:val="18"/>
      <w:szCs w:val="24"/>
    </w:rPr>
  </w:style>
  <w:style w:type="paragraph" w:styleId="2a">
    <w:name w:val="index 2"/>
    <w:basedOn w:val="IndexBase"/>
    <w:autoRedefine/>
    <w:semiHidden/>
    <w:rsid w:val="00912A8E"/>
    <w:pPr>
      <w:ind w:left="720"/>
    </w:pPr>
  </w:style>
  <w:style w:type="paragraph" w:styleId="3a">
    <w:name w:val="index 3"/>
    <w:basedOn w:val="IndexBase"/>
    <w:autoRedefine/>
    <w:semiHidden/>
    <w:rsid w:val="00912A8E"/>
    <w:pPr>
      <w:ind w:left="1080"/>
    </w:pPr>
  </w:style>
  <w:style w:type="paragraph" w:styleId="42">
    <w:name w:val="index 4"/>
    <w:basedOn w:val="IndexBase"/>
    <w:autoRedefine/>
    <w:semiHidden/>
    <w:rsid w:val="00912A8E"/>
    <w:pPr>
      <w:ind w:left="1440"/>
    </w:pPr>
  </w:style>
  <w:style w:type="paragraph" w:styleId="53">
    <w:name w:val="index 5"/>
    <w:basedOn w:val="IndexBase"/>
    <w:autoRedefine/>
    <w:semiHidden/>
    <w:rsid w:val="00912A8E"/>
    <w:pPr>
      <w:ind w:left="1800"/>
    </w:pPr>
  </w:style>
  <w:style w:type="paragraph" w:styleId="affffff">
    <w:name w:val="index heading"/>
    <w:basedOn w:val="HeadingBase"/>
    <w:next w:val="1b"/>
    <w:semiHidden/>
    <w:rsid w:val="00912A8E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9"/>
    <w:rsid w:val="00912A8E"/>
    <w:pPr>
      <w:widowControl/>
      <w:tabs>
        <w:tab w:val="left" w:pos="3345"/>
      </w:tabs>
      <w:autoSpaceDE/>
      <w:autoSpaceDN/>
      <w:adjustRightInd/>
      <w:ind w:left="3345" w:hanging="2268"/>
    </w:pPr>
    <w:rPr>
      <w:rFonts w:eastAsia="Calibri"/>
      <w:sz w:val="24"/>
      <w:szCs w:val="24"/>
    </w:rPr>
  </w:style>
  <w:style w:type="character" w:customStyle="1" w:styleId="CODE">
    <w:name w:val="CODE"/>
    <w:rsid w:val="00912A8E"/>
    <w:rPr>
      <w:rFonts w:ascii="Courier New" w:hAnsi="Courier New" w:cs="Times New Roman"/>
      <w:noProof/>
    </w:rPr>
  </w:style>
  <w:style w:type="character" w:styleId="affffff0">
    <w:name w:val="line number"/>
    <w:rsid w:val="00912A8E"/>
    <w:rPr>
      <w:rFonts w:cs="Times New Roman"/>
      <w:sz w:val="18"/>
    </w:rPr>
  </w:style>
  <w:style w:type="paragraph" w:styleId="a8">
    <w:name w:val="List Bullet"/>
    <w:aliases w:val="UL,Маркированный список 1"/>
    <w:basedOn w:val="afffffa"/>
    <w:autoRedefine/>
    <w:rsid w:val="00912A8E"/>
    <w:pPr>
      <w:widowControl/>
      <w:numPr>
        <w:numId w:val="14"/>
      </w:numPr>
      <w:tabs>
        <w:tab w:val="clear" w:pos="1440"/>
        <w:tab w:val="left" w:pos="3345"/>
      </w:tabs>
      <w:autoSpaceDE/>
      <w:autoSpaceDN/>
      <w:adjustRightInd/>
      <w:contextualSpacing w:val="0"/>
    </w:pPr>
    <w:rPr>
      <w:rFonts w:eastAsia="Calibri"/>
      <w:sz w:val="24"/>
      <w:szCs w:val="24"/>
    </w:rPr>
  </w:style>
  <w:style w:type="paragraph" w:styleId="a">
    <w:name w:val="List Number"/>
    <w:basedOn w:val="afffffa"/>
    <w:rsid w:val="00912A8E"/>
    <w:pPr>
      <w:widowControl/>
      <w:numPr>
        <w:numId w:val="9"/>
      </w:numPr>
      <w:tabs>
        <w:tab w:val="clear" w:pos="360"/>
        <w:tab w:val="num" w:pos="1440"/>
        <w:tab w:val="left" w:pos="3345"/>
      </w:tabs>
      <w:autoSpaceDE/>
      <w:autoSpaceDN/>
      <w:adjustRightInd/>
      <w:ind w:left="1440"/>
      <w:contextualSpacing w:val="0"/>
    </w:pPr>
    <w:rPr>
      <w:rFonts w:eastAsia="Calibri"/>
      <w:sz w:val="24"/>
      <w:szCs w:val="24"/>
    </w:rPr>
  </w:style>
  <w:style w:type="paragraph" w:styleId="affffff1">
    <w:name w:val="macro"/>
    <w:basedOn w:val="a9"/>
    <w:link w:val="affffff2"/>
    <w:semiHidden/>
    <w:rsid w:val="00912A8E"/>
    <w:pPr>
      <w:widowControl/>
      <w:autoSpaceDE/>
      <w:autoSpaceDN/>
      <w:adjustRightInd/>
      <w:ind w:left="1080"/>
    </w:pPr>
    <w:rPr>
      <w:rFonts w:ascii="Courier New" w:eastAsia="Calibri" w:hAnsi="Courier New"/>
      <w:sz w:val="24"/>
      <w:szCs w:val="24"/>
      <w:lang w:val="x-none"/>
    </w:rPr>
  </w:style>
  <w:style w:type="character" w:customStyle="1" w:styleId="affffff2">
    <w:name w:val="Текст макроса Знак"/>
    <w:link w:val="affffff1"/>
    <w:semiHidden/>
    <w:rsid w:val="00912A8E"/>
    <w:rPr>
      <w:rFonts w:ascii="Courier New" w:eastAsia="Calibri" w:hAnsi="Courier New"/>
      <w:sz w:val="24"/>
      <w:szCs w:val="24"/>
      <w:lang w:val="x-none"/>
    </w:rPr>
  </w:style>
  <w:style w:type="character" w:customStyle="1" w:styleId="Superscript">
    <w:name w:val="Superscript"/>
    <w:rsid w:val="00912A8E"/>
    <w:rPr>
      <w:b/>
      <w:vertAlign w:val="superscript"/>
    </w:rPr>
  </w:style>
  <w:style w:type="paragraph" w:customStyle="1" w:styleId="TOCBase">
    <w:name w:val="TOC Base"/>
    <w:basedOn w:val="a9"/>
    <w:rsid w:val="00912A8E"/>
    <w:pPr>
      <w:widowControl/>
      <w:tabs>
        <w:tab w:val="right" w:leader="dot" w:pos="6480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f3">
    <w:name w:val="table of figures"/>
    <w:basedOn w:val="TOCBase"/>
    <w:semiHidden/>
    <w:rsid w:val="00912A8E"/>
    <w:pPr>
      <w:ind w:left="1440" w:hanging="360"/>
    </w:pPr>
  </w:style>
  <w:style w:type="paragraph" w:styleId="43">
    <w:name w:val="toc 4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40"/>
    </w:pPr>
  </w:style>
  <w:style w:type="paragraph" w:styleId="54">
    <w:name w:val="toc 5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9"/>
    <w:rsid w:val="00912A8E"/>
    <w:pPr>
      <w:framePr w:w="1440" w:h="1440" w:hRule="exact" w:wrap="auto" w:vAnchor="text" w:hAnchor="page" w:x="1201" w:y="1"/>
      <w:widowControl/>
      <w:shd w:val="pct30" w:color="auto" w:fill="auto"/>
      <w:autoSpaceDE/>
      <w:autoSpaceDN/>
      <w:adjustRightInd/>
      <w:spacing w:before="60" w:line="1440" w:lineRule="exact"/>
      <w:jc w:val="center"/>
    </w:pPr>
    <w:rPr>
      <w:rFonts w:ascii="Wingdings" w:eastAsia="Calibri" w:hAnsi="Wingdings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f0"/>
    <w:rsid w:val="00912A8E"/>
    <w:pPr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Even">
    <w:name w:val="Footer Even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Odd">
    <w:name w:val="Footer Odd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 w:line="190" w:lineRule="atLeast"/>
    </w:pPr>
    <w:rPr>
      <w:rFonts w:ascii="Calibri" w:eastAsia="Calibri" w:hAnsi="Calibri"/>
      <w:lang w:val="x-none" w:eastAsia="x-none"/>
    </w:rPr>
  </w:style>
  <w:style w:type="paragraph" w:customStyle="1" w:styleId="HeaderFirst">
    <w:name w:val="Header First"/>
    <w:basedOn w:val="ae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Even">
    <w:name w:val="Header Even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Odd">
    <w:name w:val="Header Odd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character" w:customStyle="1" w:styleId="1c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ocked/>
    <w:rsid w:val="00912A8E"/>
    <w:rPr>
      <w:lang w:val="x-none" w:eastAsia="x-none"/>
    </w:rPr>
  </w:style>
  <w:style w:type="paragraph" w:styleId="5">
    <w:name w:val="List Number 5"/>
    <w:basedOn w:val="a"/>
    <w:rsid w:val="00912A8E"/>
    <w:pPr>
      <w:numPr>
        <w:numId w:val="10"/>
      </w:numPr>
      <w:tabs>
        <w:tab w:val="clear" w:pos="1492"/>
        <w:tab w:val="num" w:pos="1440"/>
      </w:tabs>
      <w:ind w:left="3240"/>
    </w:pPr>
  </w:style>
  <w:style w:type="paragraph" w:styleId="4">
    <w:name w:val="List Number 4"/>
    <w:basedOn w:val="a"/>
    <w:rsid w:val="00912A8E"/>
    <w:pPr>
      <w:numPr>
        <w:numId w:val="11"/>
      </w:numPr>
      <w:tabs>
        <w:tab w:val="clear" w:pos="1209"/>
        <w:tab w:val="num" w:pos="1440"/>
      </w:tabs>
      <w:ind w:left="2880"/>
    </w:pPr>
  </w:style>
  <w:style w:type="paragraph" w:styleId="3">
    <w:name w:val="List Number 3"/>
    <w:basedOn w:val="a"/>
    <w:rsid w:val="00912A8E"/>
    <w:pPr>
      <w:numPr>
        <w:numId w:val="12"/>
      </w:numPr>
      <w:tabs>
        <w:tab w:val="clear" w:pos="926"/>
        <w:tab w:val="num" w:pos="1440"/>
      </w:tabs>
      <w:ind w:left="2520"/>
    </w:pPr>
  </w:style>
  <w:style w:type="paragraph" w:styleId="50">
    <w:name w:val="List Bullet 5"/>
    <w:basedOn w:val="a8"/>
    <w:autoRedefine/>
    <w:rsid w:val="00912A8E"/>
    <w:pPr>
      <w:numPr>
        <w:numId w:val="13"/>
      </w:numPr>
      <w:tabs>
        <w:tab w:val="clear" w:pos="1492"/>
      </w:tabs>
      <w:ind w:left="3240"/>
    </w:pPr>
  </w:style>
  <w:style w:type="paragraph" w:styleId="44">
    <w:name w:val="List Bullet 4"/>
    <w:basedOn w:val="a8"/>
    <w:autoRedefine/>
    <w:rsid w:val="00912A8E"/>
    <w:pPr>
      <w:ind w:left="2880"/>
    </w:pPr>
  </w:style>
  <w:style w:type="paragraph" w:styleId="3b">
    <w:name w:val="List Bullet 3"/>
    <w:basedOn w:val="a8"/>
    <w:autoRedefine/>
    <w:rsid w:val="00912A8E"/>
    <w:pPr>
      <w:ind w:left="2520"/>
    </w:pPr>
  </w:style>
  <w:style w:type="paragraph" w:styleId="2b">
    <w:name w:val="List Bullet 2"/>
    <w:basedOn w:val="a8"/>
    <w:autoRedefine/>
    <w:rsid w:val="00912A8E"/>
    <w:pPr>
      <w:ind w:left="2160"/>
    </w:pPr>
  </w:style>
  <w:style w:type="paragraph" w:styleId="55">
    <w:name w:val="List 5"/>
    <w:basedOn w:val="afffffa"/>
    <w:rsid w:val="00912A8E"/>
    <w:pPr>
      <w:widowControl/>
      <w:tabs>
        <w:tab w:val="left" w:pos="3345"/>
      </w:tabs>
      <w:autoSpaceDE/>
      <w:autoSpaceDN/>
      <w:adjustRightInd/>
      <w:ind w:left="2880" w:hanging="360"/>
      <w:contextualSpacing w:val="0"/>
    </w:pPr>
    <w:rPr>
      <w:rFonts w:eastAsia="Calibri"/>
      <w:sz w:val="24"/>
      <w:szCs w:val="24"/>
    </w:rPr>
  </w:style>
  <w:style w:type="paragraph" w:styleId="45">
    <w:name w:val="List 4"/>
    <w:basedOn w:val="afffffa"/>
    <w:rsid w:val="00912A8E"/>
    <w:pPr>
      <w:widowControl/>
      <w:tabs>
        <w:tab w:val="left" w:pos="3345"/>
      </w:tabs>
      <w:autoSpaceDE/>
      <w:autoSpaceDN/>
      <w:adjustRightInd/>
      <w:ind w:left="2520" w:hanging="360"/>
      <w:contextualSpacing w:val="0"/>
    </w:pPr>
    <w:rPr>
      <w:rFonts w:eastAsia="Calibri"/>
      <w:sz w:val="24"/>
      <w:szCs w:val="24"/>
    </w:rPr>
  </w:style>
  <w:style w:type="paragraph" w:styleId="3c">
    <w:name w:val="List 3"/>
    <w:basedOn w:val="afffffa"/>
    <w:rsid w:val="00912A8E"/>
    <w:pPr>
      <w:widowControl/>
      <w:tabs>
        <w:tab w:val="left" w:pos="3345"/>
      </w:tabs>
      <w:autoSpaceDE/>
      <w:autoSpaceDN/>
      <w:adjustRightInd/>
      <w:ind w:left="2160" w:hanging="360"/>
      <w:contextualSpacing w:val="0"/>
    </w:pPr>
    <w:rPr>
      <w:rFonts w:eastAsia="Calibri"/>
      <w:sz w:val="24"/>
      <w:szCs w:val="24"/>
    </w:rPr>
  </w:style>
  <w:style w:type="character" w:styleId="affffff4">
    <w:name w:val="annotation reference"/>
    <w:semiHidden/>
    <w:rsid w:val="00912A8E"/>
    <w:rPr>
      <w:rFonts w:ascii="Arial" w:hAnsi="Arial" w:cs="Times New Roman"/>
      <w:sz w:val="16"/>
    </w:rPr>
  </w:style>
  <w:style w:type="paragraph" w:styleId="affffff5">
    <w:name w:val="annotation text"/>
    <w:basedOn w:val="FootnoteBase"/>
    <w:link w:val="affffff6"/>
    <w:semiHidden/>
    <w:rsid w:val="00912A8E"/>
    <w:rPr>
      <w:sz w:val="24"/>
      <w:lang w:val="x-none"/>
    </w:rPr>
  </w:style>
  <w:style w:type="character" w:customStyle="1" w:styleId="affffff6">
    <w:name w:val="Текст примечания Знак"/>
    <w:link w:val="affffff5"/>
    <w:semiHidden/>
    <w:rsid w:val="00912A8E"/>
    <w:rPr>
      <w:rFonts w:ascii="Times New Roman" w:eastAsia="Calibri" w:hAnsi="Times New Roman"/>
      <w:sz w:val="24"/>
      <w:szCs w:val="24"/>
      <w:lang w:val="x-none"/>
    </w:rPr>
  </w:style>
  <w:style w:type="paragraph" w:styleId="2c">
    <w:name w:val="List Number 2"/>
    <w:basedOn w:val="afffffa"/>
    <w:rsid w:val="00912A8E"/>
    <w:pPr>
      <w:widowControl/>
      <w:tabs>
        <w:tab w:val="left" w:pos="3345"/>
      </w:tabs>
      <w:autoSpaceDE/>
      <w:autoSpaceDN/>
      <w:adjustRightInd/>
      <w:ind w:left="2197" w:hanging="397"/>
      <w:contextualSpacing w:val="0"/>
    </w:pPr>
    <w:rPr>
      <w:rFonts w:eastAsia="Calibri"/>
      <w:sz w:val="24"/>
      <w:szCs w:val="24"/>
    </w:rPr>
  </w:style>
  <w:style w:type="paragraph" w:styleId="affffff7">
    <w:name w:val="List Continue"/>
    <w:basedOn w:val="afffffa"/>
    <w:rsid w:val="00912A8E"/>
    <w:pPr>
      <w:widowControl/>
      <w:tabs>
        <w:tab w:val="left" w:pos="3345"/>
      </w:tabs>
      <w:autoSpaceDE/>
      <w:autoSpaceDN/>
      <w:adjustRightInd/>
      <w:ind w:left="1440" w:firstLine="0"/>
      <w:contextualSpacing w:val="0"/>
    </w:pPr>
    <w:rPr>
      <w:rFonts w:eastAsia="Calibri"/>
      <w:sz w:val="24"/>
      <w:szCs w:val="24"/>
    </w:rPr>
  </w:style>
  <w:style w:type="paragraph" w:styleId="2d">
    <w:name w:val="List Continue 2"/>
    <w:basedOn w:val="affffff7"/>
    <w:rsid w:val="00912A8E"/>
    <w:pPr>
      <w:ind w:left="2160"/>
    </w:pPr>
  </w:style>
  <w:style w:type="paragraph" w:styleId="3d">
    <w:name w:val="List Continue 3"/>
    <w:basedOn w:val="affffff7"/>
    <w:rsid w:val="00912A8E"/>
    <w:pPr>
      <w:ind w:left="2520"/>
    </w:pPr>
  </w:style>
  <w:style w:type="paragraph" w:styleId="46">
    <w:name w:val="List Continue 4"/>
    <w:basedOn w:val="affffff7"/>
    <w:rsid w:val="00912A8E"/>
    <w:pPr>
      <w:ind w:left="2880"/>
    </w:pPr>
  </w:style>
  <w:style w:type="paragraph" w:styleId="56">
    <w:name w:val="List Continue 5"/>
    <w:basedOn w:val="affffff7"/>
    <w:rsid w:val="00912A8E"/>
    <w:pPr>
      <w:ind w:left="3240"/>
    </w:pPr>
  </w:style>
  <w:style w:type="paragraph" w:styleId="affffff8">
    <w:name w:val="Normal Indent"/>
    <w:basedOn w:val="a9"/>
    <w:rsid w:val="00912A8E"/>
    <w:pPr>
      <w:widowControl/>
      <w:autoSpaceDE/>
      <w:autoSpaceDN/>
      <w:adjustRightInd/>
      <w:ind w:left="1440"/>
    </w:pPr>
    <w:rPr>
      <w:rFonts w:eastAsia="Calibri"/>
      <w:sz w:val="24"/>
      <w:szCs w:val="24"/>
    </w:rPr>
  </w:style>
  <w:style w:type="paragraph" w:customStyle="1" w:styleId="TitleAddress">
    <w:name w:val="Title Address"/>
    <w:basedOn w:val="a9"/>
    <w:rsid w:val="00912A8E"/>
    <w:pPr>
      <w:keepLines/>
      <w:framePr w:w="5160" w:h="840" w:wrap="notBeside" w:vAnchor="page" w:hAnchor="page" w:x="6121" w:y="915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eastAsia="Calibri"/>
      <w:sz w:val="14"/>
      <w:szCs w:val="24"/>
    </w:rPr>
  </w:style>
  <w:style w:type="character" w:customStyle="1" w:styleId="Slogan">
    <w:name w:val="Slogan"/>
    <w:rsid w:val="00912A8E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912A8E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9"/>
    <w:rsid w:val="00912A8E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9"/>
    <w:next w:val="ChapterNumber"/>
    <w:rsid w:val="00912A8E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after="120" w:line="360" w:lineRule="exact"/>
      <w:ind w:right="7655"/>
      <w:jc w:val="center"/>
    </w:pPr>
    <w:rPr>
      <w:rFonts w:eastAsia="Calibri"/>
      <w:color w:val="FFFFFF"/>
      <w:sz w:val="26"/>
      <w:szCs w:val="24"/>
    </w:rPr>
  </w:style>
  <w:style w:type="paragraph" w:customStyle="1" w:styleId="ChapterNumber">
    <w:name w:val="Chapter Number"/>
    <w:basedOn w:val="a9"/>
    <w:next w:val="13"/>
    <w:rsid w:val="00912A8E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line="660" w:lineRule="exact"/>
      <w:ind w:right="7655"/>
      <w:jc w:val="center"/>
    </w:pPr>
    <w:rPr>
      <w:rFonts w:eastAsia="Calibri"/>
      <w:b/>
      <w:color w:val="FFFFFF"/>
      <w:position w:val="-8"/>
      <w:sz w:val="84"/>
      <w:szCs w:val="24"/>
    </w:rPr>
  </w:style>
  <w:style w:type="paragraph" w:styleId="affffff9">
    <w:name w:val="table of authorities"/>
    <w:basedOn w:val="a9"/>
    <w:semiHidden/>
    <w:rsid w:val="00912A8E"/>
    <w:pPr>
      <w:widowControl/>
      <w:tabs>
        <w:tab w:val="right" w:leader="dot" w:pos="7560"/>
      </w:tabs>
      <w:autoSpaceDE/>
      <w:autoSpaceDN/>
      <w:adjustRightInd/>
      <w:ind w:left="1440" w:hanging="360"/>
    </w:pPr>
    <w:rPr>
      <w:rFonts w:eastAsia="Calibri"/>
      <w:sz w:val="24"/>
      <w:szCs w:val="24"/>
    </w:rPr>
  </w:style>
  <w:style w:type="paragraph" w:styleId="affffffa">
    <w:name w:val="toa heading"/>
    <w:basedOn w:val="a9"/>
    <w:next w:val="affffff9"/>
    <w:semiHidden/>
    <w:rsid w:val="00912A8E"/>
    <w:pPr>
      <w:keepNext/>
      <w:widowControl/>
      <w:autoSpaceDE/>
      <w:autoSpaceDN/>
      <w:adjustRightInd/>
      <w:spacing w:line="480" w:lineRule="atLeast"/>
    </w:pPr>
    <w:rPr>
      <w:rFonts w:eastAsia="Calibri"/>
      <w:b/>
      <w:spacing w:val="-10"/>
      <w:kern w:val="28"/>
      <w:sz w:val="24"/>
      <w:szCs w:val="24"/>
    </w:rPr>
  </w:style>
  <w:style w:type="paragraph" w:customStyle="1" w:styleId="ListLast">
    <w:name w:val="List Last"/>
    <w:basedOn w:val="afffffa"/>
    <w:next w:val="a9"/>
    <w:rsid w:val="00912A8E"/>
    <w:pPr>
      <w:widowControl/>
      <w:tabs>
        <w:tab w:val="left" w:pos="720"/>
        <w:tab w:val="left" w:pos="3345"/>
      </w:tabs>
      <w:autoSpaceDE/>
      <w:autoSpaceDN/>
      <w:adjustRightInd/>
      <w:ind w:left="720" w:hanging="360"/>
      <w:contextualSpacing w:val="0"/>
    </w:pPr>
    <w:rPr>
      <w:rFonts w:eastAsia="Calibri"/>
      <w:sz w:val="24"/>
      <w:szCs w:val="24"/>
    </w:rPr>
  </w:style>
  <w:style w:type="character" w:customStyle="1" w:styleId="DFN">
    <w:name w:val="DFN"/>
    <w:rsid w:val="00912A8E"/>
    <w:rPr>
      <w:rFonts w:cs="Times New Roman"/>
      <w:b/>
    </w:rPr>
  </w:style>
  <w:style w:type="paragraph" w:customStyle="1" w:styleId="ListBulletFirst">
    <w:name w:val="List Bullet First"/>
    <w:basedOn w:val="a8"/>
    <w:next w:val="a8"/>
    <w:rsid w:val="00912A8E"/>
  </w:style>
  <w:style w:type="paragraph" w:customStyle="1" w:styleId="ListBulletLast">
    <w:name w:val="List Bullet Last"/>
    <w:basedOn w:val="a8"/>
    <w:next w:val="a9"/>
    <w:rsid w:val="00912A8E"/>
  </w:style>
  <w:style w:type="paragraph" w:customStyle="1" w:styleId="ListNumberFirst">
    <w:name w:val="List Number First"/>
    <w:basedOn w:val="a"/>
    <w:next w:val="a"/>
    <w:rsid w:val="00912A8E"/>
  </w:style>
  <w:style w:type="paragraph" w:customStyle="1" w:styleId="ListNumberLast">
    <w:name w:val="List Number Last"/>
    <w:basedOn w:val="a"/>
    <w:next w:val="a9"/>
    <w:rsid w:val="00912A8E"/>
  </w:style>
  <w:style w:type="paragraph" w:customStyle="1" w:styleId="affffffb">
    <w:name w:val="СписокСвойств"/>
    <w:basedOn w:val="a9"/>
    <w:rsid w:val="00912A8E"/>
    <w:pPr>
      <w:widowControl/>
      <w:shd w:val="pct12" w:color="auto" w:fill="auto"/>
      <w:tabs>
        <w:tab w:val="left" w:pos="3402"/>
      </w:tabs>
      <w:suppressAutoHyphens/>
      <w:autoSpaceDE/>
      <w:autoSpaceDN/>
      <w:adjustRightInd/>
      <w:ind w:right="567"/>
    </w:pPr>
    <w:rPr>
      <w:rFonts w:ascii="Courier New" w:eastAsia="Calibri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rsid w:val="00912A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3"/>
    <w:rsid w:val="00912A8E"/>
    <w:pPr>
      <w:keepLines/>
      <w:widowControl/>
      <w:suppressAutoHyphens/>
      <w:autoSpaceDE/>
      <w:autoSpaceDN/>
      <w:adjustRightInd/>
      <w:spacing w:before="0" w:after="240" w:line="240" w:lineRule="atLeast"/>
      <w:outlineLvl w:val="9"/>
    </w:pPr>
    <w:rPr>
      <w:rFonts w:eastAsia="Calibri"/>
      <w:color w:val="365F91"/>
      <w:kern w:val="20"/>
      <w:sz w:val="28"/>
      <w:szCs w:val="28"/>
      <w:lang w:val="x-none" w:eastAsia="x-none"/>
    </w:rPr>
  </w:style>
  <w:style w:type="paragraph" w:customStyle="1" w:styleId="BlockQuotationLast">
    <w:name w:val="Block Quotation Last"/>
    <w:basedOn w:val="BlockQuotation"/>
    <w:next w:val="a9"/>
    <w:rsid w:val="0091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fffa"/>
    <w:next w:val="afffffa"/>
    <w:rsid w:val="00912A8E"/>
    <w:pPr>
      <w:widowControl/>
      <w:tabs>
        <w:tab w:val="left" w:pos="720"/>
        <w:tab w:val="left" w:pos="3345"/>
      </w:tabs>
      <w:autoSpaceDE/>
      <w:autoSpaceDN/>
      <w:adjustRightInd/>
      <w:spacing w:before="80" w:after="80"/>
      <w:ind w:left="720" w:hanging="360"/>
      <w:contextualSpacing w:val="0"/>
    </w:pPr>
    <w:rPr>
      <w:rFonts w:eastAsia="Calibri"/>
      <w:sz w:val="24"/>
      <w:szCs w:val="24"/>
    </w:rPr>
  </w:style>
  <w:style w:type="paragraph" w:styleId="affffffc">
    <w:name w:val="Date"/>
    <w:basedOn w:val="a9"/>
    <w:link w:val="affffffd"/>
    <w:rsid w:val="00912A8E"/>
    <w:pPr>
      <w:widowControl/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ffffffd">
    <w:name w:val="Дата Знак"/>
    <w:link w:val="affffffc"/>
    <w:rsid w:val="00912A8E"/>
    <w:rPr>
      <w:rFonts w:ascii="Times New Roman" w:eastAsia="Calibri" w:hAnsi="Times New Roman"/>
      <w:sz w:val="24"/>
      <w:szCs w:val="24"/>
      <w:lang w:val="x-none"/>
    </w:rPr>
  </w:style>
  <w:style w:type="paragraph" w:customStyle="1" w:styleId="BlockMarginComment">
    <w:name w:val="Block Margin Comment"/>
    <w:basedOn w:val="a9"/>
    <w:rsid w:val="00912A8E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autoSpaceDE/>
      <w:autoSpaceDN/>
      <w:adjustRightInd/>
    </w:pPr>
    <w:rPr>
      <w:rFonts w:eastAsia="Calibri"/>
      <w:sz w:val="24"/>
      <w:szCs w:val="24"/>
    </w:rPr>
  </w:style>
  <w:style w:type="paragraph" w:styleId="62">
    <w:name w:val="index 6"/>
    <w:basedOn w:val="1b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b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2">
    <w:name w:val="index 8"/>
    <w:basedOn w:val="a9"/>
    <w:next w:val="a9"/>
    <w:autoRedefine/>
    <w:semiHidden/>
    <w:rsid w:val="00912A8E"/>
    <w:pPr>
      <w:widowControl/>
      <w:tabs>
        <w:tab w:val="right" w:leader="dot" w:pos="8834"/>
      </w:tabs>
      <w:autoSpaceDE/>
      <w:autoSpaceDN/>
      <w:adjustRightInd/>
      <w:ind w:left="1280" w:hanging="160"/>
    </w:pPr>
    <w:rPr>
      <w:rFonts w:eastAsia="Calibri"/>
      <w:sz w:val="16"/>
      <w:szCs w:val="24"/>
    </w:rPr>
  </w:style>
  <w:style w:type="paragraph" w:styleId="91">
    <w:name w:val="index 9"/>
    <w:basedOn w:val="IndexBase"/>
    <w:autoRedefine/>
    <w:semiHidden/>
    <w:rsid w:val="00912A8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comments">
    <w:name w:val="comments"/>
    <w:basedOn w:val="a9"/>
    <w:next w:val="a9"/>
    <w:rsid w:val="00912A8E"/>
    <w:pPr>
      <w:widowControl/>
      <w:autoSpaceDE/>
      <w:autoSpaceDN/>
      <w:adjustRightInd/>
      <w:ind w:left="720" w:hanging="720"/>
    </w:pPr>
    <w:rPr>
      <w:rFonts w:ascii="HelvCondenced" w:eastAsia="Calibri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rsid w:val="00912A8E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9"/>
    <w:rsid w:val="00912A8E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9"/>
    <w:next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TOCHeading1">
    <w:name w:val="TOC Heading1"/>
    <w:basedOn w:val="13"/>
    <w:rsid w:val="00912A8E"/>
    <w:pPr>
      <w:keepLines/>
      <w:widowControl/>
      <w:pBdr>
        <w:top w:val="single" w:sz="6" w:space="16" w:color="auto"/>
      </w:pBdr>
      <w:suppressAutoHyphens/>
      <w:autoSpaceDE/>
      <w:autoSpaceDN/>
      <w:adjustRightInd/>
      <w:spacing w:before="220" w:line="320" w:lineRule="atLeast"/>
      <w:outlineLvl w:val="9"/>
    </w:pPr>
    <w:rPr>
      <w:rFonts w:eastAsia="Calibri"/>
      <w:color w:val="365F91"/>
      <w:kern w:val="0"/>
      <w:sz w:val="28"/>
      <w:szCs w:val="28"/>
      <w:lang w:val="x-none" w:eastAsia="x-none"/>
    </w:rPr>
  </w:style>
  <w:style w:type="paragraph" w:styleId="63">
    <w:name w:val="toc 6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72">
    <w:name w:val="toc 7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83">
    <w:name w:val="toc 8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92">
    <w:name w:val="toc 9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character" w:customStyle="1" w:styleId="1d">
    <w:name w:val="Строгий1"/>
    <w:rsid w:val="00912A8E"/>
    <w:rPr>
      <w:rFonts w:cs="Times New Roman"/>
      <w:b/>
      <w:i/>
    </w:rPr>
  </w:style>
  <w:style w:type="paragraph" w:customStyle="1" w:styleId="affffffe">
    <w:name w:val="СписокСвойствПервый"/>
    <w:basedOn w:val="affffffb"/>
    <w:next w:val="affffffb"/>
    <w:rsid w:val="00912A8E"/>
    <w:pPr>
      <w:spacing w:before="240"/>
    </w:pPr>
  </w:style>
  <w:style w:type="paragraph" w:customStyle="1" w:styleId="afffffff">
    <w:name w:val="СписокСвойствПоследний"/>
    <w:basedOn w:val="affffffb"/>
    <w:next w:val="a9"/>
    <w:rsid w:val="00912A8E"/>
    <w:pPr>
      <w:spacing w:after="240"/>
    </w:pPr>
  </w:style>
  <w:style w:type="paragraph" w:customStyle="1" w:styleId="ReportAnnotation">
    <w:name w:val="ReportAnnotation"/>
    <w:basedOn w:val="afffffd"/>
    <w:next w:val="afffffd"/>
    <w:rsid w:val="00912A8E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912A8E"/>
    <w:pPr>
      <w:spacing w:before="60" w:after="60"/>
    </w:pPr>
    <w:rPr>
      <w:b/>
    </w:rPr>
  </w:style>
  <w:style w:type="character" w:customStyle="1" w:styleId="FileName">
    <w:name w:val="FileName"/>
    <w:rsid w:val="00912A8E"/>
    <w:rPr>
      <w:smallCaps/>
      <w:noProof/>
    </w:rPr>
  </w:style>
  <w:style w:type="paragraph" w:customStyle="1" w:styleId="TableNormal">
    <w:name w:val="TableNormal"/>
    <w:basedOn w:val="afffffd"/>
    <w:rsid w:val="00912A8E"/>
    <w:pPr>
      <w:keepLines/>
      <w:spacing w:before="120"/>
    </w:pPr>
  </w:style>
  <w:style w:type="paragraph" w:customStyle="1" w:styleId="TableTitle">
    <w:name w:val="TableTitle"/>
    <w:basedOn w:val="afffffd"/>
    <w:rsid w:val="00912A8E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9"/>
    <w:rsid w:val="00912A8E"/>
    <w:pPr>
      <w:widowControl/>
      <w:shd w:val="pct20" w:color="auto" w:fill="auto"/>
      <w:autoSpaceDE/>
      <w:autoSpaceDN/>
      <w:adjustRightInd/>
      <w:ind w:firstLine="454"/>
    </w:pPr>
    <w:rPr>
      <w:rFonts w:eastAsia="Calibri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e">
    <w:name w:val="Заг 1 АННОТАЦИЯ"/>
    <w:basedOn w:val="a9"/>
    <w:next w:val="a9"/>
    <w:rsid w:val="00912A8E"/>
    <w:pPr>
      <w:pageBreakBefore/>
      <w:widowControl/>
      <w:autoSpaceDE/>
      <w:autoSpaceDN/>
      <w:adjustRightInd/>
      <w:spacing w:before="120" w:after="60" w:line="360" w:lineRule="auto"/>
      <w:jc w:val="center"/>
    </w:pPr>
    <w:rPr>
      <w:rFonts w:ascii="Arial" w:eastAsia="Calibri" w:hAnsi="Arial"/>
      <w:b/>
      <w:caps/>
      <w:kern w:val="28"/>
      <w:sz w:val="24"/>
      <w:szCs w:val="24"/>
    </w:rPr>
  </w:style>
  <w:style w:type="paragraph" w:customStyle="1" w:styleId="a0">
    <w:name w:val="Список с минусом"/>
    <w:basedOn w:val="aff3"/>
    <w:autoRedefine/>
    <w:rsid w:val="00912A8E"/>
    <w:pPr>
      <w:numPr>
        <w:numId w:val="2"/>
      </w:numPr>
      <w:tabs>
        <w:tab w:val="num" w:pos="900"/>
      </w:tabs>
      <w:ind w:left="924" w:hanging="357"/>
    </w:pPr>
    <w:rPr>
      <w:rFonts w:ascii="Calibri" w:eastAsia="Calibri" w:hAnsi="Calibri"/>
      <w:lang w:val="x-none" w:eastAsia="x-none"/>
    </w:rPr>
  </w:style>
  <w:style w:type="paragraph" w:customStyle="1" w:styleId="a1">
    <w:name w:val="Список с номером"/>
    <w:basedOn w:val="a"/>
    <w:rsid w:val="00912A8E"/>
    <w:pPr>
      <w:numPr>
        <w:ilvl w:val="1"/>
        <w:numId w:val="2"/>
      </w:numPr>
      <w:tabs>
        <w:tab w:val="num" w:pos="1723"/>
      </w:tabs>
      <w:spacing w:after="120"/>
      <w:ind w:left="1723"/>
    </w:pPr>
  </w:style>
  <w:style w:type="paragraph" w:styleId="a2">
    <w:name w:val="Document Map"/>
    <w:basedOn w:val="a9"/>
    <w:link w:val="afffffff0"/>
    <w:semiHidden/>
    <w:rsid w:val="00912A8E"/>
    <w:pPr>
      <w:widowControl/>
      <w:numPr>
        <w:numId w:val="15"/>
      </w:numPr>
      <w:shd w:val="clear" w:color="auto" w:fill="000080"/>
      <w:tabs>
        <w:tab w:val="clear" w:pos="720"/>
      </w:tabs>
      <w:autoSpaceDE/>
      <w:autoSpaceDN/>
      <w:adjustRightInd/>
      <w:ind w:left="0" w:firstLine="0"/>
    </w:pPr>
    <w:rPr>
      <w:rFonts w:ascii="Tahoma" w:eastAsia="Calibri" w:hAnsi="Tahoma" w:cs="Tahoma"/>
    </w:rPr>
  </w:style>
  <w:style w:type="character" w:customStyle="1" w:styleId="afffffff0">
    <w:name w:val="Схема документа Знак"/>
    <w:link w:val="a2"/>
    <w:semiHidden/>
    <w:rsid w:val="00912A8E"/>
    <w:rPr>
      <w:rFonts w:ascii="Tahoma" w:eastAsia="Calibri" w:hAnsi="Tahoma" w:cs="Tahoma"/>
      <w:shd w:val="clear" w:color="auto" w:fill="000080"/>
    </w:rPr>
  </w:style>
  <w:style w:type="paragraph" w:customStyle="1" w:styleId="ConsTitle">
    <w:name w:val="ConsTitle"/>
    <w:rsid w:val="00912A8E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3">
    <w:name w:val="маркированное тире"/>
    <w:basedOn w:val="a9"/>
    <w:rsid w:val="00912A8E"/>
    <w:pPr>
      <w:widowControl/>
      <w:numPr>
        <w:numId w:val="4"/>
      </w:numPr>
      <w:tabs>
        <w:tab w:val="num" w:pos="720"/>
      </w:tabs>
      <w:autoSpaceDE/>
      <w:autoSpaceDN/>
      <w:adjustRightInd/>
      <w:ind w:left="720"/>
    </w:pPr>
    <w:rPr>
      <w:rFonts w:eastAsia="Calibri"/>
    </w:rPr>
  </w:style>
  <w:style w:type="character" w:customStyle="1" w:styleId="afffffff1">
    <w:name w:val="Символ сноски"/>
    <w:rsid w:val="00912A8E"/>
    <w:rPr>
      <w:rFonts w:cs="Times New Roman"/>
      <w:vertAlign w:val="superscript"/>
    </w:rPr>
  </w:style>
  <w:style w:type="paragraph" w:customStyle="1" w:styleId="CM36">
    <w:name w:val="CM36"/>
    <w:basedOn w:val="Default"/>
    <w:next w:val="Default"/>
    <w:rsid w:val="00912A8E"/>
    <w:pPr>
      <w:widowControl w:val="0"/>
      <w:suppressAutoHyphens/>
      <w:autoSpaceDN/>
      <w:adjustRightInd/>
      <w:spacing w:after="248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912A8E"/>
    <w:pPr>
      <w:widowControl w:val="0"/>
      <w:suppressAutoHyphens/>
      <w:autoSpaceDN/>
      <w:adjustRightInd/>
      <w:spacing w:line="248" w:lineRule="atLeast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afffffff2">
    <w:name w:val="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1 Знак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3">
    <w:name w:val="Общий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2">
    <w:name w:val="1Стиль1"/>
    <w:basedOn w:val="a9"/>
    <w:rsid w:val="00912A8E"/>
    <w:pPr>
      <w:widowControl/>
      <w:autoSpaceDE/>
      <w:autoSpaceDN/>
      <w:adjustRightInd/>
      <w:ind w:firstLine="709"/>
      <w:jc w:val="both"/>
    </w:pPr>
    <w:rPr>
      <w:rFonts w:ascii="Arial" w:eastAsia="Calibri" w:hAnsi="Arial"/>
      <w:sz w:val="24"/>
    </w:rPr>
  </w:style>
  <w:style w:type="paragraph" w:customStyle="1" w:styleId="1f0">
    <w:name w:val="Знак1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character" w:styleId="afffffff4">
    <w:name w:val="FollowedHyperlink"/>
    <w:rsid w:val="00912A8E"/>
    <w:rPr>
      <w:rFonts w:cs="Times New Roman"/>
      <w:color w:val="800080"/>
      <w:u w:val="single"/>
    </w:rPr>
  </w:style>
  <w:style w:type="table" w:styleId="1f1">
    <w:name w:val="Table Grid 1"/>
    <w:basedOn w:val="ac"/>
    <w:rsid w:val="00912A8E"/>
    <w:rPr>
      <w:rFonts w:ascii="Times New Roman" w:eastAsia="Calibri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justify2">
    <w:name w:val="justify2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12A8E"/>
    <w:rPr>
      <w:rFonts w:cs="Times New Roman"/>
    </w:rPr>
  </w:style>
  <w:style w:type="paragraph" w:styleId="HTML">
    <w:name w:val="HTML Preformatted"/>
    <w:basedOn w:val="a9"/>
    <w:link w:val="HTML0"/>
    <w:rsid w:val="00912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rsid w:val="00912A8E"/>
    <w:rPr>
      <w:rFonts w:ascii="Courier New" w:eastAsia="Calibri" w:hAnsi="Courier New"/>
      <w:lang w:val="x-none"/>
    </w:rPr>
  </w:style>
  <w:style w:type="paragraph" w:customStyle="1" w:styleId="center1">
    <w:name w:val="center1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ffff5">
    <w:name w:val="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</w:rPr>
  </w:style>
  <w:style w:type="paragraph" w:customStyle="1" w:styleId="BodyText21">
    <w:name w:val="Body Text 21"/>
    <w:basedOn w:val="a9"/>
    <w:rsid w:val="00912A8E"/>
    <w:pPr>
      <w:widowControl/>
      <w:autoSpaceDE/>
      <w:autoSpaceDN/>
      <w:adjustRightInd/>
      <w:ind w:firstLine="709"/>
      <w:jc w:val="both"/>
    </w:pPr>
    <w:rPr>
      <w:rFonts w:eastAsia="Calibri" w:cs="Courier New"/>
      <w:sz w:val="24"/>
      <w:szCs w:val="24"/>
      <w:lang w:eastAsia="ar-SA"/>
    </w:rPr>
  </w:style>
  <w:style w:type="paragraph" w:customStyle="1" w:styleId="BodyText211">
    <w:name w:val="Body Text 211"/>
    <w:basedOn w:val="a9"/>
    <w:rsid w:val="00912A8E"/>
    <w:pPr>
      <w:autoSpaceDE/>
      <w:autoSpaceDN/>
      <w:adjustRightInd/>
      <w:snapToGrid w:val="0"/>
      <w:ind w:firstLine="601"/>
      <w:jc w:val="both"/>
    </w:pPr>
    <w:rPr>
      <w:rFonts w:eastAsia="Calibri"/>
      <w:sz w:val="28"/>
    </w:rPr>
  </w:style>
  <w:style w:type="table" w:customStyle="1" w:styleId="1f2">
    <w:name w:val="Сетка таблицы1"/>
    <w:rsid w:val="00912A8E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12A8E"/>
    <w:pPr>
      <w:spacing w:before="100" w:after="100"/>
    </w:pPr>
    <w:rPr>
      <w:rFonts w:ascii="Times New Roman" w:eastAsia="Calibri" w:hAnsi="Times New Roman"/>
      <w:sz w:val="24"/>
    </w:rPr>
  </w:style>
  <w:style w:type="paragraph" w:customStyle="1" w:styleId="BodyTextIndent21">
    <w:name w:val="Body Text Indent 21"/>
    <w:basedOn w:val="a9"/>
    <w:rsid w:val="00912A8E"/>
    <w:pPr>
      <w:autoSpaceDE/>
      <w:autoSpaceDN/>
      <w:adjustRightInd/>
      <w:spacing w:line="360" w:lineRule="auto"/>
      <w:ind w:right="176" w:firstLine="550"/>
    </w:pPr>
    <w:rPr>
      <w:rFonts w:eastAsia="Calibri"/>
      <w:sz w:val="28"/>
    </w:rPr>
  </w:style>
  <w:style w:type="character" w:customStyle="1" w:styleId="1f3">
    <w:name w:val="Текст Знак1"/>
    <w:semiHidden/>
    <w:rsid w:val="00912A8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2f">
    <w:name w:val="Знак Знак2"/>
    <w:rsid w:val="00912A8E"/>
    <w:rPr>
      <w:rFonts w:cs="Times New Roman"/>
      <w:sz w:val="24"/>
      <w:szCs w:val="24"/>
      <w:lang w:val="ru-RU" w:eastAsia="ru-RU" w:bidi="ar-SA"/>
    </w:rPr>
  </w:style>
  <w:style w:type="paragraph" w:styleId="afffffff6">
    <w:name w:val="annotation subject"/>
    <w:basedOn w:val="affffff5"/>
    <w:next w:val="affffff5"/>
    <w:link w:val="afffffff7"/>
    <w:semiHidden/>
    <w:rsid w:val="00912A8E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fff7">
    <w:name w:val="Тема примечания Знак"/>
    <w:link w:val="afffffff6"/>
    <w:semiHidden/>
    <w:rsid w:val="00912A8E"/>
    <w:rPr>
      <w:rFonts w:ascii="Times New Roman" w:eastAsia="Calibri" w:hAnsi="Times New Roman"/>
      <w:b/>
      <w:bCs/>
      <w:sz w:val="24"/>
      <w:szCs w:val="24"/>
      <w:lang w:val="x-none"/>
    </w:rPr>
  </w:style>
  <w:style w:type="paragraph" w:customStyle="1" w:styleId="47">
    <w:name w:val="Знак4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style331">
    <w:name w:val="style331"/>
    <w:rsid w:val="00912A8E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sid w:val="00912A8E"/>
    <w:rPr>
      <w:rFonts w:ascii="Georgia" w:hAnsi="Georgia" w:cs="Times New Roman"/>
      <w:color w:val="000000"/>
      <w:sz w:val="18"/>
      <w:szCs w:val="18"/>
    </w:rPr>
  </w:style>
  <w:style w:type="paragraph" w:customStyle="1" w:styleId="1f4">
    <w:name w:val="Знак Знак Знак Знак Знак Знак Знак1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8">
    <w:name w:val="Для таблиц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5">
    <w:name w:val="список с точками"/>
    <w:basedOn w:val="a9"/>
    <w:rsid w:val="00912A8E"/>
    <w:pPr>
      <w:widowControl/>
      <w:numPr>
        <w:numId w:val="16"/>
      </w:numPr>
      <w:tabs>
        <w:tab w:val="clear" w:pos="720"/>
        <w:tab w:val="num" w:pos="480"/>
      </w:tabs>
      <w:autoSpaceDE/>
      <w:autoSpaceDN/>
      <w:adjustRightInd/>
      <w:spacing w:line="312" w:lineRule="auto"/>
      <w:ind w:left="480" w:hanging="480"/>
      <w:jc w:val="both"/>
    </w:pPr>
    <w:rPr>
      <w:rFonts w:eastAsia="Calibri"/>
      <w:sz w:val="24"/>
      <w:szCs w:val="24"/>
    </w:rPr>
  </w:style>
  <w:style w:type="paragraph" w:customStyle="1" w:styleId="afffffff9">
    <w:name w:val="Абзац"/>
    <w:basedOn w:val="a9"/>
    <w:rsid w:val="00912A8E"/>
    <w:pPr>
      <w:widowControl/>
      <w:autoSpaceDE/>
      <w:autoSpaceDN/>
      <w:adjustRightInd/>
      <w:spacing w:line="312" w:lineRule="auto"/>
      <w:ind w:firstLine="567"/>
      <w:jc w:val="both"/>
    </w:pPr>
    <w:rPr>
      <w:rFonts w:eastAsia="Calibri"/>
      <w:sz w:val="24"/>
    </w:rPr>
  </w:style>
  <w:style w:type="paragraph" w:customStyle="1" w:styleId="000000000">
    <w:name w:val="000000000"/>
    <w:basedOn w:val="a9"/>
    <w:rsid w:val="00912A8E"/>
    <w:pPr>
      <w:autoSpaceDE/>
      <w:autoSpaceDN/>
      <w:adjustRightInd/>
      <w:spacing w:line="360" w:lineRule="exact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Без интервала1"/>
    <w:link w:val="NoSpacingChar"/>
    <w:rsid w:val="00912A8E"/>
    <w:rPr>
      <w:rFonts w:ascii="Times New Roman" w:eastAsia="Calibri" w:hAnsi="Times New Roman"/>
      <w:sz w:val="24"/>
      <w:szCs w:val="24"/>
    </w:rPr>
  </w:style>
  <w:style w:type="paragraph" w:customStyle="1" w:styleId="fortables12">
    <w:name w:val="for_tables_12"/>
    <w:basedOn w:val="a9"/>
    <w:rsid w:val="00912A8E"/>
    <w:pPr>
      <w:widowControl/>
      <w:tabs>
        <w:tab w:val="num" w:pos="643"/>
      </w:tabs>
      <w:autoSpaceDE/>
      <w:autoSpaceDN/>
      <w:adjustRightInd/>
      <w:spacing w:line="320" w:lineRule="exact"/>
    </w:pPr>
    <w:rPr>
      <w:rFonts w:eastAsia="Calibri"/>
      <w:sz w:val="24"/>
      <w:szCs w:val="24"/>
    </w:rPr>
  </w:style>
  <w:style w:type="paragraph" w:customStyle="1" w:styleId="afffffffa">
    <w:name w:val="ñïèñ"/>
    <w:basedOn w:val="a9"/>
    <w:rsid w:val="00912A8E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-1">
    <w:name w:val="ñïèñ-1"/>
    <w:basedOn w:val="a9"/>
    <w:rsid w:val="00912A8E"/>
    <w:pPr>
      <w:widowControl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afffffffb">
    <w:name w:val="список с нумерами"/>
    <w:basedOn w:val="a9"/>
    <w:rsid w:val="00912A8E"/>
    <w:pPr>
      <w:widowControl/>
      <w:tabs>
        <w:tab w:val="num" w:pos="720"/>
        <w:tab w:val="num" w:pos="1260"/>
      </w:tabs>
      <w:autoSpaceDE/>
      <w:autoSpaceDN/>
      <w:adjustRightInd/>
      <w:spacing w:line="312" w:lineRule="auto"/>
      <w:ind w:left="720" w:hanging="360"/>
      <w:jc w:val="both"/>
    </w:pPr>
    <w:rPr>
      <w:rFonts w:eastAsia="Calibri"/>
      <w:sz w:val="24"/>
      <w:szCs w:val="24"/>
    </w:rPr>
  </w:style>
  <w:style w:type="paragraph" w:customStyle="1" w:styleId="1f6">
    <w:name w:val="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2">
    <w:name w:val="caaieiaie 2"/>
    <w:basedOn w:val="a9"/>
    <w:next w:val="a9"/>
    <w:rsid w:val="00912A8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rFonts w:eastAsia="Calibri"/>
      <w:sz w:val="28"/>
    </w:rPr>
  </w:style>
  <w:style w:type="paragraph" w:customStyle="1" w:styleId="afffffffc">
    <w:name w:val="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3">
    <w:name w:val="Знак1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fffffd">
    <w:name w:val="Block Text"/>
    <w:basedOn w:val="a9"/>
    <w:rsid w:val="00912A8E"/>
    <w:pPr>
      <w:autoSpaceDE/>
      <w:autoSpaceDN/>
      <w:adjustRightInd/>
      <w:ind w:left="168" w:right="17"/>
    </w:pPr>
    <w:rPr>
      <w:rFonts w:eastAsia="Calibri"/>
      <w:bCs/>
      <w:i/>
      <w:sz w:val="22"/>
      <w:szCs w:val="24"/>
    </w:rPr>
  </w:style>
  <w:style w:type="paragraph" w:customStyle="1" w:styleId="CPISOK-">
    <w:name w:val="CPISOK-"/>
    <w:basedOn w:val="a9"/>
    <w:rsid w:val="00912A8E"/>
    <w:pPr>
      <w:widowControl/>
      <w:numPr>
        <w:numId w:val="5"/>
      </w:numPr>
      <w:tabs>
        <w:tab w:val="num" w:pos="1440"/>
      </w:tabs>
      <w:autoSpaceDE/>
      <w:autoSpaceDN/>
      <w:adjustRightInd/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customStyle="1" w:styleId="afffffffe">
    <w:name w:val="Заголовок таблицы"/>
    <w:basedOn w:val="affffffff"/>
    <w:rsid w:val="00912A8E"/>
    <w:pPr>
      <w:jc w:val="center"/>
    </w:pPr>
    <w:rPr>
      <w:b/>
      <w:bCs/>
      <w:i/>
      <w:iCs/>
    </w:rPr>
  </w:style>
  <w:style w:type="paragraph" w:customStyle="1" w:styleId="affffffff">
    <w:name w:val="Содержимое таблицы"/>
    <w:basedOn w:val="a9"/>
    <w:rsid w:val="00912A8E"/>
    <w:pPr>
      <w:widowControl/>
      <w:suppressLineNumbers/>
      <w:autoSpaceDE/>
      <w:autoSpaceDN/>
      <w:adjustRightInd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f7">
    <w:name w:val="Знак Знак Знак Знак Знак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f8">
    <w:name w:val="Абзац_1"/>
    <w:basedOn w:val="afffffff9"/>
    <w:rsid w:val="00912A8E"/>
    <w:pPr>
      <w:spacing w:before="60" w:line="240" w:lineRule="auto"/>
    </w:pPr>
  </w:style>
  <w:style w:type="paragraph" w:customStyle="1" w:styleId="-">
    <w:name w:val="абзац-Азар"/>
    <w:basedOn w:val="afb"/>
    <w:rsid w:val="00912A8E"/>
    <w:pPr>
      <w:widowControl/>
      <w:autoSpaceDE/>
      <w:autoSpaceDN/>
      <w:adjustRightInd/>
      <w:spacing w:line="288" w:lineRule="auto"/>
      <w:ind w:firstLine="567"/>
      <w:jc w:val="both"/>
    </w:pPr>
    <w:rPr>
      <w:rFonts w:eastAsia="Calibri"/>
      <w:sz w:val="24"/>
      <w:szCs w:val="24"/>
      <w:lang w:val="x-none"/>
    </w:rPr>
  </w:style>
  <w:style w:type="paragraph" w:customStyle="1" w:styleId="a6">
    <w:name w:val="СПИСОК цифр"/>
    <w:basedOn w:val="a9"/>
    <w:rsid w:val="00912A8E"/>
    <w:pPr>
      <w:widowControl/>
      <w:numPr>
        <w:numId w:val="6"/>
      </w:numPr>
      <w:tabs>
        <w:tab w:val="num" w:pos="900"/>
        <w:tab w:val="left" w:pos="1134"/>
      </w:tabs>
      <w:autoSpaceDE/>
      <w:autoSpaceDN/>
      <w:adjustRightInd/>
      <w:spacing w:before="120" w:line="380" w:lineRule="exact"/>
      <w:ind w:left="900"/>
      <w:jc w:val="both"/>
    </w:pPr>
    <w:rPr>
      <w:rFonts w:eastAsia="Calibri"/>
      <w:sz w:val="28"/>
      <w:szCs w:val="24"/>
    </w:rPr>
  </w:style>
  <w:style w:type="paragraph" w:customStyle="1" w:styleId="1f9">
    <w:name w:val="Знак Знак Знак Знак Знак Знак Знак1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bsatz-Standardschriftart">
    <w:name w:val="Absatz-Standardschriftart"/>
    <w:rsid w:val="00912A8E"/>
  </w:style>
  <w:style w:type="character" w:customStyle="1" w:styleId="WW-Absatz-Standardschriftart">
    <w:name w:val="WW-Absatz-Standardschriftart"/>
    <w:rsid w:val="00912A8E"/>
  </w:style>
  <w:style w:type="character" w:customStyle="1" w:styleId="WW8Num4z0">
    <w:name w:val="WW8Num4z0"/>
    <w:rsid w:val="00912A8E"/>
    <w:rPr>
      <w:rFonts w:ascii="Times New Roman" w:hAnsi="Times New Roman"/>
    </w:rPr>
  </w:style>
  <w:style w:type="character" w:customStyle="1" w:styleId="WW8Num5z0">
    <w:name w:val="WW8Num5z0"/>
    <w:rsid w:val="00912A8E"/>
    <w:rPr>
      <w:rFonts w:ascii="Symbol" w:hAnsi="Symbol"/>
    </w:rPr>
  </w:style>
  <w:style w:type="character" w:customStyle="1" w:styleId="1fa">
    <w:name w:val="Основной шрифт абзаца1"/>
    <w:rsid w:val="00912A8E"/>
  </w:style>
  <w:style w:type="paragraph" w:customStyle="1" w:styleId="1fb">
    <w:name w:val="Название1"/>
    <w:basedOn w:val="a9"/>
    <w:rsid w:val="00912A8E"/>
    <w:pPr>
      <w:widowControl/>
      <w:suppressLineNumbers/>
      <w:suppressAutoHyphens/>
      <w:autoSpaceDE/>
      <w:autoSpaceDN/>
      <w:adjustRightInd/>
      <w:spacing w:before="120" w:after="120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c">
    <w:name w:val="Указатель1"/>
    <w:basedOn w:val="a9"/>
    <w:rsid w:val="00912A8E"/>
    <w:pPr>
      <w:widowControl/>
      <w:suppressLineNumbers/>
      <w:suppressAutoHyphens/>
      <w:autoSpaceDE/>
      <w:autoSpaceDN/>
      <w:adjustRightInd/>
    </w:pPr>
    <w:rPr>
      <w:rFonts w:ascii="Times Roman" w:eastAsia="Calibri" w:hAnsi="Times Roman" w:cs="Tahoma"/>
      <w:sz w:val="24"/>
      <w:lang w:val="en-US" w:eastAsia="ar-SA"/>
    </w:rPr>
  </w:style>
  <w:style w:type="paragraph" w:customStyle="1" w:styleId="TOC91">
    <w:name w:val="TOC 91"/>
    <w:basedOn w:val="a9"/>
    <w:next w:val="a9"/>
    <w:rsid w:val="00912A8E"/>
    <w:pPr>
      <w:widowControl/>
      <w:tabs>
        <w:tab w:val="left" w:leader="dot" w:pos="11160"/>
        <w:tab w:val="right" w:pos="11520"/>
      </w:tabs>
      <w:suppressAutoHyphens/>
      <w:autoSpaceDE/>
      <w:autoSpaceDN/>
      <w:adjustRightInd/>
      <w:ind w:left="720" w:hanging="720"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toa">
    <w:name w:val="toa"/>
    <w:basedOn w:val="a9"/>
    <w:rsid w:val="00912A8E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Caption1">
    <w:name w:val="Caption1"/>
    <w:basedOn w:val="a9"/>
    <w:next w:val="a9"/>
    <w:rsid w:val="00912A8E"/>
    <w:pPr>
      <w:widowControl/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1fd">
    <w:name w:val="Текст1"/>
    <w:basedOn w:val="a9"/>
    <w:rsid w:val="00912A8E"/>
    <w:pPr>
      <w:widowControl/>
      <w:suppressAutoHyphens/>
      <w:autoSpaceDE/>
      <w:autoSpaceDN/>
      <w:adjustRightInd/>
    </w:pPr>
    <w:rPr>
      <w:rFonts w:ascii="Courier New" w:eastAsia="Calibri" w:hAnsi="Courier New" w:cs="MS Serif"/>
      <w:lang w:eastAsia="ar-SA"/>
    </w:rPr>
  </w:style>
  <w:style w:type="paragraph" w:customStyle="1" w:styleId="1fe">
    <w:name w:val="Схема документа1"/>
    <w:basedOn w:val="a9"/>
    <w:rsid w:val="00912A8E"/>
    <w:pPr>
      <w:widowControl/>
      <w:shd w:val="clear" w:color="auto" w:fill="000080"/>
      <w:suppressAutoHyphens/>
      <w:autoSpaceDE/>
      <w:autoSpaceDN/>
      <w:adjustRightInd/>
    </w:pPr>
    <w:rPr>
      <w:rFonts w:ascii="Tahoma" w:eastAsia="Calibri" w:hAnsi="Tahoma" w:cs="MS Serif"/>
      <w:sz w:val="24"/>
      <w:lang w:val="en-US" w:eastAsia="ar-SA"/>
    </w:rPr>
  </w:style>
  <w:style w:type="paragraph" w:customStyle="1" w:styleId="affffffff0">
    <w:name w:val="Содержимое врезки"/>
    <w:basedOn w:val="af4"/>
    <w:rsid w:val="00912A8E"/>
    <w:pPr>
      <w:shd w:val="clear" w:color="auto" w:fill="auto"/>
      <w:tabs>
        <w:tab w:val="clear" w:pos="878"/>
      </w:tabs>
      <w:suppressAutoHyphens/>
      <w:spacing w:after="120"/>
      <w:jc w:val="left"/>
    </w:pPr>
    <w:rPr>
      <w:rFonts w:ascii="Times Roman" w:eastAsia="Calibri" w:hAnsi="Times Roman" w:cs="MS Serif"/>
      <w:iCs w:val="0"/>
      <w:szCs w:val="20"/>
      <w:lang w:val="en-US" w:eastAsia="ar-SA"/>
    </w:rPr>
  </w:style>
  <w:style w:type="paragraph" w:customStyle="1" w:styleId="BodyText1">
    <w:name w:val="Body Text1"/>
    <w:basedOn w:val="a9"/>
    <w:rsid w:val="00912A8E"/>
    <w:pPr>
      <w:autoSpaceDE/>
      <w:autoSpaceDN/>
      <w:adjustRightInd/>
      <w:jc w:val="both"/>
    </w:pPr>
    <w:rPr>
      <w:rFonts w:eastAsia="Calibri"/>
      <w:i/>
    </w:rPr>
  </w:style>
  <w:style w:type="paragraph" w:customStyle="1" w:styleId="Metod4">
    <w:name w:val="Metod_4"/>
    <w:basedOn w:val="21"/>
    <w:rsid w:val="00912A8E"/>
    <w:pPr>
      <w:keepNext/>
      <w:numPr>
        <w:ilvl w:val="12"/>
      </w:numPr>
      <w:spacing w:before="120" w:beforeAutospacing="0" w:after="120" w:afterAutospacing="0" w:line="300" w:lineRule="exact"/>
      <w:ind w:firstLine="284"/>
      <w:jc w:val="both"/>
      <w:outlineLvl w:val="0"/>
    </w:pPr>
    <w:rPr>
      <w:rFonts w:ascii="Cambria" w:eastAsia="Calibri" w:hAnsi="Cambria"/>
      <w:color w:val="4F81BD"/>
      <w:sz w:val="26"/>
      <w:szCs w:val="20"/>
      <w:lang w:val="x-none" w:eastAsia="x-none"/>
    </w:rPr>
  </w:style>
  <w:style w:type="paragraph" w:customStyle="1" w:styleId="TimesNewRoman14">
    <w:name w:val="Стиль Times New Roman 14 пт По ширине Междустр.интервал:  множит..."/>
    <w:basedOn w:val="a9"/>
    <w:rsid w:val="00912A8E"/>
    <w:pPr>
      <w:widowControl/>
      <w:numPr>
        <w:numId w:val="17"/>
      </w:numPr>
      <w:suppressAutoHyphens/>
      <w:autoSpaceDE/>
      <w:autoSpaceDN/>
      <w:adjustRightInd/>
      <w:spacing w:line="312" w:lineRule="auto"/>
      <w:jc w:val="both"/>
    </w:pPr>
    <w:rPr>
      <w:rFonts w:eastAsia="Calibri"/>
      <w:sz w:val="28"/>
      <w:lang w:val="en-US" w:eastAsia="ar-SA"/>
    </w:rPr>
  </w:style>
  <w:style w:type="paragraph" w:customStyle="1" w:styleId="1ff">
    <w:name w:val="Знак Знак Знак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f0">
    <w:name w:val="Знак Знак Знак Знак Знак Знак Знак1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f1">
    <w:name w:val="Знак Знак Знак Знак Знак Знак Знак1 Знак Знак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greenurl">
    <w:name w:val="green_url"/>
    <w:rsid w:val="00912A8E"/>
    <w:rPr>
      <w:rFonts w:cs="Times New Roman"/>
    </w:rPr>
  </w:style>
  <w:style w:type="character" w:customStyle="1" w:styleId="511">
    <w:name w:val="Заголовок 5 Знак1"/>
    <w:locked/>
    <w:rsid w:val="00912A8E"/>
    <w:rPr>
      <w:rFonts w:ascii="Cambria" w:hAnsi="Cambria"/>
      <w:color w:val="243F60"/>
      <w:lang w:val="x-none" w:eastAsia="x-none"/>
    </w:rPr>
  </w:style>
  <w:style w:type="character" w:customStyle="1" w:styleId="114">
    <w:name w:val="Заголовок 1 Знак1"/>
    <w:aliases w:val="1 Знак,H1 Знак,(раздел) Знак,Заголовок 1 (таблица) Знак,Глава 2 Знак"/>
    <w:locked/>
    <w:rsid w:val="00912A8E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311">
    <w:name w:val="Заголовок 3 Знак1"/>
    <w:aliases w:val="3 Знак,H3 Знак,(пункт) Знак"/>
    <w:locked/>
    <w:rsid w:val="00912A8E"/>
    <w:rPr>
      <w:rFonts w:ascii="Cambria" w:hAnsi="Cambria"/>
      <w:b/>
      <w:bCs/>
      <w:color w:val="4F81BD"/>
      <w:lang w:val="x-none" w:eastAsia="x-none"/>
    </w:rPr>
  </w:style>
  <w:style w:type="character" w:customStyle="1" w:styleId="410">
    <w:name w:val="Заголовок 4 Знак1"/>
    <w:aliases w:val="H4 Знак"/>
    <w:locked/>
    <w:rsid w:val="00912A8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150">
    <w:name w:val="Знак Знак15"/>
    <w:rsid w:val="00912A8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10">
    <w:name w:val="Заголовок 6 Знак1"/>
    <w:locked/>
    <w:rsid w:val="00912A8E"/>
    <w:rPr>
      <w:rFonts w:ascii="Cambria" w:hAnsi="Cambria"/>
      <w:i/>
      <w:iCs/>
      <w:color w:val="243F60"/>
      <w:lang w:val="x-none" w:eastAsia="x-none"/>
    </w:rPr>
  </w:style>
  <w:style w:type="character" w:customStyle="1" w:styleId="910">
    <w:name w:val="Заголовок 9 Знак1"/>
    <w:locked/>
    <w:rsid w:val="00912A8E"/>
    <w:rPr>
      <w:rFonts w:ascii="Cambria" w:hAnsi="Cambria"/>
      <w:i/>
      <w:iCs/>
      <w:color w:val="404040"/>
      <w:lang w:val="x-none" w:eastAsia="x-none"/>
    </w:rPr>
  </w:style>
  <w:style w:type="character" w:customStyle="1" w:styleId="1ff2">
    <w:name w:val="Название Знак1"/>
    <w:locked/>
    <w:rsid w:val="00912A8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84">
    <w:name w:val="Знак Знак8"/>
    <w:rsid w:val="00912A8E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216">
    <w:name w:val="Основной текст с отступом 2 Знак1"/>
    <w:locked/>
    <w:rsid w:val="00912A8E"/>
    <w:rPr>
      <w:lang w:val="x-none" w:eastAsia="x-none"/>
    </w:rPr>
  </w:style>
  <w:style w:type="character" w:customStyle="1" w:styleId="312">
    <w:name w:val="Основной текст с отступом 3 Знак1"/>
    <w:locked/>
    <w:rsid w:val="00912A8E"/>
    <w:rPr>
      <w:sz w:val="16"/>
      <w:szCs w:val="16"/>
      <w:lang w:val="x-none" w:eastAsia="x-none"/>
    </w:rPr>
  </w:style>
  <w:style w:type="character" w:customStyle="1" w:styleId="57">
    <w:name w:val="Знак Знак5"/>
    <w:rsid w:val="00912A8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2f0">
    <w:name w:val="Верхний колонтитул Знак2"/>
    <w:locked/>
    <w:rsid w:val="00912A8E"/>
    <w:rPr>
      <w:lang w:val="x-none" w:eastAsia="x-none"/>
    </w:rPr>
  </w:style>
  <w:style w:type="character" w:customStyle="1" w:styleId="1ff3">
    <w:name w:val="Нижний колонтитул Знак1"/>
    <w:aliases w:val="Нижний колонтитул Знак Знак Знак Знак,Нижний колонтитул1 Знак,Нижний колонтитул Знак Знак Знак2"/>
    <w:uiPriority w:val="99"/>
    <w:locked/>
    <w:rsid w:val="00912A8E"/>
    <w:rPr>
      <w:lang w:val="x-none" w:eastAsia="x-none"/>
    </w:rPr>
  </w:style>
  <w:style w:type="character" w:customStyle="1" w:styleId="217">
    <w:name w:val="Основной текст 2 Знак1"/>
    <w:aliases w:val="Основной текст 2 Знак Знак Знак Знак Знак"/>
    <w:locked/>
    <w:rsid w:val="00912A8E"/>
    <w:rPr>
      <w:lang w:val="x-none" w:eastAsia="x-none"/>
    </w:rPr>
  </w:style>
  <w:style w:type="paragraph" w:customStyle="1" w:styleId="affffffff1">
    <w:name w:val="Îñíîâíîé òåêñò"/>
    <w:basedOn w:val="a9"/>
    <w:rsid w:val="00912A8E"/>
    <w:pPr>
      <w:autoSpaceDE/>
      <w:autoSpaceDN/>
      <w:adjustRightInd/>
      <w:jc w:val="both"/>
    </w:pPr>
    <w:rPr>
      <w:rFonts w:eastAsia="Calibri"/>
      <w:b/>
      <w:sz w:val="24"/>
    </w:rPr>
  </w:style>
  <w:style w:type="paragraph" w:customStyle="1" w:styleId="1ff4">
    <w:name w:val="Знак Знак Знак Знак Знак Знак Знак1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ff5">
    <w:name w:val="Знак Знак Знак1"/>
    <w:rsid w:val="00912A8E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912A8E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eastAsia="Calibri" w:hAnsi="Courier New" w:cs="Courier New"/>
      <w:szCs w:val="24"/>
    </w:rPr>
  </w:style>
  <w:style w:type="paragraph" w:customStyle="1" w:styleId="FR4">
    <w:name w:val="FR4"/>
    <w:rsid w:val="00912A8E"/>
    <w:pPr>
      <w:widowControl w:val="0"/>
      <w:autoSpaceDE w:val="0"/>
      <w:autoSpaceDN w:val="0"/>
      <w:spacing w:before="1600"/>
      <w:ind w:left="3200"/>
    </w:pPr>
    <w:rPr>
      <w:rFonts w:ascii="Courier New" w:eastAsia="Calibri" w:hAnsi="Courier New" w:cs="Courier New"/>
    </w:rPr>
  </w:style>
  <w:style w:type="paragraph" w:customStyle="1" w:styleId="affffffff2">
    <w:name w:val="???????"/>
    <w:rsid w:val="00912A8E"/>
    <w:rPr>
      <w:rFonts w:ascii="Times New Roman" w:eastAsia="Calibri" w:hAnsi="Times New Roman"/>
    </w:rPr>
  </w:style>
  <w:style w:type="paragraph" w:customStyle="1" w:styleId="affffffff3">
    <w:name w:val="Нормальный"/>
    <w:basedOn w:val="a9"/>
    <w:rsid w:val="00912A8E"/>
    <w:pPr>
      <w:autoSpaceDE/>
      <w:autoSpaceDN/>
      <w:adjustRightInd/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ff6">
    <w:name w:val="Цитата1"/>
    <w:basedOn w:val="a9"/>
    <w:rsid w:val="00912A8E"/>
    <w:pPr>
      <w:suppressAutoHyphens/>
      <w:autoSpaceDE/>
      <w:autoSpaceDN/>
      <w:adjustRightInd/>
      <w:spacing w:line="360" w:lineRule="auto"/>
      <w:ind w:left="11" w:right="79" w:firstLine="556"/>
      <w:jc w:val="both"/>
    </w:pPr>
    <w:rPr>
      <w:rFonts w:eastAsia="Calibri"/>
      <w:sz w:val="24"/>
      <w:szCs w:val="24"/>
      <w:lang w:eastAsia="ar-SA"/>
    </w:rPr>
  </w:style>
  <w:style w:type="paragraph" w:customStyle="1" w:styleId="313">
    <w:name w:val="Основной текст 31"/>
    <w:basedOn w:val="a9"/>
    <w:rsid w:val="00912A8E"/>
    <w:pPr>
      <w:widowControl/>
      <w:suppressAutoHyphens/>
      <w:autoSpaceDE/>
      <w:autoSpaceDN/>
      <w:adjustRightInd/>
      <w:jc w:val="both"/>
    </w:pPr>
    <w:rPr>
      <w:rFonts w:eastAsia="Calibri"/>
      <w:b/>
      <w:bCs/>
      <w:iCs/>
      <w:color w:val="FF6600"/>
      <w:sz w:val="24"/>
      <w:szCs w:val="24"/>
      <w:lang w:eastAsia="ar-SA"/>
    </w:rPr>
  </w:style>
  <w:style w:type="paragraph" w:customStyle="1" w:styleId="218">
    <w:name w:val="Основной текст с отступом 21"/>
    <w:basedOn w:val="a9"/>
    <w:rsid w:val="00912A8E"/>
    <w:pPr>
      <w:widowControl/>
      <w:suppressAutoHyphens/>
      <w:autoSpaceDE/>
      <w:autoSpaceDN/>
      <w:adjustRightInd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affffffff4">
    <w:name w:val="АБЗАЦ"/>
    <w:basedOn w:val="a9"/>
    <w:rsid w:val="00912A8E"/>
    <w:pPr>
      <w:widowControl/>
      <w:autoSpaceDE/>
      <w:autoSpaceDN/>
      <w:adjustRightInd/>
      <w:spacing w:line="400" w:lineRule="atLeast"/>
      <w:ind w:firstLine="567"/>
      <w:jc w:val="both"/>
    </w:pPr>
    <w:rPr>
      <w:rFonts w:ascii="Petersburg" w:eastAsia="Calibri" w:hAnsi="Petersburg"/>
      <w:sz w:val="26"/>
    </w:rPr>
  </w:style>
  <w:style w:type="paragraph" w:customStyle="1" w:styleId="tabletitle0">
    <w:name w:val="table_titl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paragraph" w:customStyle="1" w:styleId="1ff7">
    <w:name w:val="???????? ?????1"/>
    <w:basedOn w:val="a9"/>
    <w:rsid w:val="00912A8E"/>
    <w:pPr>
      <w:widowControl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11">
    <w:name w:val="список1"/>
    <w:basedOn w:val="a9"/>
    <w:rsid w:val="00912A8E"/>
    <w:pPr>
      <w:widowControl/>
      <w:numPr>
        <w:numId w:val="18"/>
      </w:numPr>
      <w:tabs>
        <w:tab w:val="left" w:pos="567"/>
        <w:tab w:val="left" w:pos="851"/>
      </w:tabs>
      <w:autoSpaceDE/>
      <w:autoSpaceDN/>
      <w:adjustRightInd/>
      <w:jc w:val="both"/>
    </w:pPr>
    <w:rPr>
      <w:rFonts w:eastAsia="Calibri"/>
      <w:sz w:val="28"/>
      <w:lang w:val="en-GB" w:eastAsia="en-US"/>
    </w:rPr>
  </w:style>
  <w:style w:type="paragraph" w:customStyle="1" w:styleId="93">
    <w:name w:val="заголовок 9"/>
    <w:basedOn w:val="a9"/>
    <w:next w:val="a9"/>
    <w:rsid w:val="00912A8E"/>
    <w:pPr>
      <w:keepNext/>
      <w:adjustRightInd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eastAsia="en-US"/>
    </w:rPr>
  </w:style>
  <w:style w:type="paragraph" w:customStyle="1" w:styleId="219">
    <w:name w:val="???????? ????? ? ???????? 21"/>
    <w:basedOn w:val="a9"/>
    <w:rsid w:val="00912A8E"/>
    <w:pPr>
      <w:adjustRightInd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fffff5">
    <w:name w:val="Основной"/>
    <w:basedOn w:val="a9"/>
    <w:autoRedefine/>
    <w:rsid w:val="00912A8E"/>
    <w:pPr>
      <w:widowControl/>
      <w:autoSpaceDE/>
      <w:autoSpaceDN/>
      <w:adjustRightInd/>
    </w:pPr>
    <w:rPr>
      <w:rFonts w:eastAsia="Calibri"/>
      <w:color w:val="000000"/>
      <w:sz w:val="24"/>
    </w:rPr>
  </w:style>
  <w:style w:type="paragraph" w:customStyle="1" w:styleId="1ff8">
    <w:name w:val="титл1"/>
    <w:basedOn w:val="a9"/>
    <w:rsid w:val="00912A8E"/>
    <w:pPr>
      <w:widowControl/>
      <w:autoSpaceDE/>
      <w:autoSpaceDN/>
      <w:adjustRightInd/>
      <w:spacing w:line="360" w:lineRule="auto"/>
      <w:ind w:firstLine="709"/>
      <w:jc w:val="center"/>
    </w:pPr>
    <w:rPr>
      <w:rFonts w:eastAsia="Calibri"/>
      <w:color w:val="000000"/>
      <w:sz w:val="24"/>
      <w:szCs w:val="24"/>
    </w:rPr>
  </w:style>
  <w:style w:type="paragraph" w:customStyle="1" w:styleId="2f1">
    <w:name w:val="тит2"/>
    <w:basedOn w:val="1ff8"/>
    <w:rsid w:val="00912A8E"/>
    <w:pPr>
      <w:spacing w:line="240" w:lineRule="auto"/>
      <w:jc w:val="right"/>
    </w:pPr>
  </w:style>
  <w:style w:type="paragraph" w:customStyle="1" w:styleId="3e">
    <w:name w:val="тит3"/>
    <w:basedOn w:val="1ff8"/>
    <w:rsid w:val="00912A8E"/>
    <w:rPr>
      <w:b/>
    </w:rPr>
  </w:style>
  <w:style w:type="paragraph" w:customStyle="1" w:styleId="48">
    <w:name w:val="тит 4"/>
    <w:basedOn w:val="a9"/>
    <w:rsid w:val="00912A8E"/>
    <w:pPr>
      <w:widowControl/>
      <w:autoSpaceDE/>
      <w:autoSpaceDN/>
      <w:adjustRightInd/>
      <w:ind w:firstLine="709"/>
      <w:jc w:val="center"/>
    </w:pPr>
    <w:rPr>
      <w:rFonts w:eastAsia="Calibri"/>
      <w:b/>
      <w:color w:val="000000"/>
      <w:sz w:val="28"/>
      <w:szCs w:val="24"/>
    </w:rPr>
  </w:style>
  <w:style w:type="paragraph" w:customStyle="1" w:styleId="58">
    <w:name w:val="тит5"/>
    <w:basedOn w:val="48"/>
    <w:rsid w:val="00912A8E"/>
    <w:rPr>
      <w:sz w:val="32"/>
    </w:rPr>
  </w:style>
  <w:style w:type="paragraph" w:customStyle="1" w:styleId="affffffff6">
    <w:name w:val="таблица"/>
    <w:basedOn w:val="a9"/>
    <w:rsid w:val="00912A8E"/>
    <w:pPr>
      <w:widowControl/>
      <w:autoSpaceDE/>
      <w:autoSpaceDN/>
      <w:adjustRightInd/>
      <w:jc w:val="both"/>
    </w:pPr>
    <w:rPr>
      <w:rFonts w:eastAsia="Calibri"/>
      <w:color w:val="000000"/>
      <w:sz w:val="24"/>
      <w:szCs w:val="24"/>
    </w:rPr>
  </w:style>
  <w:style w:type="paragraph" w:customStyle="1" w:styleId="2f2">
    <w:name w:val="2 Заголовок"/>
    <w:basedOn w:val="affffffff5"/>
    <w:next w:val="affffffff5"/>
    <w:autoRedefine/>
    <w:rsid w:val="00912A8E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0">
    <w:name w:val="Список 1."/>
    <w:basedOn w:val="a9"/>
    <w:autoRedefine/>
    <w:rsid w:val="00912A8E"/>
    <w:pPr>
      <w:keepLines/>
      <w:widowControl/>
      <w:numPr>
        <w:numId w:val="20"/>
      </w:numPr>
      <w:autoSpaceDE/>
      <w:autoSpaceDN/>
      <w:adjustRightInd/>
      <w:jc w:val="both"/>
    </w:pPr>
    <w:rPr>
      <w:rFonts w:eastAsia="Calibri"/>
      <w:sz w:val="24"/>
    </w:rPr>
  </w:style>
  <w:style w:type="paragraph" w:customStyle="1" w:styleId="12">
    <w:name w:val="Тема 1"/>
    <w:basedOn w:val="affffffff5"/>
    <w:next w:val="affffffff5"/>
    <w:autoRedefine/>
    <w:rsid w:val="00912A8E"/>
    <w:pPr>
      <w:keepNext/>
      <w:keepLines/>
      <w:numPr>
        <w:numId w:val="19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fff7">
    <w:name w:val="Таб центр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4"/>
    </w:rPr>
  </w:style>
  <w:style w:type="paragraph" w:customStyle="1" w:styleId="affffffff8">
    <w:name w:val="Таб лево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4"/>
    </w:rPr>
  </w:style>
  <w:style w:type="paragraph" w:customStyle="1" w:styleId="1ff9">
    <w:name w:val="Гл1"/>
    <w:autoRedefine/>
    <w:rsid w:val="00912A8E"/>
    <w:pPr>
      <w:keepNext/>
      <w:keepLines/>
      <w:spacing w:before="240" w:after="120"/>
      <w:ind w:left="720"/>
      <w:outlineLvl w:val="0"/>
    </w:pPr>
    <w:rPr>
      <w:rFonts w:ascii="Times New Roman" w:eastAsia="Calibri" w:hAnsi="Times New Roman"/>
      <w:b/>
      <w:bCs/>
      <w:sz w:val="24"/>
    </w:rPr>
  </w:style>
  <w:style w:type="paragraph" w:customStyle="1" w:styleId="affffffff9">
    <w:name w:val="Таб право"/>
    <w:basedOn w:val="affffffff8"/>
    <w:rsid w:val="00912A8E"/>
  </w:style>
  <w:style w:type="paragraph" w:customStyle="1" w:styleId="49">
    <w:name w:val="заголовок 4"/>
    <w:basedOn w:val="a9"/>
    <w:next w:val="a9"/>
    <w:rsid w:val="00912A8E"/>
    <w:pPr>
      <w:keepNext/>
      <w:widowControl/>
      <w:autoSpaceDE/>
      <w:autoSpaceDN/>
      <w:adjustRightInd/>
      <w:outlineLvl w:val="3"/>
    </w:pPr>
    <w:rPr>
      <w:rFonts w:eastAsia="Calibri" w:cs="Arial"/>
      <w:sz w:val="28"/>
      <w:szCs w:val="28"/>
    </w:rPr>
  </w:style>
  <w:style w:type="paragraph" w:customStyle="1" w:styleId="140">
    <w:name w:val="А текст 14 Знак"/>
    <w:basedOn w:val="a9"/>
    <w:link w:val="141"/>
    <w:rsid w:val="00912A8E"/>
    <w:pPr>
      <w:widowControl/>
      <w:autoSpaceDE/>
      <w:autoSpaceDN/>
      <w:adjustRightInd/>
      <w:ind w:firstLine="567"/>
      <w:jc w:val="both"/>
    </w:pPr>
    <w:rPr>
      <w:rFonts w:eastAsia="Calibri"/>
      <w:sz w:val="28"/>
      <w:szCs w:val="28"/>
      <w:lang w:val="x-none"/>
    </w:rPr>
  </w:style>
  <w:style w:type="character" w:customStyle="1" w:styleId="141">
    <w:name w:val="А текст 14 Знак Знак"/>
    <w:link w:val="140"/>
    <w:locked/>
    <w:rsid w:val="00912A8E"/>
    <w:rPr>
      <w:rFonts w:ascii="Times New Roman" w:eastAsia="Calibri" w:hAnsi="Times New Roman"/>
      <w:sz w:val="28"/>
      <w:szCs w:val="28"/>
      <w:lang w:val="x-none"/>
    </w:rPr>
  </w:style>
  <w:style w:type="paragraph" w:customStyle="1" w:styleId="affffffffa">
    <w:name w:val="Текст с красной"/>
    <w:basedOn w:val="a9"/>
    <w:autoRedefine/>
    <w:rsid w:val="00912A8E"/>
    <w:pPr>
      <w:widowControl/>
      <w:autoSpaceDE/>
      <w:autoSpaceDN/>
      <w:adjustRightInd/>
      <w:ind w:firstLine="709"/>
      <w:jc w:val="both"/>
    </w:pPr>
    <w:rPr>
      <w:rFonts w:eastAsia="Calibri"/>
      <w:b/>
      <w:i/>
      <w:sz w:val="24"/>
    </w:rPr>
  </w:style>
  <w:style w:type="paragraph" w:customStyle="1" w:styleId="Title2">
    <w:name w:val="Title2"/>
    <w:basedOn w:val="a9"/>
    <w:next w:val="Title22"/>
    <w:rsid w:val="00912A8E"/>
    <w:pPr>
      <w:widowControl/>
      <w:overflowPunct w:val="0"/>
      <w:spacing w:before="720" w:after="360"/>
      <w:ind w:left="1418" w:right="1531"/>
      <w:jc w:val="center"/>
      <w:textAlignment w:val="baseline"/>
    </w:pPr>
    <w:rPr>
      <w:rFonts w:eastAsia="Calibri"/>
      <w:b/>
      <w:caps/>
      <w:sz w:val="32"/>
    </w:rPr>
  </w:style>
  <w:style w:type="paragraph" w:customStyle="1" w:styleId="Title22">
    <w:name w:val="Title22"/>
    <w:basedOn w:val="a9"/>
    <w:next w:val="Opis2"/>
    <w:rsid w:val="00912A8E"/>
    <w:pPr>
      <w:widowControl/>
      <w:overflowPunct w:val="0"/>
      <w:jc w:val="center"/>
      <w:textAlignment w:val="baseline"/>
    </w:pPr>
    <w:rPr>
      <w:rFonts w:eastAsia="Calibri"/>
      <w:b/>
      <w:i/>
      <w:sz w:val="32"/>
    </w:rPr>
  </w:style>
  <w:style w:type="paragraph" w:customStyle="1" w:styleId="Opis2">
    <w:name w:val="Opis2"/>
    <w:basedOn w:val="a9"/>
    <w:next w:val="Opis22"/>
    <w:rsid w:val="00912A8E"/>
    <w:pPr>
      <w:widowControl/>
      <w:overflowPunct w:val="0"/>
      <w:spacing w:before="960"/>
      <w:jc w:val="center"/>
      <w:textAlignment w:val="baseline"/>
    </w:pPr>
    <w:rPr>
      <w:rFonts w:ascii="Arial" w:eastAsia="Calibri" w:hAnsi="Arial"/>
    </w:rPr>
  </w:style>
  <w:style w:type="paragraph" w:customStyle="1" w:styleId="Opis22">
    <w:name w:val="Opis22"/>
    <w:basedOn w:val="a9"/>
    <w:rsid w:val="00912A8E"/>
    <w:pPr>
      <w:widowControl/>
      <w:overflowPunct w:val="0"/>
      <w:jc w:val="center"/>
      <w:textAlignment w:val="baseline"/>
    </w:pPr>
    <w:rPr>
      <w:rFonts w:eastAsia="Calibri"/>
      <w:i/>
      <w:sz w:val="28"/>
    </w:rPr>
  </w:style>
  <w:style w:type="paragraph" w:customStyle="1" w:styleId="Shapka2">
    <w:name w:val="Shapka2"/>
    <w:basedOn w:val="a9"/>
    <w:next w:val="Title2"/>
    <w:rsid w:val="00912A8E"/>
    <w:pPr>
      <w:widowControl/>
      <w:overflowPunct w:val="0"/>
      <w:ind w:left="2977" w:right="-29"/>
      <w:jc w:val="center"/>
      <w:textAlignment w:val="baseline"/>
    </w:pPr>
    <w:rPr>
      <w:rFonts w:ascii="Arial" w:eastAsia="Calibri" w:hAnsi="Arial"/>
    </w:rPr>
  </w:style>
  <w:style w:type="paragraph" w:customStyle="1" w:styleId="Z2">
    <w:name w:val="Z2"/>
    <w:basedOn w:val="a9"/>
    <w:next w:val="a9"/>
    <w:rsid w:val="00912A8E"/>
    <w:pPr>
      <w:widowControl/>
      <w:overflowPunct w:val="0"/>
      <w:spacing w:after="120"/>
      <w:jc w:val="center"/>
      <w:textAlignment w:val="baseline"/>
    </w:pPr>
    <w:rPr>
      <w:rFonts w:ascii="Arial" w:eastAsia="Calibri" w:hAnsi="Arial"/>
      <w:b/>
      <w:caps/>
      <w:sz w:val="24"/>
    </w:rPr>
  </w:style>
  <w:style w:type="paragraph" w:customStyle="1" w:styleId="Z22">
    <w:name w:val="Z22"/>
    <w:basedOn w:val="Z2"/>
    <w:next w:val="a9"/>
    <w:rsid w:val="00912A8E"/>
    <w:pPr>
      <w:keepNext/>
      <w:keepLines/>
      <w:spacing w:before="480"/>
    </w:pPr>
  </w:style>
  <w:style w:type="paragraph" w:customStyle="1" w:styleId="Tema2">
    <w:name w:val="Tema2"/>
    <w:basedOn w:val="a9"/>
    <w:next w:val="Chas2"/>
    <w:rsid w:val="00912A8E"/>
    <w:pPr>
      <w:keepNext/>
      <w:keepLines/>
      <w:widowControl/>
      <w:overflowPunct w:val="0"/>
      <w:spacing w:before="240"/>
      <w:ind w:left="709" w:right="964"/>
      <w:jc w:val="center"/>
      <w:textAlignment w:val="baseline"/>
    </w:pPr>
    <w:rPr>
      <w:rFonts w:ascii="Arial" w:eastAsia="Calibri" w:hAnsi="Arial"/>
      <w:b/>
      <w:sz w:val="24"/>
    </w:rPr>
  </w:style>
  <w:style w:type="paragraph" w:customStyle="1" w:styleId="Chas2">
    <w:name w:val="Chas2"/>
    <w:basedOn w:val="a9"/>
    <w:next w:val="a9"/>
    <w:rsid w:val="00912A8E"/>
    <w:pPr>
      <w:keepNext/>
      <w:keepLines/>
      <w:widowControl/>
      <w:overflowPunct w:val="0"/>
      <w:spacing w:after="120"/>
      <w:jc w:val="center"/>
      <w:textAlignment w:val="baseline"/>
    </w:pPr>
    <w:rPr>
      <w:rFonts w:ascii="Arial" w:eastAsia="Calibri" w:hAnsi="Arial"/>
      <w:i/>
    </w:rPr>
  </w:style>
  <w:style w:type="paragraph" w:customStyle="1" w:styleId="NumberingProsto">
    <w:name w:val="NumberingProsto"/>
    <w:basedOn w:val="a9"/>
    <w:rsid w:val="00912A8E"/>
    <w:pPr>
      <w:widowControl/>
      <w:overflowPunct w:val="0"/>
      <w:ind w:left="426" w:hanging="426"/>
      <w:jc w:val="both"/>
      <w:textAlignment w:val="baseline"/>
    </w:pPr>
    <w:rPr>
      <w:rFonts w:ascii="Arial" w:eastAsia="Calibri" w:hAnsi="Arial"/>
    </w:rPr>
  </w:style>
  <w:style w:type="paragraph" w:customStyle="1" w:styleId="affffffffb">
    <w:name w:val="Âåðõíèé êîëîíòèòóë"/>
    <w:basedOn w:val="a9"/>
    <w:rsid w:val="00912A8E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sz w:val="24"/>
    </w:rPr>
  </w:style>
  <w:style w:type="paragraph" w:customStyle="1" w:styleId="ConsNormal">
    <w:name w:val="ConsNormal"/>
    <w:rsid w:val="00912A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912A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ffffffc">
    <w:name w:val="ПОДЗ."/>
    <w:basedOn w:val="a9"/>
    <w:rsid w:val="00912A8E"/>
    <w:pPr>
      <w:widowControl/>
      <w:autoSpaceDE/>
      <w:autoSpaceDN/>
      <w:adjustRightInd/>
      <w:jc w:val="both"/>
    </w:pPr>
    <w:rPr>
      <w:rFonts w:ascii="Courier New" w:eastAsia="Calibri" w:hAnsi="Courier New"/>
      <w:b/>
      <w:sz w:val="32"/>
    </w:rPr>
  </w:style>
  <w:style w:type="paragraph" w:customStyle="1" w:styleId="affffffffd">
    <w:name w:val="абзац"/>
    <w:basedOn w:val="28"/>
    <w:rsid w:val="00912A8E"/>
    <w:pPr>
      <w:spacing w:line="312" w:lineRule="auto"/>
      <w:ind w:firstLine="567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-">
    <w:name w:val="спис-с-точкой"/>
    <w:basedOn w:val="a9"/>
    <w:rsid w:val="00912A8E"/>
    <w:pPr>
      <w:widowControl/>
      <w:numPr>
        <w:numId w:val="21"/>
      </w:numPr>
      <w:autoSpaceDE/>
      <w:autoSpaceDN/>
      <w:adjustRightInd/>
      <w:spacing w:before="120" w:line="264" w:lineRule="auto"/>
      <w:jc w:val="both"/>
    </w:pPr>
    <w:rPr>
      <w:rFonts w:eastAsia="Calibri"/>
      <w:sz w:val="24"/>
      <w:szCs w:val="24"/>
    </w:rPr>
  </w:style>
  <w:style w:type="paragraph" w:customStyle="1" w:styleId="FR5">
    <w:name w:val="FR5"/>
    <w:rsid w:val="00912A8E"/>
    <w:pPr>
      <w:widowControl w:val="0"/>
      <w:ind w:left="4880"/>
    </w:pPr>
    <w:rPr>
      <w:rFonts w:ascii="Arial" w:eastAsia="Calibri" w:hAnsi="Arial"/>
      <w:sz w:val="12"/>
    </w:rPr>
  </w:style>
  <w:style w:type="paragraph" w:customStyle="1" w:styleId="PlainText1">
    <w:name w:val="Plain Text1"/>
    <w:basedOn w:val="a9"/>
    <w:rsid w:val="00912A8E"/>
    <w:pPr>
      <w:widowControl/>
      <w:autoSpaceDE/>
      <w:autoSpaceDN/>
      <w:adjustRightInd/>
    </w:pPr>
    <w:rPr>
      <w:rFonts w:ascii="Courier" w:eastAsia="Calibri" w:hAnsi="Courier"/>
    </w:rPr>
  </w:style>
  <w:style w:type="paragraph" w:customStyle="1" w:styleId="affffffffe">
    <w:name w:val="МОЙ"/>
    <w:basedOn w:val="a9"/>
    <w:rsid w:val="00912A8E"/>
    <w:pPr>
      <w:widowControl/>
      <w:autoSpaceDE/>
      <w:autoSpaceDN/>
      <w:adjustRightInd/>
      <w:spacing w:line="360" w:lineRule="auto"/>
      <w:ind w:left="1418" w:right="1134" w:firstLine="340"/>
    </w:pPr>
    <w:rPr>
      <w:rFonts w:eastAsia="Calibri"/>
      <w:sz w:val="28"/>
    </w:rPr>
  </w:style>
  <w:style w:type="paragraph" w:customStyle="1" w:styleId="afffffffff">
    <w:name w:val="Без отступа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8"/>
    </w:rPr>
  </w:style>
  <w:style w:type="paragraph" w:customStyle="1" w:styleId="115">
    <w:name w:val="Знак Знак Знак Знак Знак Знак Знак1 Знак Знак1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Маркированный"/>
    <w:basedOn w:val="a9"/>
    <w:rsid w:val="00912A8E"/>
    <w:pPr>
      <w:widowControl/>
      <w:numPr>
        <w:numId w:val="22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-0">
    <w:name w:val="абзац-Н"/>
    <w:basedOn w:val="28"/>
    <w:rsid w:val="00912A8E"/>
    <w:pPr>
      <w:shd w:val="clear" w:color="auto" w:fill="FFFFFF"/>
      <w:spacing w:line="288" w:lineRule="auto"/>
      <w:ind w:firstLine="567"/>
    </w:pPr>
    <w:rPr>
      <w:rFonts w:ascii="Petersburg" w:eastAsia="Calibri" w:hAnsi="Petersburg"/>
      <w:b/>
      <w:bCs/>
      <w:color w:val="000000"/>
      <w:sz w:val="26"/>
      <w:szCs w:val="20"/>
      <w:lang w:val="x-none" w:eastAsia="x-none"/>
    </w:rPr>
  </w:style>
  <w:style w:type="character" w:customStyle="1" w:styleId="21a">
    <w:name w:val="Знак Знак21"/>
    <w:rsid w:val="00912A8E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00">
    <w:name w:val="Знак Знак20"/>
    <w:rsid w:val="00912A8E"/>
    <w:rPr>
      <w:rFonts w:ascii="a_AvanteNrBook" w:hAnsi="a_AvanteNrBook" w:cs="Times New Roman"/>
      <w:b/>
      <w:bCs/>
      <w:smallCaps/>
      <w:spacing w:val="20"/>
      <w:sz w:val="24"/>
      <w:szCs w:val="24"/>
      <w:lang w:val="x-none" w:eastAsia="ru-RU"/>
    </w:rPr>
  </w:style>
  <w:style w:type="paragraph" w:customStyle="1" w:styleId="116">
    <w:name w:val="Знак Знак1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1ffa">
    <w:name w:val="Нумерованный_1 Знак"/>
    <w:rsid w:val="00912A8E"/>
    <w:rPr>
      <w:rFonts w:cs="Times New Roman"/>
      <w:sz w:val="28"/>
      <w:lang w:val="ru-RU" w:eastAsia="ru-RU" w:bidi="ar-SA"/>
    </w:rPr>
  </w:style>
  <w:style w:type="paragraph" w:customStyle="1" w:styleId="afffffffff0">
    <w:name w:val="СПИС"/>
    <w:basedOn w:val="a9"/>
    <w:rsid w:val="00912A8E"/>
    <w:pPr>
      <w:widowControl/>
      <w:tabs>
        <w:tab w:val="num" w:pos="993"/>
      </w:tabs>
      <w:autoSpaceDE/>
      <w:autoSpaceDN/>
      <w:adjustRightInd/>
      <w:spacing w:before="120"/>
      <w:ind w:left="992" w:hanging="425"/>
      <w:jc w:val="both"/>
    </w:pPr>
    <w:rPr>
      <w:rFonts w:ascii="Petersburg" w:eastAsia="Calibri" w:hAnsi="Petersburg"/>
      <w:sz w:val="26"/>
    </w:rPr>
  </w:style>
  <w:style w:type="paragraph" w:customStyle="1" w:styleId="table">
    <w:name w:val="table"/>
    <w:basedOn w:val="a9"/>
    <w:rsid w:val="00912A8E"/>
    <w:pPr>
      <w:widowControl/>
      <w:overflowPunct w:val="0"/>
      <w:textAlignment w:val="baseline"/>
    </w:pPr>
    <w:rPr>
      <w:rFonts w:eastAsia="Calibri"/>
      <w:bCs/>
      <w:lang w:eastAsia="en-US"/>
    </w:rPr>
  </w:style>
  <w:style w:type="paragraph" w:customStyle="1" w:styleId="tablecentre">
    <w:name w:val="table_centr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Cs/>
      <w:lang w:eastAsia="en-US"/>
    </w:rPr>
  </w:style>
  <w:style w:type="paragraph" w:customStyle="1" w:styleId="podpis">
    <w:name w:val="podpis"/>
    <w:basedOn w:val="a9"/>
    <w:rsid w:val="00912A8E"/>
    <w:pPr>
      <w:widowControl/>
      <w:tabs>
        <w:tab w:val="left" w:pos="9072"/>
      </w:tabs>
      <w:overflowPunct w:val="0"/>
      <w:ind w:firstLine="567"/>
      <w:jc w:val="both"/>
      <w:textAlignment w:val="baseline"/>
    </w:pPr>
    <w:rPr>
      <w:rFonts w:eastAsia="Calibri"/>
      <w:sz w:val="24"/>
      <w:lang w:eastAsia="en-US"/>
    </w:rPr>
  </w:style>
  <w:style w:type="paragraph" w:customStyle="1" w:styleId="BodyText31">
    <w:name w:val="Body Text 31"/>
    <w:basedOn w:val="a9"/>
    <w:rsid w:val="00912A8E"/>
    <w:pPr>
      <w:autoSpaceDE/>
      <w:autoSpaceDN/>
      <w:adjustRightInd/>
      <w:jc w:val="center"/>
    </w:pPr>
    <w:rPr>
      <w:rFonts w:eastAsia="Calibri"/>
      <w:sz w:val="28"/>
    </w:rPr>
  </w:style>
  <w:style w:type="paragraph" w:customStyle="1" w:styleId="afffffffff1">
    <w:name w:val="Вопрос"/>
    <w:basedOn w:val="a9"/>
    <w:next w:val="afffffffff2"/>
    <w:autoRedefine/>
    <w:rsid w:val="00912A8E"/>
    <w:pPr>
      <w:keepNext/>
      <w:keepLines/>
      <w:widowControl/>
      <w:autoSpaceDE/>
      <w:autoSpaceDN/>
      <w:adjustRightInd/>
      <w:jc w:val="both"/>
    </w:pPr>
    <w:rPr>
      <w:rFonts w:ascii="PetersburgCTT" w:eastAsia="Calibri" w:hAnsi="PetersburgCTT"/>
      <w:sz w:val="24"/>
    </w:rPr>
  </w:style>
  <w:style w:type="paragraph" w:customStyle="1" w:styleId="afffffffff2">
    <w:name w:val="Ответ"/>
    <w:basedOn w:val="a9"/>
    <w:autoRedefine/>
    <w:rsid w:val="00912A8E"/>
    <w:pPr>
      <w:widowControl/>
      <w:autoSpaceDE/>
      <w:autoSpaceDN/>
      <w:adjustRightInd/>
    </w:pPr>
    <w:rPr>
      <w:rFonts w:ascii="PetersburgCTT" w:eastAsia="Calibri" w:hAnsi="PetersburgCTT"/>
      <w:bCs/>
      <w:sz w:val="24"/>
    </w:rPr>
  </w:style>
  <w:style w:type="paragraph" w:customStyle="1" w:styleId="xl35">
    <w:name w:val="xl35"/>
    <w:basedOn w:val="a9"/>
    <w:rsid w:val="00912A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character" w:customStyle="1" w:styleId="2f3">
    <w:name w:val="Глава 2 Знак Знак"/>
    <w:rsid w:val="00912A8E"/>
    <w:rPr>
      <w:rFonts w:ascii="Arial" w:hAnsi="Arial" w:cs="Arial"/>
      <w:b/>
      <w:bCs/>
      <w:kern w:val="32"/>
      <w:sz w:val="32"/>
      <w:szCs w:val="32"/>
    </w:rPr>
  </w:style>
  <w:style w:type="paragraph" w:customStyle="1" w:styleId="afffffffff3">
    <w:name w:val="Знак 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8">
    <w:name w:val="caaieiaie 8"/>
    <w:basedOn w:val="a9"/>
    <w:next w:val="a9"/>
    <w:rsid w:val="00912A8E"/>
    <w:pPr>
      <w:keepNext/>
      <w:tabs>
        <w:tab w:val="left" w:pos="1296"/>
        <w:tab w:val="left" w:pos="1440"/>
      </w:tabs>
      <w:autoSpaceDE/>
      <w:autoSpaceDN/>
      <w:adjustRightInd/>
      <w:jc w:val="both"/>
    </w:pPr>
    <w:rPr>
      <w:rFonts w:eastAsia="Calibri"/>
      <w:sz w:val="28"/>
    </w:rPr>
  </w:style>
  <w:style w:type="paragraph" w:customStyle="1" w:styleId="oeacaoaeu1">
    <w:name w:val="oeacaoaeu 1"/>
    <w:basedOn w:val="Normal1"/>
    <w:next w:val="Normal1"/>
    <w:rsid w:val="00912A8E"/>
    <w:pPr>
      <w:widowControl w:val="0"/>
      <w:spacing w:before="0" w:after="0"/>
      <w:ind w:firstLine="284"/>
      <w:jc w:val="both"/>
    </w:pPr>
  </w:style>
  <w:style w:type="paragraph" w:customStyle="1" w:styleId="1ffb">
    <w:name w:val="заголовок 1"/>
    <w:basedOn w:val="a9"/>
    <w:next w:val="a9"/>
    <w:rsid w:val="00912A8E"/>
    <w:pPr>
      <w:keepNext/>
      <w:widowControl/>
      <w:autoSpaceDE/>
      <w:autoSpaceDN/>
      <w:adjustRightInd/>
      <w:spacing w:before="240" w:after="60"/>
    </w:pPr>
    <w:rPr>
      <w:rFonts w:ascii="Arial" w:eastAsia="Calibri" w:hAnsi="Arial"/>
      <w:b/>
      <w:kern w:val="28"/>
      <w:sz w:val="28"/>
      <w:lang w:eastAsia="en-US"/>
    </w:rPr>
  </w:style>
  <w:style w:type="paragraph" w:customStyle="1" w:styleId="2f4">
    <w:name w:val="Обычный2"/>
    <w:rsid w:val="00912A8E"/>
    <w:rPr>
      <w:rFonts w:ascii="Times New Roman" w:eastAsia="Calibri" w:hAnsi="Times New Roman"/>
    </w:rPr>
  </w:style>
  <w:style w:type="paragraph" w:customStyle="1" w:styleId="afffffffff4">
    <w:name w:val="Стандарт"/>
    <w:basedOn w:val="a9"/>
    <w:link w:val="afffffffff5"/>
    <w:rsid w:val="00912A8E"/>
    <w:pPr>
      <w:widowControl/>
      <w:autoSpaceDE/>
      <w:autoSpaceDN/>
      <w:adjustRightInd/>
      <w:ind w:firstLine="567"/>
    </w:pPr>
    <w:rPr>
      <w:rFonts w:eastAsia="Calibri"/>
      <w:sz w:val="24"/>
      <w:szCs w:val="24"/>
      <w:lang w:val="x-none" w:eastAsia="x-none"/>
    </w:rPr>
  </w:style>
  <w:style w:type="character" w:customStyle="1" w:styleId="afffffffff5">
    <w:name w:val="Стандарт Знак"/>
    <w:link w:val="afffffffff4"/>
    <w:locked/>
    <w:rsid w:val="00912A8E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3f">
    <w:name w:val="Обычный3"/>
    <w:basedOn w:val="a9"/>
    <w:rsid w:val="00912A8E"/>
    <w:pPr>
      <w:ind w:firstLine="720"/>
      <w:jc w:val="both"/>
    </w:pPr>
    <w:rPr>
      <w:rFonts w:eastAsia="Calibri"/>
    </w:rPr>
  </w:style>
  <w:style w:type="paragraph" w:customStyle="1" w:styleId="afffffffff6">
    <w:name w:val="Методические указания"/>
    <w:basedOn w:val="a9"/>
    <w:rsid w:val="00912A8E"/>
    <w:pPr>
      <w:widowControl/>
      <w:overflowPunct w:val="0"/>
      <w:spacing w:line="360" w:lineRule="auto"/>
      <w:jc w:val="center"/>
      <w:textAlignment w:val="baseline"/>
    </w:pPr>
    <w:rPr>
      <w:rFonts w:eastAsia="Calibri"/>
      <w:sz w:val="24"/>
    </w:rPr>
  </w:style>
  <w:style w:type="character" w:customStyle="1" w:styleId="NoSpacingChar">
    <w:name w:val="No Spacing Char"/>
    <w:link w:val="1f5"/>
    <w:locked/>
    <w:rsid w:val="00912A8E"/>
    <w:rPr>
      <w:rFonts w:ascii="Times New Roman" w:eastAsia="Calibri" w:hAnsi="Times New Roman"/>
      <w:sz w:val="24"/>
      <w:szCs w:val="24"/>
    </w:rPr>
  </w:style>
  <w:style w:type="character" w:customStyle="1" w:styleId="QuoteChar">
    <w:name w:val="Quote Char"/>
    <w:link w:val="21b"/>
    <w:locked/>
    <w:rsid w:val="00912A8E"/>
    <w:rPr>
      <w:i/>
      <w:lang w:val="en-US" w:eastAsia="x-none"/>
    </w:rPr>
  </w:style>
  <w:style w:type="paragraph" w:customStyle="1" w:styleId="21b">
    <w:name w:val="Цитата 21"/>
    <w:basedOn w:val="a9"/>
    <w:next w:val="a9"/>
    <w:link w:val="QuoteChar"/>
    <w:rsid w:val="00912A8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i/>
      <w:lang w:val="en-US" w:eastAsia="x-none"/>
    </w:rPr>
  </w:style>
  <w:style w:type="character" w:customStyle="1" w:styleId="21c">
    <w:name w:val="Цитата 2 Знак1"/>
    <w:locked/>
    <w:rsid w:val="00912A8E"/>
    <w:rPr>
      <w:rFonts w:cs="Times New Roman"/>
      <w:i/>
      <w:iCs/>
      <w:color w:val="000000"/>
    </w:rPr>
  </w:style>
  <w:style w:type="character" w:customStyle="1" w:styleId="IntenseQuoteChar">
    <w:name w:val="Intense Quote Char"/>
    <w:link w:val="1ffc"/>
    <w:locked/>
    <w:rsid w:val="00912A8E"/>
    <w:rPr>
      <w:b/>
      <w:i/>
      <w:color w:val="FFFFFF"/>
      <w:shd w:val="clear" w:color="auto" w:fill="C0504D"/>
      <w:lang w:val="en-US" w:eastAsia="x-none"/>
    </w:rPr>
  </w:style>
  <w:style w:type="paragraph" w:customStyle="1" w:styleId="1ffc">
    <w:name w:val="Выделенная цитата1"/>
    <w:basedOn w:val="a9"/>
    <w:next w:val="a9"/>
    <w:link w:val="IntenseQuoteChar"/>
    <w:rsid w:val="00912A8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adjustRightInd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hd w:val="clear" w:color="auto" w:fill="C0504D"/>
      <w:lang w:val="en-US" w:eastAsia="x-none"/>
    </w:rPr>
  </w:style>
  <w:style w:type="character" w:customStyle="1" w:styleId="1ffd">
    <w:name w:val="Выделенная цитата Знак1"/>
    <w:locked/>
    <w:rsid w:val="00912A8E"/>
    <w:rPr>
      <w:rFonts w:cs="Times New Roman"/>
      <w:b/>
      <w:bCs/>
      <w:i/>
      <w:iCs/>
      <w:color w:val="4F81BD"/>
    </w:rPr>
  </w:style>
  <w:style w:type="character" w:customStyle="1" w:styleId="1ffe">
    <w:name w:val="Слабое выделение1"/>
    <w:rsid w:val="00912A8E"/>
    <w:rPr>
      <w:i/>
    </w:rPr>
  </w:style>
  <w:style w:type="character" w:customStyle="1" w:styleId="1fff">
    <w:name w:val="Сильное выделение1"/>
    <w:rsid w:val="00912A8E"/>
    <w:rPr>
      <w:b/>
      <w:i/>
      <w:color w:val="C0504D"/>
      <w:spacing w:val="10"/>
    </w:rPr>
  </w:style>
  <w:style w:type="character" w:customStyle="1" w:styleId="1fff0">
    <w:name w:val="Слабая ссылка1"/>
    <w:rsid w:val="00912A8E"/>
    <w:rPr>
      <w:b/>
    </w:rPr>
  </w:style>
  <w:style w:type="character" w:customStyle="1" w:styleId="1fff1">
    <w:name w:val="Сильная ссылка1"/>
    <w:rsid w:val="00912A8E"/>
    <w:rPr>
      <w:b/>
      <w:smallCaps/>
      <w:spacing w:val="5"/>
      <w:sz w:val="22"/>
      <w:u w:val="single"/>
    </w:rPr>
  </w:style>
  <w:style w:type="character" w:customStyle="1" w:styleId="1fff2">
    <w:name w:val="Название книги1"/>
    <w:rsid w:val="00912A8E"/>
    <w:rPr>
      <w:rFonts w:ascii="Cambria" w:hAnsi="Cambria"/>
      <w:i/>
      <w:sz w:val="20"/>
    </w:rPr>
  </w:style>
  <w:style w:type="paragraph" w:customStyle="1" w:styleId="afffffffff7">
    <w:name w:val="Обычный текст"/>
    <w:basedOn w:val="a9"/>
    <w:rsid w:val="00912A8E"/>
    <w:pPr>
      <w:widowControl/>
      <w:autoSpaceDE/>
      <w:autoSpaceDN/>
      <w:adjustRightInd/>
      <w:ind w:firstLine="454"/>
      <w:jc w:val="both"/>
    </w:pPr>
    <w:rPr>
      <w:rFonts w:eastAsia="Calibri"/>
      <w:sz w:val="24"/>
    </w:rPr>
  </w:style>
  <w:style w:type="paragraph" w:customStyle="1" w:styleId="afffffffff8">
    <w:name w:val="Обычный.СВВ"/>
    <w:rsid w:val="00912A8E"/>
    <w:pPr>
      <w:keepLines/>
      <w:suppressLineNumbers/>
      <w:spacing w:line="360" w:lineRule="auto"/>
      <w:ind w:firstLine="851"/>
      <w:jc w:val="both"/>
    </w:pPr>
    <w:rPr>
      <w:rFonts w:ascii="Times New Roman" w:eastAsia="Calibri" w:hAnsi="Times New Roman"/>
      <w:sz w:val="24"/>
    </w:rPr>
  </w:style>
  <w:style w:type="paragraph" w:customStyle="1" w:styleId="afffffffff9">
    <w:name w:val="Таблица по ширине"/>
    <w:basedOn w:val="a9"/>
    <w:rsid w:val="00912A8E"/>
    <w:pPr>
      <w:keepNext/>
      <w:keepLines/>
      <w:autoSpaceDE/>
      <w:autoSpaceDN/>
      <w:adjustRightInd/>
      <w:jc w:val="both"/>
    </w:pPr>
    <w:rPr>
      <w:rFonts w:eastAsia="Calibri"/>
      <w:sz w:val="24"/>
    </w:rPr>
  </w:style>
  <w:style w:type="paragraph" w:customStyle="1" w:styleId="314">
    <w:name w:val="Маркированный список 31"/>
    <w:basedOn w:val="a9"/>
    <w:rsid w:val="00912A8E"/>
    <w:pPr>
      <w:widowControl/>
      <w:tabs>
        <w:tab w:val="num" w:pos="1363"/>
      </w:tabs>
      <w:autoSpaceDE/>
      <w:autoSpaceDN/>
      <w:adjustRightInd/>
      <w:ind w:left="1363" w:hanging="360"/>
      <w:jc w:val="both"/>
    </w:pPr>
    <w:rPr>
      <w:rFonts w:eastAsia="Calibri"/>
      <w:bCs/>
      <w:iCs/>
      <w:kern w:val="1"/>
      <w:sz w:val="28"/>
      <w:szCs w:val="28"/>
      <w:lang w:eastAsia="en-US"/>
    </w:rPr>
  </w:style>
  <w:style w:type="paragraph" w:customStyle="1" w:styleId="afffffffffa">
    <w:name w:val="Таблица"/>
    <w:basedOn w:val="affffffff5"/>
    <w:autoRedefine/>
    <w:rsid w:val="00912A8E"/>
    <w:pPr>
      <w:keepNext/>
      <w:keepLines/>
    </w:pPr>
  </w:style>
  <w:style w:type="paragraph" w:customStyle="1" w:styleId="3f0">
    <w:name w:val="Заголовок3"/>
    <w:basedOn w:val="a9"/>
    <w:autoRedefine/>
    <w:rsid w:val="00912A8E"/>
    <w:pPr>
      <w:keepNext/>
      <w:keepLines/>
      <w:widowControl/>
      <w:suppressLineNumbers/>
      <w:autoSpaceDE/>
      <w:autoSpaceDN/>
      <w:adjustRightInd/>
      <w:ind w:firstLine="709"/>
      <w:jc w:val="both"/>
    </w:pPr>
    <w:rPr>
      <w:rFonts w:eastAsia="Calibri"/>
      <w:b/>
      <w:sz w:val="24"/>
      <w:szCs w:val="24"/>
    </w:rPr>
  </w:style>
  <w:style w:type="paragraph" w:customStyle="1" w:styleId="1fff3">
    <w:name w:val="Заголовок оглавления1"/>
    <w:basedOn w:val="13"/>
    <w:next w:val="a9"/>
    <w:rsid w:val="00912A8E"/>
    <w:pPr>
      <w:keepNext w:val="0"/>
      <w:widowControl/>
      <w:autoSpaceDE/>
      <w:autoSpaceDN/>
      <w:adjustRightInd/>
      <w:spacing w:before="300" w:after="40"/>
      <w:outlineLvl w:val="9"/>
    </w:pPr>
    <w:rPr>
      <w:rFonts w:eastAsia="Calibri"/>
      <w:b w:val="0"/>
      <w:smallCaps/>
      <w:color w:val="365F91"/>
      <w:spacing w:val="5"/>
      <w:kern w:val="0"/>
      <w:lang w:val="x-none" w:eastAsia="x-none"/>
    </w:rPr>
  </w:style>
  <w:style w:type="paragraph" w:customStyle="1" w:styleId="a4">
    <w:name w:val="сп"/>
    <w:basedOn w:val="a9"/>
    <w:rsid w:val="00912A8E"/>
    <w:pPr>
      <w:widowControl/>
      <w:numPr>
        <w:numId w:val="3"/>
      </w:numPr>
      <w:tabs>
        <w:tab w:val="num" w:pos="720"/>
      </w:tabs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FR1">
    <w:name w:val="FR1"/>
    <w:rsid w:val="00912A8E"/>
    <w:pPr>
      <w:widowControl w:val="0"/>
    </w:pPr>
    <w:rPr>
      <w:rFonts w:ascii="Arial" w:eastAsia="Calibri" w:hAnsi="Arial"/>
      <w:sz w:val="24"/>
    </w:rPr>
  </w:style>
  <w:style w:type="paragraph" w:customStyle="1" w:styleId="afffffffffb">
    <w:name w:val="Заголов.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8"/>
    </w:rPr>
  </w:style>
  <w:style w:type="character" w:customStyle="1" w:styleId="techinfo1">
    <w:name w:val="techinfo1"/>
    <w:rsid w:val="00912A8E"/>
    <w:rPr>
      <w:rFonts w:cs="Times New Roman"/>
      <w:color w:val="000000"/>
      <w:w w:val="0"/>
      <w:sz w:val="2"/>
    </w:rPr>
  </w:style>
  <w:style w:type="paragraph" w:customStyle="1" w:styleId="afffffffffc">
    <w:name w:val="Цитаты"/>
    <w:basedOn w:val="a9"/>
    <w:rsid w:val="00912A8E"/>
    <w:pPr>
      <w:widowControl/>
      <w:autoSpaceDE/>
      <w:autoSpaceDN/>
      <w:adjustRightInd/>
      <w:spacing w:before="100" w:after="100"/>
      <w:ind w:left="360" w:right="360"/>
    </w:pPr>
    <w:rPr>
      <w:rFonts w:eastAsia="Calibri"/>
      <w:sz w:val="24"/>
    </w:rPr>
  </w:style>
  <w:style w:type="paragraph" w:customStyle="1" w:styleId="73">
    <w:name w:val="заголовок 7"/>
    <w:basedOn w:val="a9"/>
    <w:next w:val="a9"/>
    <w:rsid w:val="00912A8E"/>
    <w:pPr>
      <w:keepNext/>
      <w:widowControl/>
      <w:autoSpaceDE/>
      <w:autoSpaceDN/>
      <w:adjustRightInd/>
      <w:ind w:firstLine="709"/>
      <w:outlineLvl w:val="6"/>
    </w:pPr>
    <w:rPr>
      <w:rFonts w:eastAsia="Calibri"/>
      <w:sz w:val="28"/>
    </w:rPr>
  </w:style>
  <w:style w:type="table" w:styleId="afffffffffd">
    <w:name w:val="Table Professional"/>
    <w:basedOn w:val="ac"/>
    <w:rsid w:val="00912A8E"/>
    <w:rPr>
      <w:rFonts w:ascii="Times New Roman" w:eastAsia="Calibri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e">
    <w:name w:val="Стиль"/>
    <w:rsid w:val="00912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fffffff">
    <w:name w:val="Знак Знак"/>
    <w:basedOn w:val="a9"/>
    <w:rsid w:val="00912A8E"/>
    <w:pPr>
      <w:widowControl/>
      <w:tabs>
        <w:tab w:val="num" w:pos="340"/>
      </w:tabs>
      <w:autoSpaceDE/>
      <w:autoSpaceDN/>
      <w:adjustRightInd/>
      <w:ind w:left="340" w:hanging="340"/>
    </w:pPr>
    <w:rPr>
      <w:rFonts w:eastAsia="Calibri"/>
      <w:sz w:val="24"/>
      <w:szCs w:val="24"/>
    </w:rPr>
  </w:style>
  <w:style w:type="paragraph" w:customStyle="1" w:styleId="117">
    <w:name w:val="Стиль По ширине Первая строка:  1 см Перед:  1 пт"/>
    <w:basedOn w:val="a9"/>
    <w:rsid w:val="00912A8E"/>
    <w:pPr>
      <w:widowControl/>
      <w:autoSpaceDE/>
      <w:autoSpaceDN/>
      <w:adjustRightInd/>
      <w:spacing w:before="20"/>
      <w:ind w:firstLine="567"/>
      <w:jc w:val="both"/>
    </w:pPr>
    <w:rPr>
      <w:rFonts w:eastAsia="Calibri"/>
      <w:sz w:val="26"/>
    </w:rPr>
  </w:style>
  <w:style w:type="character" w:customStyle="1" w:styleId="affffffffff0">
    <w:name w:val="Основной шрифт"/>
    <w:rsid w:val="00912A8E"/>
  </w:style>
  <w:style w:type="paragraph" w:customStyle="1" w:styleId="affffffffff1">
    <w:name w:val="текст сноски"/>
    <w:basedOn w:val="a9"/>
    <w:rsid w:val="00912A8E"/>
    <w:pPr>
      <w:adjustRightInd/>
    </w:pPr>
    <w:rPr>
      <w:rFonts w:eastAsia="Calibri"/>
    </w:rPr>
  </w:style>
  <w:style w:type="paragraph" w:customStyle="1" w:styleId="Iniiaiieoaenonionooiii">
    <w:name w:val="Iniiaiie oaeno n ionooiii"/>
    <w:basedOn w:val="a9"/>
    <w:next w:val="a9"/>
    <w:rsid w:val="00912A8E"/>
    <w:pPr>
      <w:widowControl/>
    </w:pPr>
    <w:rPr>
      <w:rFonts w:eastAsia="Calibri"/>
      <w:sz w:val="24"/>
      <w:szCs w:val="24"/>
    </w:rPr>
  </w:style>
  <w:style w:type="paragraph" w:customStyle="1" w:styleId="0">
    <w:name w:val="Глава 0"/>
    <w:basedOn w:val="a9"/>
    <w:next w:val="a9"/>
    <w:autoRedefine/>
    <w:rsid w:val="00912A8E"/>
    <w:pPr>
      <w:keepNext/>
      <w:keepLines/>
      <w:pageBreakBefore/>
      <w:suppressAutoHyphens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autoRedefine/>
    <w:rsid w:val="00912A8E"/>
    <w:pPr>
      <w:keepNext/>
      <w:keepLines/>
      <w:numPr>
        <w:numId w:val="24"/>
      </w:numPr>
      <w:spacing w:before="120" w:after="120"/>
    </w:pPr>
    <w:rPr>
      <w:rFonts w:ascii="Segoe UI"/>
      <w:b/>
      <w:kern w:val="28"/>
      <w:sz w:val="24"/>
    </w:rPr>
  </w:style>
  <w:style w:type="character" w:customStyle="1" w:styleId="1fff4">
    <w:name w:val="Верхний колонтитул Знак1"/>
    <w:semiHidden/>
    <w:rsid w:val="00912A8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51"/>
    <w:next w:val="51"/>
    <w:autoRedefine/>
    <w:rsid w:val="00912A8E"/>
    <w:pPr>
      <w:keepNext w:val="0"/>
      <w:numPr>
        <w:numId w:val="25"/>
      </w:numPr>
      <w:tabs>
        <w:tab w:val="clear" w:pos="720"/>
        <w:tab w:val="clear" w:pos="1418"/>
        <w:tab w:val="clear" w:pos="7230"/>
        <w:tab w:val="clear" w:pos="8789"/>
        <w:tab w:val="left" w:pos="426"/>
        <w:tab w:val="num" w:pos="993"/>
      </w:tabs>
      <w:suppressAutoHyphens w:val="0"/>
      <w:ind w:left="284" w:hanging="284"/>
      <w:jc w:val="both"/>
      <w:outlineLvl w:val="9"/>
    </w:pPr>
    <w:rPr>
      <w:rFonts w:ascii="Cambria" w:eastAsia="Calibri" w:hAnsi="Cambria"/>
      <w:b/>
      <w:i/>
      <w:color w:val="FF0000"/>
      <w:sz w:val="24"/>
      <w:lang w:val="x-none" w:eastAsia="x-none"/>
    </w:rPr>
  </w:style>
  <w:style w:type="paragraph" w:customStyle="1" w:styleId="2f5">
    <w:name w:val="Знак2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8">
    <w:name w:val="Знак Знак1 Знак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Heading1Char">
    <w:name w:val="Heading 1 Char"/>
    <w:locked/>
    <w:rsid w:val="00912A8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912A8E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912A8E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9"/>
    <w:rsid w:val="00912A8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f1">
    <w:name w:val="Знак3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55">
    <w:name w:val="Font Style55"/>
    <w:rsid w:val="00912A8E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9"/>
    <w:rsid w:val="00912A8E"/>
    <w:pPr>
      <w:spacing w:line="274" w:lineRule="exact"/>
    </w:pPr>
    <w:rPr>
      <w:rFonts w:ascii="Arial Black" w:eastAsia="Calibri" w:hAnsi="Arial Black"/>
      <w:sz w:val="24"/>
      <w:szCs w:val="24"/>
    </w:rPr>
  </w:style>
  <w:style w:type="paragraph" w:customStyle="1" w:styleId="Style29">
    <w:name w:val="Style29"/>
    <w:basedOn w:val="a9"/>
    <w:rsid w:val="00912A8E"/>
    <w:pPr>
      <w:spacing w:line="277" w:lineRule="exact"/>
    </w:pPr>
    <w:rPr>
      <w:rFonts w:ascii="Arial Black" w:eastAsia="Calibri" w:hAnsi="Arial Black"/>
      <w:sz w:val="24"/>
      <w:szCs w:val="24"/>
    </w:rPr>
  </w:style>
  <w:style w:type="paragraph" w:customStyle="1" w:styleId="affffffffff2">
    <w:name w:val="[О] Параграф"/>
    <w:rsid w:val="00912A8E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ffff3">
    <w:name w:val="[О] Название раздела"/>
    <w:rsid w:val="00912A8E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9"/>
    <w:rsid w:val="00912A8E"/>
    <w:pPr>
      <w:spacing w:line="322" w:lineRule="exact"/>
      <w:ind w:firstLine="720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28">
    <w:name w:val="Style28"/>
    <w:basedOn w:val="a9"/>
    <w:rsid w:val="00912A8E"/>
    <w:pPr>
      <w:spacing w:line="322" w:lineRule="exact"/>
      <w:ind w:firstLine="715"/>
    </w:pPr>
    <w:rPr>
      <w:rFonts w:ascii="Arial Black" w:eastAsia="Calibri" w:hAnsi="Arial Black"/>
      <w:sz w:val="24"/>
      <w:szCs w:val="24"/>
    </w:rPr>
  </w:style>
  <w:style w:type="character" w:customStyle="1" w:styleId="FontStyle51">
    <w:name w:val="Font Style51"/>
    <w:rsid w:val="00912A8E"/>
    <w:rPr>
      <w:rFonts w:ascii="Times New Roman" w:hAnsi="Times New Roman" w:cs="Times New Roman"/>
      <w:sz w:val="26"/>
      <w:szCs w:val="26"/>
    </w:rPr>
  </w:style>
  <w:style w:type="character" w:customStyle="1" w:styleId="contence">
    <w:name w:val="contence"/>
    <w:rsid w:val="00912A8E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9"/>
    <w:rsid w:val="00912A8E"/>
    <w:pPr>
      <w:spacing w:line="322" w:lineRule="exact"/>
      <w:jc w:val="both"/>
    </w:pPr>
    <w:rPr>
      <w:rFonts w:ascii="Arial Black" w:eastAsia="Calibri" w:hAnsi="Arial Black"/>
      <w:sz w:val="24"/>
      <w:szCs w:val="24"/>
    </w:rPr>
  </w:style>
  <w:style w:type="character" w:customStyle="1" w:styleId="FontStyle16">
    <w:name w:val="Font Style16"/>
    <w:rsid w:val="00912A8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9"/>
    <w:rsid w:val="00912A8E"/>
    <w:rPr>
      <w:rFonts w:eastAsia="Calibri"/>
      <w:sz w:val="24"/>
      <w:szCs w:val="24"/>
    </w:rPr>
  </w:style>
  <w:style w:type="paragraph" w:customStyle="1" w:styleId="Style31">
    <w:name w:val="Style31"/>
    <w:basedOn w:val="a9"/>
    <w:rsid w:val="00912A8E"/>
    <w:pPr>
      <w:spacing w:line="324" w:lineRule="exact"/>
      <w:ind w:firstLine="576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rsid w:val="00912A8E"/>
    <w:rPr>
      <w:rFonts w:ascii="Times New Roman" w:hAnsi="Times New Roman" w:cs="Times New Roman"/>
      <w:sz w:val="26"/>
      <w:szCs w:val="26"/>
    </w:rPr>
  </w:style>
  <w:style w:type="paragraph" w:customStyle="1" w:styleId="21d">
    <w:name w:val="Знак2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1e">
    <w:name w:val="Список 21"/>
    <w:basedOn w:val="a9"/>
    <w:rsid w:val="00912A8E"/>
    <w:pPr>
      <w:widowControl/>
      <w:suppressAutoHyphens/>
      <w:autoSpaceDE/>
      <w:autoSpaceDN/>
      <w:adjustRightInd/>
      <w:ind w:left="566" w:hanging="283"/>
    </w:pPr>
    <w:rPr>
      <w:rFonts w:eastAsia="Calibri"/>
      <w:sz w:val="24"/>
      <w:szCs w:val="24"/>
      <w:lang w:eastAsia="ar-SA"/>
    </w:rPr>
  </w:style>
  <w:style w:type="character" w:customStyle="1" w:styleId="p1">
    <w:name w:val="p1"/>
    <w:rsid w:val="00912A8E"/>
    <w:rPr>
      <w:rFonts w:cs="Times New Roman"/>
    </w:rPr>
  </w:style>
  <w:style w:type="numbering" w:customStyle="1" w:styleId="30">
    <w:name w:val="Стиль3"/>
    <w:rsid w:val="00912A8E"/>
    <w:pPr>
      <w:numPr>
        <w:numId w:val="23"/>
      </w:numPr>
    </w:pPr>
  </w:style>
  <w:style w:type="character" w:customStyle="1" w:styleId="apple-style-span">
    <w:name w:val="apple-style-span"/>
    <w:rsid w:val="00912A8E"/>
  </w:style>
  <w:style w:type="numbering" w:customStyle="1" w:styleId="1fff5">
    <w:name w:val="Нет списка1"/>
    <w:next w:val="ad"/>
    <w:uiPriority w:val="99"/>
    <w:semiHidden/>
    <w:unhideWhenUsed/>
    <w:rsid w:val="007C7B02"/>
  </w:style>
  <w:style w:type="paragraph" w:styleId="affffffffff4">
    <w:name w:val="No Spacing"/>
    <w:uiPriority w:val="1"/>
    <w:qFormat/>
    <w:rsid w:val="007C7B02"/>
    <w:rPr>
      <w:sz w:val="22"/>
      <w:szCs w:val="22"/>
    </w:rPr>
  </w:style>
  <w:style w:type="table" w:customStyle="1" w:styleId="2f6">
    <w:name w:val="Сетка таблицы2"/>
    <w:basedOn w:val="ac"/>
    <w:next w:val="aff"/>
    <w:uiPriority w:val="59"/>
    <w:rsid w:val="007C7B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c"/>
    <w:next w:val="aff"/>
    <w:uiPriority w:val="39"/>
    <w:rsid w:val="0081109D"/>
    <w:pPr>
      <w:ind w:firstLine="709"/>
    </w:pPr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c"/>
    <w:next w:val="aff"/>
    <w:uiPriority w:val="59"/>
    <w:rsid w:val="0044386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"/>
    <w:basedOn w:val="ac"/>
    <w:next w:val="aff"/>
    <w:uiPriority w:val="59"/>
    <w:rsid w:val="00EE436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 11"/>
    <w:basedOn w:val="ac"/>
    <w:next w:val="1f1"/>
    <w:semiHidden/>
    <w:unhideWhenUsed/>
    <w:rsid w:val="00500C3C"/>
    <w:rPr>
      <w:rFonts w:ascii="Times New Roman" w:hAnsi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f7">
    <w:name w:val="Нет списка2"/>
    <w:next w:val="ad"/>
    <w:uiPriority w:val="99"/>
    <w:semiHidden/>
    <w:unhideWhenUsed/>
    <w:rsid w:val="00BA081B"/>
  </w:style>
  <w:style w:type="numbering" w:customStyle="1" w:styleId="11a">
    <w:name w:val="Нет списка11"/>
    <w:next w:val="ad"/>
    <w:uiPriority w:val="99"/>
    <w:semiHidden/>
    <w:unhideWhenUsed/>
    <w:rsid w:val="00BA081B"/>
  </w:style>
  <w:style w:type="paragraph" w:customStyle="1" w:styleId="ConsPlusCell">
    <w:name w:val="ConsPlusCell"/>
    <w:uiPriority w:val="99"/>
    <w:rsid w:val="00BA08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64">
    <w:name w:val="Сетка таблицы6"/>
    <w:basedOn w:val="ac"/>
    <w:next w:val="aff"/>
    <w:uiPriority w:val="59"/>
    <w:rsid w:val="002944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c"/>
    <w:next w:val="aff"/>
    <w:uiPriority w:val="59"/>
    <w:rsid w:val="00D405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Нет списка3"/>
    <w:next w:val="ad"/>
    <w:uiPriority w:val="99"/>
    <w:semiHidden/>
    <w:unhideWhenUsed/>
    <w:rsid w:val="0002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0" w:unhideWhenUsed="0" w:qFormat="1"/>
    <w:lsdException w:name="envelope address" w:uiPriority="99"/>
    <w:lsdException w:name="envelope return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9">
    <w:name w:val="Normal"/>
    <w:qFormat/>
    <w:rsid w:val="002B4B2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3">
    <w:name w:val="heading 1"/>
    <w:aliases w:val="1,H1,(раздел),Заголовок 1 (таблица),Глава 2"/>
    <w:basedOn w:val="a9"/>
    <w:next w:val="a9"/>
    <w:link w:val="14"/>
    <w:qFormat/>
    <w:rsid w:val="00510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2,H2,h2,Numbered text 3,Reset numbering,Раздел,(подраздел),заголовок 2"/>
    <w:basedOn w:val="a9"/>
    <w:link w:val="22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1">
    <w:name w:val="heading 3"/>
    <w:aliases w:val="3,H3,(пункт)"/>
    <w:basedOn w:val="a9"/>
    <w:next w:val="a9"/>
    <w:link w:val="32"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H4"/>
    <w:basedOn w:val="a9"/>
    <w:next w:val="a9"/>
    <w:link w:val="41"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9"/>
    <w:next w:val="a9"/>
    <w:link w:val="52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9"/>
    <w:next w:val="a9"/>
    <w:link w:val="60"/>
    <w:qFormat/>
    <w:locked/>
    <w:rsid w:val="00C27057"/>
    <w:pPr>
      <w:spacing w:before="240" w:after="60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a"/>
    <w:next w:val="a9"/>
    <w:link w:val="7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rFonts w:eastAsia="Calibri"/>
      <w:b/>
      <w:spacing w:val="-20"/>
      <w:kern w:val="28"/>
      <w:szCs w:val="24"/>
      <w:lang w:val="x-none"/>
    </w:rPr>
  </w:style>
  <w:style w:type="paragraph" w:styleId="8">
    <w:name w:val="heading 8"/>
    <w:basedOn w:val="aa"/>
    <w:next w:val="a9"/>
    <w:link w:val="8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rFonts w:eastAsia="Calibri"/>
      <w:b/>
      <w:i/>
      <w:spacing w:val="-20"/>
      <w:kern w:val="28"/>
      <w:szCs w:val="24"/>
      <w:lang w:val="x-none"/>
    </w:rPr>
  </w:style>
  <w:style w:type="paragraph" w:styleId="9">
    <w:name w:val="heading 9"/>
    <w:basedOn w:val="a9"/>
    <w:next w:val="a9"/>
    <w:link w:val="90"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9"/>
    <w:link w:val="af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0">
    <w:name w:val="footer"/>
    <w:aliases w:val="Нижний колонтитул Знак Знак Знак,Нижний колонтитул Знак Знак"/>
    <w:basedOn w:val="a9"/>
    <w:link w:val="af1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1,Нижний колонтитул Знак Знак Знак1"/>
    <w:link w:val="af0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9"/>
    <w:link w:val="af3"/>
    <w:semiHidden/>
    <w:rsid w:val="00C452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locked/>
    <w:rsid w:val="00C45206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9"/>
    <w:qFormat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Body Text"/>
    <w:basedOn w:val="a9"/>
    <w:link w:val="af5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paragraph" w:styleId="23">
    <w:name w:val="Body Text 2"/>
    <w:aliases w:val="Основной текст 2 Знак Знак Знак Знак"/>
    <w:basedOn w:val="a9"/>
    <w:link w:val="24"/>
    <w:rsid w:val="005C7E04"/>
    <w:pPr>
      <w:spacing w:after="120" w:line="480" w:lineRule="auto"/>
    </w:pPr>
    <w:rPr>
      <w:i/>
      <w:iCs/>
    </w:rPr>
  </w:style>
  <w:style w:type="character" w:customStyle="1" w:styleId="24">
    <w:name w:val="Основной текст 2 Знак"/>
    <w:aliases w:val="Основной текст 2 Знак Знак Знак Знак Знак1"/>
    <w:link w:val="23"/>
    <w:rsid w:val="005C7E04"/>
    <w:rPr>
      <w:i/>
      <w:iCs/>
      <w:lang w:val="ru-RU" w:eastAsia="ru-RU" w:bidi="ar-SA"/>
    </w:rPr>
  </w:style>
  <w:style w:type="character" w:styleId="af6">
    <w:name w:val="page number"/>
    <w:basedOn w:val="ab"/>
    <w:rsid w:val="00B026CA"/>
  </w:style>
  <w:style w:type="paragraph" w:customStyle="1" w:styleId="210">
    <w:name w:val="Основной текст 21"/>
    <w:basedOn w:val="a9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6">
    <w:name w:val="Обычный1"/>
    <w:rsid w:val="00601494"/>
    <w:rPr>
      <w:rFonts w:ascii="Times New Roman" w:hAnsi="Times New Roman"/>
    </w:rPr>
  </w:style>
  <w:style w:type="paragraph" w:customStyle="1" w:styleId="310">
    <w:name w:val="Заголовок 31"/>
    <w:basedOn w:val="16"/>
    <w:next w:val="16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1">
    <w:name w:val="Заголовок 21"/>
    <w:basedOn w:val="16"/>
    <w:next w:val="16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7">
    <w:name w:val="Нижний колонтитул1"/>
    <w:basedOn w:val="16"/>
    <w:rsid w:val="00601494"/>
    <w:pPr>
      <w:tabs>
        <w:tab w:val="center" w:pos="4153"/>
        <w:tab w:val="right" w:pos="8306"/>
      </w:tabs>
    </w:pPr>
  </w:style>
  <w:style w:type="character" w:customStyle="1" w:styleId="af5">
    <w:name w:val="Основной текст Знак"/>
    <w:link w:val="af4"/>
    <w:rsid w:val="00EA2EC7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27057"/>
    <w:rPr>
      <w:b/>
      <w:bCs/>
      <w:i/>
      <w:iCs/>
      <w:sz w:val="22"/>
      <w:szCs w:val="22"/>
      <w:lang w:val="ru-RU" w:eastAsia="ru-RU" w:bidi="ar-SA"/>
    </w:rPr>
  </w:style>
  <w:style w:type="paragraph" w:customStyle="1" w:styleId="25">
    <w:name w:val="Обычный2"/>
    <w:rsid w:val="00285852"/>
    <w:rPr>
      <w:rFonts w:ascii="Times New Roman" w:hAnsi="Times New Roman"/>
    </w:rPr>
  </w:style>
  <w:style w:type="paragraph" w:styleId="af7">
    <w:name w:val="List Paragraph"/>
    <w:basedOn w:val="a9"/>
    <w:uiPriority w:val="34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Знак Знак6"/>
    <w:rsid w:val="00897A8D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81">
    <w:name w:val="Знак Знак8"/>
    <w:rsid w:val="009C1347"/>
    <w:rPr>
      <w:b/>
      <w:bCs/>
      <w:i/>
      <w:iCs/>
      <w:sz w:val="22"/>
      <w:szCs w:val="22"/>
      <w:lang w:val="ru-RU" w:eastAsia="ru-RU" w:bidi="ar-SA"/>
    </w:rPr>
  </w:style>
  <w:style w:type="paragraph" w:styleId="af8">
    <w:name w:val="endnote text"/>
    <w:basedOn w:val="a9"/>
    <w:link w:val="af9"/>
    <w:semiHidden/>
    <w:unhideWhenUsed/>
    <w:rsid w:val="001C1ADD"/>
  </w:style>
  <w:style w:type="character" w:customStyle="1" w:styleId="af9">
    <w:name w:val="Текст концевой сноски Знак"/>
    <w:link w:val="af8"/>
    <w:semiHidden/>
    <w:rsid w:val="001C1ADD"/>
    <w:rPr>
      <w:rFonts w:ascii="Times New Roman" w:hAnsi="Times New Roman"/>
    </w:rPr>
  </w:style>
  <w:style w:type="character" w:styleId="afa">
    <w:name w:val="endnote reference"/>
    <w:semiHidden/>
    <w:unhideWhenUsed/>
    <w:rsid w:val="001C1ADD"/>
    <w:rPr>
      <w:vertAlign w:val="superscript"/>
    </w:rPr>
  </w:style>
  <w:style w:type="paragraph" w:styleId="afb">
    <w:name w:val="footnote text"/>
    <w:basedOn w:val="a9"/>
    <w:link w:val="afc"/>
    <w:unhideWhenUsed/>
    <w:rsid w:val="001C1ADD"/>
  </w:style>
  <w:style w:type="character" w:customStyle="1" w:styleId="afc">
    <w:name w:val="Текст сноски Знак"/>
    <w:link w:val="afb"/>
    <w:rsid w:val="001C1ADD"/>
    <w:rPr>
      <w:rFonts w:ascii="Times New Roman" w:hAnsi="Times New Roman"/>
    </w:rPr>
  </w:style>
  <w:style w:type="character" w:styleId="afd">
    <w:name w:val="footnote reference"/>
    <w:unhideWhenUsed/>
    <w:rsid w:val="001C1ADD"/>
    <w:rPr>
      <w:vertAlign w:val="superscript"/>
    </w:rPr>
  </w:style>
  <w:style w:type="paragraph" w:customStyle="1" w:styleId="ConsPlusTitle">
    <w:name w:val="ConsPlusTitle"/>
    <w:uiPriority w:val="99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2">
    <w:name w:val="Основной текст 21"/>
    <w:basedOn w:val="a9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e">
    <w:name w:val="Normal (Web)"/>
    <w:basedOn w:val="a9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1 Знак"/>
    <w:aliases w:val="1 Знак1,H1 Знак1,(раздел) Знак1,Заголовок 1 (таблица) Знак1,Глава 2 Знак1"/>
    <w:link w:val="13"/>
    <w:rsid w:val="00510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3 Знак"/>
    <w:aliases w:val="3 Знак1,H3 Знак1,(пункт) Знак1"/>
    <w:link w:val="31"/>
    <w:rsid w:val="001C2FC4"/>
    <w:rPr>
      <w:rFonts w:ascii="Cambria" w:eastAsia="Times New Roman" w:hAnsi="Cambria" w:cs="Times New Roman"/>
      <w:b/>
      <w:bCs/>
      <w:sz w:val="26"/>
      <w:szCs w:val="26"/>
    </w:rPr>
  </w:style>
  <w:style w:type="table" w:styleId="aff">
    <w:name w:val="Table Grid"/>
    <w:basedOn w:val="ac"/>
    <w:rsid w:val="00AA0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link w:val="21"/>
    <w:rsid w:val="00AA0A45"/>
    <w:rPr>
      <w:rFonts w:ascii="Verdana" w:hAnsi="Verdana"/>
      <w:b/>
      <w:bCs/>
      <w:color w:val="2F4F4F"/>
      <w:sz w:val="11"/>
      <w:szCs w:val="11"/>
    </w:rPr>
  </w:style>
  <w:style w:type="paragraph" w:styleId="aa">
    <w:name w:val="Title"/>
    <w:basedOn w:val="a9"/>
    <w:link w:val="aff0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f0">
    <w:name w:val="Название Знак"/>
    <w:link w:val="aa"/>
    <w:rsid w:val="004F750A"/>
    <w:rPr>
      <w:rFonts w:ascii="Times New Roman" w:hAnsi="Times New Roman"/>
      <w:sz w:val="24"/>
    </w:rPr>
  </w:style>
  <w:style w:type="paragraph" w:customStyle="1" w:styleId="18">
    <w:name w:val="Стиль1"/>
    <w:basedOn w:val="31"/>
    <w:link w:val="19"/>
    <w:qFormat/>
    <w:rsid w:val="00C91CEB"/>
    <w:pPr>
      <w:ind w:left="709"/>
    </w:pPr>
    <w:rPr>
      <w:rFonts w:ascii="Times New Roman" w:hAnsi="Times New Roman"/>
      <w:sz w:val="32"/>
      <w:szCs w:val="32"/>
    </w:rPr>
  </w:style>
  <w:style w:type="paragraph" w:styleId="aff1">
    <w:name w:val="TOC Heading"/>
    <w:basedOn w:val="13"/>
    <w:next w:val="a9"/>
    <w:uiPriority w:val="39"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9">
    <w:name w:val="Стиль1 Знак"/>
    <w:link w:val="18"/>
    <w:rsid w:val="00C91C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a">
    <w:name w:val="toc 1"/>
    <w:basedOn w:val="a9"/>
    <w:next w:val="a9"/>
    <w:autoRedefine/>
    <w:uiPriority w:val="39"/>
    <w:unhideWhenUsed/>
    <w:rsid w:val="00AC7C9F"/>
  </w:style>
  <w:style w:type="paragraph" w:styleId="33">
    <w:name w:val="toc 3"/>
    <w:basedOn w:val="a9"/>
    <w:next w:val="a9"/>
    <w:autoRedefine/>
    <w:uiPriority w:val="39"/>
    <w:unhideWhenUsed/>
    <w:rsid w:val="00AC7C9F"/>
    <w:pPr>
      <w:ind w:left="400"/>
    </w:pPr>
  </w:style>
  <w:style w:type="paragraph" w:styleId="26">
    <w:name w:val="toc 2"/>
    <w:basedOn w:val="a9"/>
    <w:next w:val="a9"/>
    <w:autoRedefine/>
    <w:uiPriority w:val="39"/>
    <w:unhideWhenUsed/>
    <w:rsid w:val="00AC7C9F"/>
    <w:pPr>
      <w:ind w:left="200"/>
    </w:pPr>
  </w:style>
  <w:style w:type="character" w:styleId="aff2">
    <w:name w:val="Hyperlink"/>
    <w:uiPriority w:val="99"/>
    <w:unhideWhenUsed/>
    <w:rsid w:val="00AC7C9F"/>
    <w:rPr>
      <w:color w:val="0000FF"/>
      <w:u w:val="single"/>
    </w:rPr>
  </w:style>
  <w:style w:type="character" w:customStyle="1" w:styleId="41">
    <w:name w:val="Заголовок 4 Знак"/>
    <w:aliases w:val="H4 Знак1"/>
    <w:link w:val="40"/>
    <w:rsid w:val="00560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606BF"/>
    <w:rPr>
      <w:rFonts w:ascii="Arial" w:hAnsi="Arial" w:cs="Arial"/>
      <w:sz w:val="22"/>
      <w:szCs w:val="22"/>
      <w:lang w:val="en-US"/>
    </w:rPr>
  </w:style>
  <w:style w:type="character" w:customStyle="1" w:styleId="52">
    <w:name w:val="Заголовок 5 Знак"/>
    <w:link w:val="51"/>
    <w:rsid w:val="005606BF"/>
    <w:rPr>
      <w:rFonts w:ascii="Times New Roman" w:hAnsi="Times New Roman"/>
      <w:sz w:val="28"/>
      <w:lang w:eastAsia="ar-SA"/>
    </w:rPr>
  </w:style>
  <w:style w:type="paragraph" w:styleId="27">
    <w:name w:val="List 2"/>
    <w:basedOn w:val="a9"/>
    <w:unhideWhenUsed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f3">
    <w:name w:val="Body Text Indent"/>
    <w:aliases w:val="текст,Основной текст 1,Основной текст 1 Знак,Нумерованный список !!,Надин стиль"/>
    <w:basedOn w:val="a9"/>
    <w:link w:val="aff4"/>
    <w:unhideWhenUsed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f4">
    <w:name w:val="Основной текст с отступом Знак"/>
    <w:aliases w:val="текст Знак1,Основной текст 1 Знак2,Основной текст 1 Знак Знак1,Нумерованный список !! Знак1,Надин стиль Знак1"/>
    <w:link w:val="aff3"/>
    <w:rsid w:val="005606BF"/>
    <w:rPr>
      <w:rFonts w:ascii="Times New Roman" w:hAnsi="Times New Roman"/>
      <w:lang w:val="en-US"/>
    </w:rPr>
  </w:style>
  <w:style w:type="paragraph" w:styleId="34">
    <w:name w:val="Body Text 3"/>
    <w:basedOn w:val="a9"/>
    <w:link w:val="35"/>
    <w:unhideWhenUsed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06BF"/>
    <w:rPr>
      <w:rFonts w:ascii="Times New Roman" w:hAnsi="Times New Roman"/>
      <w:sz w:val="16"/>
      <w:szCs w:val="16"/>
    </w:rPr>
  </w:style>
  <w:style w:type="paragraph" w:styleId="28">
    <w:name w:val="Body Text Indent 2"/>
    <w:basedOn w:val="a9"/>
    <w:link w:val="29"/>
    <w:unhideWhenUsed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29">
    <w:name w:val="Основной текст с отступом 2 Знак"/>
    <w:link w:val="28"/>
    <w:rsid w:val="005606BF"/>
    <w:rPr>
      <w:rFonts w:ascii="Times New Roman" w:hAnsi="Times New Roman"/>
      <w:sz w:val="24"/>
      <w:szCs w:val="24"/>
    </w:rPr>
  </w:style>
  <w:style w:type="paragraph" w:styleId="36">
    <w:name w:val="Body Text Indent 3"/>
    <w:basedOn w:val="a9"/>
    <w:link w:val="37"/>
    <w:unhideWhenUsed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7">
    <w:name w:val="Основной текст с отступом 3 Знак"/>
    <w:link w:val="36"/>
    <w:rsid w:val="005606BF"/>
    <w:rPr>
      <w:rFonts w:ascii="Times New Roman" w:hAnsi="Times New Roman"/>
      <w:sz w:val="16"/>
      <w:szCs w:val="16"/>
      <w:lang w:val="en-US"/>
    </w:rPr>
  </w:style>
  <w:style w:type="paragraph" w:styleId="aff5">
    <w:name w:val="Plain Text"/>
    <w:basedOn w:val="a9"/>
    <w:link w:val="aff6"/>
    <w:unhideWhenUsed/>
    <w:rsid w:val="005606B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6">
    <w:name w:val="Текст Знак"/>
    <w:link w:val="aff5"/>
    <w:rsid w:val="005606BF"/>
    <w:rPr>
      <w:rFonts w:ascii="Courier New" w:hAnsi="Courier New" w:cs="Courier New"/>
    </w:rPr>
  </w:style>
  <w:style w:type="paragraph" w:customStyle="1" w:styleId="aff7">
    <w:name w:val="Знак Знак Знак"/>
    <w:basedOn w:val="a9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8">
    <w:name w:val="Пункты"/>
    <w:basedOn w:val="a9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9">
    <w:name w:val="Знак Знак Знак Знак"/>
    <w:basedOn w:val="a9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9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9"/>
    <w:rsid w:val="005606BF"/>
    <w:rPr>
      <w:sz w:val="24"/>
      <w:szCs w:val="24"/>
    </w:rPr>
  </w:style>
  <w:style w:type="paragraph" w:customStyle="1" w:styleId="Style84">
    <w:name w:val="Style84"/>
    <w:basedOn w:val="a9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9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9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9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9"/>
    <w:rsid w:val="005606BF"/>
    <w:rPr>
      <w:sz w:val="24"/>
      <w:szCs w:val="24"/>
    </w:rPr>
  </w:style>
  <w:style w:type="paragraph" w:customStyle="1" w:styleId="Style4">
    <w:name w:val="Style4"/>
    <w:basedOn w:val="a9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9"/>
    <w:rsid w:val="005606BF"/>
    <w:rPr>
      <w:sz w:val="24"/>
      <w:szCs w:val="24"/>
    </w:rPr>
  </w:style>
  <w:style w:type="paragraph" w:customStyle="1" w:styleId="msonormalcxspmiddle">
    <w:name w:val="msonormalcxspmiddle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9"/>
    <w:rsid w:val="005606BF"/>
    <w:rPr>
      <w:sz w:val="24"/>
      <w:szCs w:val="24"/>
    </w:rPr>
  </w:style>
  <w:style w:type="paragraph" w:customStyle="1" w:styleId="Style6">
    <w:name w:val="Style6"/>
    <w:basedOn w:val="a9"/>
    <w:uiPriority w:val="99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9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810">
    <w:name w:val="Заголовок 81"/>
    <w:basedOn w:val="25"/>
    <w:next w:val="25"/>
    <w:rsid w:val="005606BF"/>
    <w:pPr>
      <w:keepNext/>
      <w:jc w:val="center"/>
      <w:outlineLvl w:val="7"/>
    </w:pPr>
    <w:rPr>
      <w:b/>
      <w:sz w:val="24"/>
    </w:rPr>
  </w:style>
  <w:style w:type="paragraph" w:customStyle="1" w:styleId="220">
    <w:name w:val="Заголовок 22"/>
    <w:basedOn w:val="25"/>
    <w:next w:val="25"/>
    <w:rsid w:val="005606BF"/>
    <w:pPr>
      <w:keepNext/>
      <w:jc w:val="both"/>
      <w:outlineLvl w:val="1"/>
    </w:pPr>
    <w:rPr>
      <w:b/>
      <w:sz w:val="24"/>
    </w:rPr>
  </w:style>
  <w:style w:type="paragraph" w:customStyle="1" w:styleId="110">
    <w:name w:val="Заголовок 11"/>
    <w:basedOn w:val="25"/>
    <w:next w:val="25"/>
    <w:rsid w:val="005606BF"/>
    <w:pPr>
      <w:keepNext/>
      <w:jc w:val="center"/>
      <w:outlineLvl w:val="0"/>
    </w:pPr>
    <w:rPr>
      <w:sz w:val="24"/>
    </w:rPr>
  </w:style>
  <w:style w:type="paragraph" w:customStyle="1" w:styleId="320">
    <w:name w:val="Заголовок 32"/>
    <w:basedOn w:val="25"/>
    <w:next w:val="25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rsid w:val="005606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560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5606BF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5606BF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styleId="affa">
    <w:name w:val="Strong"/>
    <w:uiPriority w:val="22"/>
    <w:qFormat/>
    <w:rsid w:val="005606BF"/>
    <w:rPr>
      <w:b/>
      <w:bCs/>
    </w:rPr>
  </w:style>
  <w:style w:type="paragraph" w:customStyle="1" w:styleId="s3">
    <w:name w:val="s_3"/>
    <w:basedOn w:val="a9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b">
    <w:name w:val="Emphasis"/>
    <w:uiPriority w:val="20"/>
    <w:qFormat/>
    <w:rsid w:val="00083B38"/>
    <w:rPr>
      <w:i/>
      <w:iCs/>
    </w:rPr>
  </w:style>
  <w:style w:type="character" w:customStyle="1" w:styleId="apple-converted-space">
    <w:name w:val="apple-converted-space"/>
    <w:basedOn w:val="ab"/>
    <w:rsid w:val="00083B38"/>
  </w:style>
  <w:style w:type="paragraph" w:customStyle="1" w:styleId="affc">
    <w:name w:val="Заголовок ДГТУ"/>
    <w:basedOn w:val="51"/>
    <w:link w:val="affd"/>
    <w:qFormat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  <w:szCs w:val="32"/>
    </w:rPr>
  </w:style>
  <w:style w:type="character" w:customStyle="1" w:styleId="38">
    <w:name w:val="Основной текст (3)_"/>
    <w:link w:val="39"/>
    <w:locked/>
    <w:rsid w:val="005367FC"/>
    <w:rPr>
      <w:shd w:val="clear" w:color="auto" w:fill="FFFFFF"/>
    </w:rPr>
  </w:style>
  <w:style w:type="character" w:customStyle="1" w:styleId="affd">
    <w:name w:val="Заголовок ДГТУ Знак"/>
    <w:link w:val="affc"/>
    <w:rsid w:val="0057782D"/>
    <w:rPr>
      <w:rFonts w:ascii="Times New Roman" w:hAnsi="Times New Roman"/>
      <w:b/>
      <w:sz w:val="32"/>
      <w:szCs w:val="32"/>
      <w:lang w:eastAsia="ar-SA"/>
    </w:rPr>
  </w:style>
  <w:style w:type="paragraph" w:customStyle="1" w:styleId="39">
    <w:name w:val="Основной текст (3)"/>
    <w:basedOn w:val="a9"/>
    <w:link w:val="38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3">
    <w:name w:val="Основной текст (2)1"/>
    <w:basedOn w:val="a9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214">
    <w:name w:val="Основной текст (2) +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Default">
    <w:name w:val="Default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0">
    <w:name w:val="Стиль2"/>
    <w:basedOn w:val="a9"/>
    <w:next w:val="a9"/>
    <w:qFormat/>
    <w:rsid w:val="004A0C0A"/>
    <w:pPr>
      <w:widowControl/>
      <w:numPr>
        <w:numId w:val="8"/>
      </w:numPr>
      <w:jc w:val="both"/>
    </w:pPr>
    <w:rPr>
      <w:rFonts w:cs="Arial"/>
      <w:sz w:val="28"/>
    </w:rPr>
  </w:style>
  <w:style w:type="character" w:customStyle="1" w:styleId="affe">
    <w:name w:val="Цветовое выделение"/>
    <w:uiPriority w:val="99"/>
    <w:rsid w:val="004A0C0A"/>
    <w:rPr>
      <w:b/>
      <w:bCs/>
      <w:color w:val="000080"/>
    </w:rPr>
  </w:style>
  <w:style w:type="character" w:customStyle="1" w:styleId="afff">
    <w:name w:val="Гипертекстовая ссылка"/>
    <w:uiPriority w:val="99"/>
    <w:rsid w:val="004A0C0A"/>
    <w:rPr>
      <w:b/>
      <w:bCs/>
      <w:color w:val="008000"/>
    </w:rPr>
  </w:style>
  <w:style w:type="character" w:customStyle="1" w:styleId="afff0">
    <w:name w:val="Активная гипертекстовая ссылка"/>
    <w:uiPriority w:val="99"/>
    <w:rsid w:val="004A0C0A"/>
    <w:rPr>
      <w:b/>
      <w:bCs/>
      <w:color w:val="008000"/>
      <w:u w:val="single"/>
    </w:rPr>
  </w:style>
  <w:style w:type="paragraph" w:customStyle="1" w:styleId="afff1">
    <w:name w:val="Внимание: Криминал!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2">
    <w:name w:val="Внимание: недобросовестность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9"/>
    <w:next w:val="a9"/>
    <w:uiPriority w:val="99"/>
    <w:rsid w:val="004A0C0A"/>
    <w:pPr>
      <w:widowControl/>
      <w:jc w:val="both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fff4">
    <w:name w:val="Заголовок"/>
    <w:basedOn w:val="afff3"/>
    <w:next w:val="a9"/>
    <w:rsid w:val="004A0C0A"/>
    <w:rPr>
      <w:rFonts w:ascii="Arial" w:hAnsi="Arial" w:cs="Arial"/>
      <w:b/>
      <w:bCs/>
      <w:color w:val="C0C0C0"/>
    </w:rPr>
  </w:style>
  <w:style w:type="character" w:customStyle="1" w:styleId="afff5">
    <w:name w:val="Заголовок своего сообщения"/>
    <w:basedOn w:val="affe"/>
    <w:uiPriority w:val="99"/>
    <w:rsid w:val="004A0C0A"/>
    <w:rPr>
      <w:b/>
      <w:bCs/>
      <w:color w:val="000080"/>
    </w:rPr>
  </w:style>
  <w:style w:type="paragraph" w:customStyle="1" w:styleId="afff6">
    <w:name w:val="Заголовок статьи"/>
    <w:basedOn w:val="a9"/>
    <w:next w:val="a9"/>
    <w:uiPriority w:val="99"/>
    <w:rsid w:val="004A0C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Заголовок чужого сообщения"/>
    <w:uiPriority w:val="99"/>
    <w:rsid w:val="004A0C0A"/>
    <w:rPr>
      <w:b/>
      <w:bCs/>
      <w:color w:val="FF0000"/>
    </w:rPr>
  </w:style>
  <w:style w:type="paragraph" w:customStyle="1" w:styleId="afff8">
    <w:name w:val="Интерактивный заголовок"/>
    <w:basedOn w:val="afff4"/>
    <w:next w:val="a9"/>
    <w:uiPriority w:val="99"/>
    <w:rsid w:val="004A0C0A"/>
    <w:rPr>
      <w:b w:val="0"/>
      <w:bCs w:val="0"/>
      <w:color w:val="auto"/>
      <w:u w:val="single"/>
    </w:rPr>
  </w:style>
  <w:style w:type="paragraph" w:customStyle="1" w:styleId="afff9">
    <w:name w:val="Интерфейс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color w:val="D4D0C8"/>
      <w:sz w:val="22"/>
      <w:szCs w:val="22"/>
      <w:lang w:eastAsia="en-US"/>
    </w:rPr>
  </w:style>
  <w:style w:type="paragraph" w:customStyle="1" w:styleId="afffa">
    <w:name w:val="Комментарий"/>
    <w:basedOn w:val="a9"/>
    <w:next w:val="a9"/>
    <w:uiPriority w:val="99"/>
    <w:rsid w:val="004A0C0A"/>
    <w:pPr>
      <w:widowControl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ffb">
    <w:name w:val="Информация об изменениях документа"/>
    <w:basedOn w:val="afffa"/>
    <w:next w:val="a9"/>
    <w:uiPriority w:val="99"/>
    <w:rsid w:val="004A0C0A"/>
    <w:pPr>
      <w:ind w:left="0"/>
    </w:pPr>
  </w:style>
  <w:style w:type="paragraph" w:customStyle="1" w:styleId="afffc">
    <w:name w:val="Текст (лев. подпись)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d">
    <w:name w:val="Колонтитул (левый)"/>
    <w:basedOn w:val="afffc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9"/>
    <w:next w:val="a9"/>
    <w:uiPriority w:val="99"/>
    <w:rsid w:val="004A0C0A"/>
    <w:pPr>
      <w:widowControl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">
    <w:name w:val="Колонтитул (правый)"/>
    <w:basedOn w:val="afffe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9"/>
    <w:uiPriority w:val="99"/>
    <w:rsid w:val="004A0C0A"/>
    <w:pPr>
      <w:ind w:left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2">
    <w:name w:val="Моноширинный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ff3">
    <w:name w:val="Найденные слова"/>
    <w:basedOn w:val="affe"/>
    <w:uiPriority w:val="99"/>
    <w:rsid w:val="004A0C0A"/>
    <w:rPr>
      <w:b/>
      <w:bCs/>
      <w:color w:val="000080"/>
    </w:rPr>
  </w:style>
  <w:style w:type="character" w:customStyle="1" w:styleId="affff4">
    <w:name w:val="Не вступил в силу"/>
    <w:uiPriority w:val="99"/>
    <w:rsid w:val="004A0C0A"/>
    <w:rPr>
      <w:b/>
      <w:bCs/>
      <w:color w:val="008080"/>
    </w:rPr>
  </w:style>
  <w:style w:type="paragraph" w:customStyle="1" w:styleId="affff5">
    <w:name w:val="Необходимые документы"/>
    <w:basedOn w:val="a9"/>
    <w:next w:val="a9"/>
    <w:uiPriority w:val="99"/>
    <w:rsid w:val="004A0C0A"/>
    <w:pPr>
      <w:widowControl/>
      <w:ind w:left="118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6">
    <w:name w:val="Нормальный (таблица)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7">
    <w:name w:val="Объект"/>
    <w:basedOn w:val="a9"/>
    <w:next w:val="a9"/>
    <w:uiPriority w:val="99"/>
    <w:rsid w:val="004A0C0A"/>
    <w:pPr>
      <w:widowControl/>
      <w:jc w:val="both"/>
    </w:pPr>
    <w:rPr>
      <w:rFonts w:eastAsia="Calibri"/>
      <w:sz w:val="24"/>
      <w:szCs w:val="24"/>
      <w:lang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ff9">
    <w:name w:val="Оглавление"/>
    <w:basedOn w:val="affff8"/>
    <w:next w:val="a9"/>
    <w:uiPriority w:val="99"/>
    <w:rsid w:val="004A0C0A"/>
    <w:pPr>
      <w:ind w:left="140"/>
    </w:pPr>
    <w:rPr>
      <w:rFonts w:ascii="Arial" w:hAnsi="Arial" w:cs="Arial"/>
    </w:rPr>
  </w:style>
  <w:style w:type="character" w:customStyle="1" w:styleId="affffa">
    <w:name w:val="Опечатки"/>
    <w:uiPriority w:val="99"/>
    <w:rsid w:val="004A0C0A"/>
    <w:rPr>
      <w:color w:val="FF0000"/>
    </w:rPr>
  </w:style>
  <w:style w:type="paragraph" w:customStyle="1" w:styleId="affffb">
    <w:name w:val="Переменная часть"/>
    <w:basedOn w:val="afff3"/>
    <w:next w:val="a9"/>
    <w:uiPriority w:val="99"/>
    <w:rsid w:val="004A0C0A"/>
    <w:rPr>
      <w:rFonts w:ascii="Arial" w:hAnsi="Arial" w:cs="Arial"/>
      <w:sz w:val="20"/>
      <w:szCs w:val="20"/>
    </w:rPr>
  </w:style>
  <w:style w:type="paragraph" w:customStyle="1" w:styleId="affffc">
    <w:name w:val="Постоянная часть"/>
    <w:basedOn w:val="afff3"/>
    <w:next w:val="a9"/>
    <w:uiPriority w:val="99"/>
    <w:rsid w:val="004A0C0A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e">
    <w:name w:val="Пример."/>
    <w:basedOn w:val="a9"/>
    <w:next w:val="a9"/>
    <w:uiPriority w:val="99"/>
    <w:rsid w:val="004A0C0A"/>
    <w:pPr>
      <w:widowControl/>
      <w:ind w:left="118" w:firstLine="60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">
    <w:name w:val="Примечание."/>
    <w:basedOn w:val="afffa"/>
    <w:next w:val="a9"/>
    <w:uiPriority w:val="99"/>
    <w:rsid w:val="004A0C0A"/>
    <w:pPr>
      <w:ind w:left="0"/>
    </w:pPr>
    <w:rPr>
      <w:i w:val="0"/>
      <w:iCs w:val="0"/>
      <w:color w:val="auto"/>
    </w:rPr>
  </w:style>
  <w:style w:type="character" w:customStyle="1" w:styleId="afffff0">
    <w:name w:val="Продолжение ссылки"/>
    <w:basedOn w:val="afff"/>
    <w:uiPriority w:val="99"/>
    <w:rsid w:val="004A0C0A"/>
    <w:rPr>
      <w:b/>
      <w:bCs/>
      <w:color w:val="008000"/>
    </w:rPr>
  </w:style>
  <w:style w:type="paragraph" w:customStyle="1" w:styleId="afffff1">
    <w:name w:val="Словарная статья"/>
    <w:basedOn w:val="a9"/>
    <w:next w:val="a9"/>
    <w:uiPriority w:val="99"/>
    <w:rsid w:val="004A0C0A"/>
    <w:pPr>
      <w:widowControl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2">
    <w:name w:val="Сравнение редакций"/>
    <w:basedOn w:val="affe"/>
    <w:uiPriority w:val="99"/>
    <w:rsid w:val="004A0C0A"/>
    <w:rPr>
      <w:b/>
      <w:bCs/>
      <w:color w:val="000080"/>
    </w:rPr>
  </w:style>
  <w:style w:type="character" w:customStyle="1" w:styleId="afffff3">
    <w:name w:val="Сравнение редакций. Добавленный фрагмент"/>
    <w:uiPriority w:val="99"/>
    <w:rsid w:val="004A0C0A"/>
    <w:rPr>
      <w:color w:val="0000FF"/>
    </w:rPr>
  </w:style>
  <w:style w:type="character" w:customStyle="1" w:styleId="afffff4">
    <w:name w:val="Сравнение редакций. Удаленный фрагмент"/>
    <w:uiPriority w:val="99"/>
    <w:rsid w:val="004A0C0A"/>
    <w:rPr>
      <w:strike/>
      <w:color w:val="808000"/>
    </w:rPr>
  </w:style>
  <w:style w:type="paragraph" w:customStyle="1" w:styleId="afffff5">
    <w:name w:val="Текст (справка)"/>
    <w:basedOn w:val="a9"/>
    <w:next w:val="a9"/>
    <w:uiPriority w:val="99"/>
    <w:rsid w:val="004A0C0A"/>
    <w:pPr>
      <w:widowControl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6">
    <w:name w:val="Текст в таблице"/>
    <w:basedOn w:val="affff6"/>
    <w:next w:val="a9"/>
    <w:rsid w:val="004A0C0A"/>
    <w:pPr>
      <w:ind w:firstLine="500"/>
    </w:pPr>
  </w:style>
  <w:style w:type="paragraph" w:customStyle="1" w:styleId="afffff7">
    <w:name w:val="Технический комментарий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8">
    <w:name w:val="Утратил силу"/>
    <w:uiPriority w:val="99"/>
    <w:rsid w:val="004A0C0A"/>
    <w:rPr>
      <w:b/>
      <w:bCs/>
      <w:strike/>
      <w:color w:val="808000"/>
    </w:rPr>
  </w:style>
  <w:style w:type="paragraph" w:customStyle="1" w:styleId="afffff9">
    <w:name w:val="Центрированный (таблица)"/>
    <w:basedOn w:val="affff6"/>
    <w:next w:val="a9"/>
    <w:uiPriority w:val="99"/>
    <w:rsid w:val="004A0C0A"/>
    <w:pPr>
      <w:jc w:val="center"/>
    </w:pPr>
  </w:style>
  <w:style w:type="paragraph" w:styleId="afffffa">
    <w:name w:val="List"/>
    <w:basedOn w:val="a9"/>
    <w:unhideWhenUsed/>
    <w:rsid w:val="00912A8E"/>
    <w:pPr>
      <w:ind w:left="283" w:hanging="283"/>
      <w:contextualSpacing/>
    </w:pPr>
  </w:style>
  <w:style w:type="character" w:customStyle="1" w:styleId="70">
    <w:name w:val="Заголовок 7 Знак"/>
    <w:link w:val="7"/>
    <w:rsid w:val="00912A8E"/>
    <w:rPr>
      <w:rFonts w:ascii="Times New Roman" w:eastAsia="Calibri" w:hAnsi="Times New Roman"/>
      <w:b/>
      <w:spacing w:val="-20"/>
      <w:kern w:val="28"/>
      <w:sz w:val="24"/>
      <w:szCs w:val="24"/>
      <w:lang w:val="x-none"/>
    </w:rPr>
  </w:style>
  <w:style w:type="character" w:customStyle="1" w:styleId="80">
    <w:name w:val="Заголовок 8 Знак"/>
    <w:link w:val="8"/>
    <w:rsid w:val="00912A8E"/>
    <w:rPr>
      <w:rFonts w:ascii="Times New Roman" w:eastAsia="Calibri" w:hAnsi="Times New Roman"/>
      <w:b/>
      <w:i/>
      <w:spacing w:val="-20"/>
      <w:kern w:val="28"/>
      <w:sz w:val="24"/>
      <w:szCs w:val="24"/>
      <w:lang w:val="x-none"/>
    </w:rPr>
  </w:style>
  <w:style w:type="paragraph" w:customStyle="1" w:styleId="HeadingBase">
    <w:name w:val="Heading Base"/>
    <w:basedOn w:val="a9"/>
    <w:next w:val="a9"/>
    <w:rsid w:val="00912A8E"/>
    <w:pPr>
      <w:keepNext/>
      <w:keepLines/>
      <w:widowControl/>
      <w:autoSpaceDE/>
      <w:autoSpaceDN/>
      <w:adjustRightInd/>
      <w:spacing w:before="140" w:line="220" w:lineRule="atLeast"/>
      <w:ind w:left="1080"/>
    </w:pPr>
    <w:rPr>
      <w:rFonts w:eastAsia="Calibri"/>
      <w:b/>
      <w:spacing w:val="-20"/>
      <w:kern w:val="28"/>
      <w:sz w:val="22"/>
      <w:szCs w:val="24"/>
    </w:rPr>
  </w:style>
  <w:style w:type="paragraph" w:styleId="afffffb">
    <w:name w:val="Subtitle"/>
    <w:basedOn w:val="aa"/>
    <w:next w:val="a9"/>
    <w:link w:val="afffffc"/>
    <w:qFormat/>
    <w:rsid w:val="00912A8E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character" w:customStyle="1" w:styleId="afffffc">
    <w:name w:val="Подзаголовок Знак"/>
    <w:link w:val="afffffb"/>
    <w:rsid w:val="00912A8E"/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paragraph" w:customStyle="1" w:styleId="ChapterSubtitle">
    <w:name w:val="Chapter Subtitle"/>
    <w:basedOn w:val="afffffb"/>
    <w:next w:val="13"/>
    <w:rsid w:val="00912A8E"/>
    <w:rPr>
      <w:rFonts w:ascii="Arial" w:hAnsi="Arial"/>
      <w:b/>
      <w:i/>
      <w:caps w:val="0"/>
      <w:sz w:val="28"/>
    </w:rPr>
  </w:style>
  <w:style w:type="character" w:customStyle="1" w:styleId="215">
    <w:name w:val="Заголовок 2 Знак1"/>
    <w:aliases w:val="2 Знак,H2 Знак,h2 Знак,Numbered text 3 Знак,Reset numbering Знак,Раздел Знак,(подраздел) Знак,заголовок 2 Знак"/>
    <w:locked/>
    <w:rsid w:val="00912A8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afffffd">
    <w:name w:val="Простой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FootnoteBase">
    <w:name w:val="Footnote Base"/>
    <w:basedOn w:val="a9"/>
    <w:rsid w:val="00912A8E"/>
    <w:pPr>
      <w:keepLines/>
      <w:widowControl/>
      <w:autoSpaceDE/>
      <w:autoSpaceDN/>
      <w:adjustRightInd/>
      <w:spacing w:line="200" w:lineRule="atLeast"/>
      <w:ind w:left="1080"/>
    </w:pPr>
    <w:rPr>
      <w:rFonts w:eastAsia="Calibri"/>
      <w:sz w:val="16"/>
      <w:szCs w:val="24"/>
    </w:rPr>
  </w:style>
  <w:style w:type="paragraph" w:customStyle="1" w:styleId="BlockQuotation">
    <w:name w:val="Block Quotation"/>
    <w:basedOn w:val="a9"/>
    <w:rsid w:val="00912A8E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autoSpaceDE/>
      <w:autoSpaceDN/>
      <w:adjustRightInd/>
      <w:spacing w:after="120" w:line="220" w:lineRule="atLeast"/>
      <w:ind w:left="1366" w:right="238"/>
    </w:pPr>
    <w:rPr>
      <w:rFonts w:ascii="Chicago" w:eastAsia="Calibri" w:hAnsi="Chicago"/>
      <w:sz w:val="24"/>
      <w:szCs w:val="24"/>
    </w:rPr>
  </w:style>
  <w:style w:type="paragraph" w:customStyle="1" w:styleId="BodyTextKeep">
    <w:name w:val="Body Text Keep"/>
    <w:basedOn w:val="a9"/>
    <w:rsid w:val="00912A8E"/>
    <w:pPr>
      <w:keepNext/>
      <w:widowControl/>
      <w:tabs>
        <w:tab w:val="left" w:pos="3345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e">
    <w:name w:val="caption"/>
    <w:basedOn w:val="Picture"/>
    <w:next w:val="a9"/>
    <w:qFormat/>
    <w:rsid w:val="00912A8E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9"/>
    <w:next w:val="afffffe"/>
    <w:rsid w:val="00912A8E"/>
    <w:pPr>
      <w:keepNext/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DocumentLabel">
    <w:name w:val="Document Label"/>
    <w:basedOn w:val="CoverTitle"/>
    <w:rsid w:val="00912A8E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912A8E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912A8E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HeaderBase">
    <w:name w:val="Header Base"/>
    <w:basedOn w:val="a9"/>
    <w:rsid w:val="00912A8E"/>
    <w:pPr>
      <w:tabs>
        <w:tab w:val="center" w:pos="4320"/>
        <w:tab w:val="right" w:pos="8640"/>
      </w:tabs>
      <w:autoSpaceDE/>
      <w:autoSpaceDN/>
      <w:adjustRightInd/>
      <w:jc w:val="right"/>
    </w:pPr>
    <w:rPr>
      <w:rFonts w:eastAsia="Calibri"/>
      <w:smallCaps/>
      <w:sz w:val="15"/>
      <w:szCs w:val="24"/>
    </w:rPr>
  </w:style>
  <w:style w:type="paragraph" w:styleId="1b">
    <w:name w:val="index 1"/>
    <w:basedOn w:val="IndexBase"/>
    <w:autoRedefine/>
    <w:semiHidden/>
    <w:rsid w:val="00912A8E"/>
  </w:style>
  <w:style w:type="paragraph" w:customStyle="1" w:styleId="IndexBase">
    <w:name w:val="Index Base"/>
    <w:basedOn w:val="a9"/>
    <w:rsid w:val="00912A8E"/>
    <w:pPr>
      <w:widowControl/>
      <w:autoSpaceDE/>
      <w:autoSpaceDN/>
      <w:adjustRightInd/>
      <w:ind w:left="360" w:hanging="360"/>
    </w:pPr>
    <w:rPr>
      <w:rFonts w:eastAsia="Calibri"/>
      <w:sz w:val="18"/>
      <w:szCs w:val="24"/>
    </w:rPr>
  </w:style>
  <w:style w:type="paragraph" w:styleId="2a">
    <w:name w:val="index 2"/>
    <w:basedOn w:val="IndexBase"/>
    <w:autoRedefine/>
    <w:semiHidden/>
    <w:rsid w:val="00912A8E"/>
    <w:pPr>
      <w:ind w:left="720"/>
    </w:pPr>
  </w:style>
  <w:style w:type="paragraph" w:styleId="3a">
    <w:name w:val="index 3"/>
    <w:basedOn w:val="IndexBase"/>
    <w:autoRedefine/>
    <w:semiHidden/>
    <w:rsid w:val="00912A8E"/>
    <w:pPr>
      <w:ind w:left="1080"/>
    </w:pPr>
  </w:style>
  <w:style w:type="paragraph" w:styleId="42">
    <w:name w:val="index 4"/>
    <w:basedOn w:val="IndexBase"/>
    <w:autoRedefine/>
    <w:semiHidden/>
    <w:rsid w:val="00912A8E"/>
    <w:pPr>
      <w:ind w:left="1440"/>
    </w:pPr>
  </w:style>
  <w:style w:type="paragraph" w:styleId="53">
    <w:name w:val="index 5"/>
    <w:basedOn w:val="IndexBase"/>
    <w:autoRedefine/>
    <w:semiHidden/>
    <w:rsid w:val="00912A8E"/>
    <w:pPr>
      <w:ind w:left="1800"/>
    </w:pPr>
  </w:style>
  <w:style w:type="paragraph" w:styleId="affffff">
    <w:name w:val="index heading"/>
    <w:basedOn w:val="HeadingBase"/>
    <w:next w:val="1b"/>
    <w:semiHidden/>
    <w:rsid w:val="00912A8E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9"/>
    <w:rsid w:val="00912A8E"/>
    <w:pPr>
      <w:widowControl/>
      <w:tabs>
        <w:tab w:val="left" w:pos="3345"/>
      </w:tabs>
      <w:autoSpaceDE/>
      <w:autoSpaceDN/>
      <w:adjustRightInd/>
      <w:ind w:left="3345" w:hanging="2268"/>
    </w:pPr>
    <w:rPr>
      <w:rFonts w:eastAsia="Calibri"/>
      <w:sz w:val="24"/>
      <w:szCs w:val="24"/>
    </w:rPr>
  </w:style>
  <w:style w:type="character" w:customStyle="1" w:styleId="CODE">
    <w:name w:val="CODE"/>
    <w:rsid w:val="00912A8E"/>
    <w:rPr>
      <w:rFonts w:ascii="Courier New" w:hAnsi="Courier New" w:cs="Times New Roman"/>
      <w:noProof/>
    </w:rPr>
  </w:style>
  <w:style w:type="character" w:styleId="affffff0">
    <w:name w:val="line number"/>
    <w:rsid w:val="00912A8E"/>
    <w:rPr>
      <w:rFonts w:cs="Times New Roman"/>
      <w:sz w:val="18"/>
    </w:rPr>
  </w:style>
  <w:style w:type="paragraph" w:styleId="a8">
    <w:name w:val="List Bullet"/>
    <w:aliases w:val="UL,Маркированный список 1"/>
    <w:basedOn w:val="afffffa"/>
    <w:autoRedefine/>
    <w:rsid w:val="00912A8E"/>
    <w:pPr>
      <w:widowControl/>
      <w:numPr>
        <w:numId w:val="14"/>
      </w:numPr>
      <w:tabs>
        <w:tab w:val="clear" w:pos="1440"/>
        <w:tab w:val="left" w:pos="3345"/>
      </w:tabs>
      <w:autoSpaceDE/>
      <w:autoSpaceDN/>
      <w:adjustRightInd/>
      <w:contextualSpacing w:val="0"/>
    </w:pPr>
    <w:rPr>
      <w:rFonts w:eastAsia="Calibri"/>
      <w:sz w:val="24"/>
      <w:szCs w:val="24"/>
    </w:rPr>
  </w:style>
  <w:style w:type="paragraph" w:styleId="a">
    <w:name w:val="List Number"/>
    <w:basedOn w:val="afffffa"/>
    <w:rsid w:val="00912A8E"/>
    <w:pPr>
      <w:widowControl/>
      <w:numPr>
        <w:numId w:val="9"/>
      </w:numPr>
      <w:tabs>
        <w:tab w:val="clear" w:pos="360"/>
        <w:tab w:val="num" w:pos="1440"/>
        <w:tab w:val="left" w:pos="3345"/>
      </w:tabs>
      <w:autoSpaceDE/>
      <w:autoSpaceDN/>
      <w:adjustRightInd/>
      <w:ind w:left="1440"/>
      <w:contextualSpacing w:val="0"/>
    </w:pPr>
    <w:rPr>
      <w:rFonts w:eastAsia="Calibri"/>
      <w:sz w:val="24"/>
      <w:szCs w:val="24"/>
    </w:rPr>
  </w:style>
  <w:style w:type="paragraph" w:styleId="affffff1">
    <w:name w:val="macro"/>
    <w:basedOn w:val="a9"/>
    <w:link w:val="affffff2"/>
    <w:semiHidden/>
    <w:rsid w:val="00912A8E"/>
    <w:pPr>
      <w:widowControl/>
      <w:autoSpaceDE/>
      <w:autoSpaceDN/>
      <w:adjustRightInd/>
      <w:ind w:left="1080"/>
    </w:pPr>
    <w:rPr>
      <w:rFonts w:ascii="Courier New" w:eastAsia="Calibri" w:hAnsi="Courier New"/>
      <w:sz w:val="24"/>
      <w:szCs w:val="24"/>
      <w:lang w:val="x-none"/>
    </w:rPr>
  </w:style>
  <w:style w:type="character" w:customStyle="1" w:styleId="affffff2">
    <w:name w:val="Текст макроса Знак"/>
    <w:link w:val="affffff1"/>
    <w:semiHidden/>
    <w:rsid w:val="00912A8E"/>
    <w:rPr>
      <w:rFonts w:ascii="Courier New" w:eastAsia="Calibri" w:hAnsi="Courier New"/>
      <w:sz w:val="24"/>
      <w:szCs w:val="24"/>
      <w:lang w:val="x-none"/>
    </w:rPr>
  </w:style>
  <w:style w:type="character" w:customStyle="1" w:styleId="Superscript">
    <w:name w:val="Superscript"/>
    <w:rsid w:val="00912A8E"/>
    <w:rPr>
      <w:b/>
      <w:vertAlign w:val="superscript"/>
    </w:rPr>
  </w:style>
  <w:style w:type="paragraph" w:customStyle="1" w:styleId="TOCBase">
    <w:name w:val="TOC Base"/>
    <w:basedOn w:val="a9"/>
    <w:rsid w:val="00912A8E"/>
    <w:pPr>
      <w:widowControl/>
      <w:tabs>
        <w:tab w:val="right" w:leader="dot" w:pos="6480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f3">
    <w:name w:val="table of figures"/>
    <w:basedOn w:val="TOCBase"/>
    <w:semiHidden/>
    <w:rsid w:val="00912A8E"/>
    <w:pPr>
      <w:ind w:left="1440" w:hanging="360"/>
    </w:pPr>
  </w:style>
  <w:style w:type="paragraph" w:styleId="43">
    <w:name w:val="toc 4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40"/>
    </w:pPr>
  </w:style>
  <w:style w:type="paragraph" w:styleId="54">
    <w:name w:val="toc 5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9"/>
    <w:rsid w:val="00912A8E"/>
    <w:pPr>
      <w:framePr w:w="1440" w:h="1440" w:hRule="exact" w:wrap="auto" w:vAnchor="text" w:hAnchor="page" w:x="1201" w:y="1"/>
      <w:widowControl/>
      <w:shd w:val="pct30" w:color="auto" w:fill="auto"/>
      <w:autoSpaceDE/>
      <w:autoSpaceDN/>
      <w:adjustRightInd/>
      <w:spacing w:before="60" w:line="1440" w:lineRule="exact"/>
      <w:jc w:val="center"/>
    </w:pPr>
    <w:rPr>
      <w:rFonts w:ascii="Wingdings" w:eastAsia="Calibri" w:hAnsi="Wingdings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f0"/>
    <w:rsid w:val="00912A8E"/>
    <w:pPr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Even">
    <w:name w:val="Footer Even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Odd">
    <w:name w:val="Footer Odd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 w:line="190" w:lineRule="atLeast"/>
    </w:pPr>
    <w:rPr>
      <w:rFonts w:ascii="Calibri" w:eastAsia="Calibri" w:hAnsi="Calibri"/>
      <w:lang w:val="x-none" w:eastAsia="x-none"/>
    </w:rPr>
  </w:style>
  <w:style w:type="paragraph" w:customStyle="1" w:styleId="HeaderFirst">
    <w:name w:val="Header First"/>
    <w:basedOn w:val="ae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Even">
    <w:name w:val="Header Even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Odd">
    <w:name w:val="Header Odd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character" w:customStyle="1" w:styleId="1c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ocked/>
    <w:rsid w:val="00912A8E"/>
    <w:rPr>
      <w:lang w:val="x-none" w:eastAsia="x-none"/>
    </w:rPr>
  </w:style>
  <w:style w:type="paragraph" w:styleId="5">
    <w:name w:val="List Number 5"/>
    <w:basedOn w:val="a"/>
    <w:rsid w:val="00912A8E"/>
    <w:pPr>
      <w:numPr>
        <w:numId w:val="10"/>
      </w:numPr>
      <w:tabs>
        <w:tab w:val="clear" w:pos="1492"/>
        <w:tab w:val="num" w:pos="1440"/>
      </w:tabs>
      <w:ind w:left="3240"/>
    </w:pPr>
  </w:style>
  <w:style w:type="paragraph" w:styleId="4">
    <w:name w:val="List Number 4"/>
    <w:basedOn w:val="a"/>
    <w:rsid w:val="00912A8E"/>
    <w:pPr>
      <w:numPr>
        <w:numId w:val="11"/>
      </w:numPr>
      <w:tabs>
        <w:tab w:val="clear" w:pos="1209"/>
        <w:tab w:val="num" w:pos="1440"/>
      </w:tabs>
      <w:ind w:left="2880"/>
    </w:pPr>
  </w:style>
  <w:style w:type="paragraph" w:styleId="3">
    <w:name w:val="List Number 3"/>
    <w:basedOn w:val="a"/>
    <w:rsid w:val="00912A8E"/>
    <w:pPr>
      <w:numPr>
        <w:numId w:val="12"/>
      </w:numPr>
      <w:tabs>
        <w:tab w:val="clear" w:pos="926"/>
        <w:tab w:val="num" w:pos="1440"/>
      </w:tabs>
      <w:ind w:left="2520"/>
    </w:pPr>
  </w:style>
  <w:style w:type="paragraph" w:styleId="50">
    <w:name w:val="List Bullet 5"/>
    <w:basedOn w:val="a8"/>
    <w:autoRedefine/>
    <w:rsid w:val="00912A8E"/>
    <w:pPr>
      <w:numPr>
        <w:numId w:val="13"/>
      </w:numPr>
      <w:tabs>
        <w:tab w:val="clear" w:pos="1492"/>
      </w:tabs>
      <w:ind w:left="3240"/>
    </w:pPr>
  </w:style>
  <w:style w:type="paragraph" w:styleId="44">
    <w:name w:val="List Bullet 4"/>
    <w:basedOn w:val="a8"/>
    <w:autoRedefine/>
    <w:rsid w:val="00912A8E"/>
    <w:pPr>
      <w:ind w:left="2880"/>
    </w:pPr>
  </w:style>
  <w:style w:type="paragraph" w:styleId="3b">
    <w:name w:val="List Bullet 3"/>
    <w:basedOn w:val="a8"/>
    <w:autoRedefine/>
    <w:rsid w:val="00912A8E"/>
    <w:pPr>
      <w:ind w:left="2520"/>
    </w:pPr>
  </w:style>
  <w:style w:type="paragraph" w:styleId="2b">
    <w:name w:val="List Bullet 2"/>
    <w:basedOn w:val="a8"/>
    <w:autoRedefine/>
    <w:rsid w:val="00912A8E"/>
    <w:pPr>
      <w:ind w:left="2160"/>
    </w:pPr>
  </w:style>
  <w:style w:type="paragraph" w:styleId="55">
    <w:name w:val="List 5"/>
    <w:basedOn w:val="afffffa"/>
    <w:rsid w:val="00912A8E"/>
    <w:pPr>
      <w:widowControl/>
      <w:tabs>
        <w:tab w:val="left" w:pos="3345"/>
      </w:tabs>
      <w:autoSpaceDE/>
      <w:autoSpaceDN/>
      <w:adjustRightInd/>
      <w:ind w:left="2880" w:hanging="360"/>
      <w:contextualSpacing w:val="0"/>
    </w:pPr>
    <w:rPr>
      <w:rFonts w:eastAsia="Calibri"/>
      <w:sz w:val="24"/>
      <w:szCs w:val="24"/>
    </w:rPr>
  </w:style>
  <w:style w:type="paragraph" w:styleId="45">
    <w:name w:val="List 4"/>
    <w:basedOn w:val="afffffa"/>
    <w:rsid w:val="00912A8E"/>
    <w:pPr>
      <w:widowControl/>
      <w:tabs>
        <w:tab w:val="left" w:pos="3345"/>
      </w:tabs>
      <w:autoSpaceDE/>
      <w:autoSpaceDN/>
      <w:adjustRightInd/>
      <w:ind w:left="2520" w:hanging="360"/>
      <w:contextualSpacing w:val="0"/>
    </w:pPr>
    <w:rPr>
      <w:rFonts w:eastAsia="Calibri"/>
      <w:sz w:val="24"/>
      <w:szCs w:val="24"/>
    </w:rPr>
  </w:style>
  <w:style w:type="paragraph" w:styleId="3c">
    <w:name w:val="List 3"/>
    <w:basedOn w:val="afffffa"/>
    <w:rsid w:val="00912A8E"/>
    <w:pPr>
      <w:widowControl/>
      <w:tabs>
        <w:tab w:val="left" w:pos="3345"/>
      </w:tabs>
      <w:autoSpaceDE/>
      <w:autoSpaceDN/>
      <w:adjustRightInd/>
      <w:ind w:left="2160" w:hanging="360"/>
      <w:contextualSpacing w:val="0"/>
    </w:pPr>
    <w:rPr>
      <w:rFonts w:eastAsia="Calibri"/>
      <w:sz w:val="24"/>
      <w:szCs w:val="24"/>
    </w:rPr>
  </w:style>
  <w:style w:type="character" w:styleId="affffff4">
    <w:name w:val="annotation reference"/>
    <w:semiHidden/>
    <w:rsid w:val="00912A8E"/>
    <w:rPr>
      <w:rFonts w:ascii="Arial" w:hAnsi="Arial" w:cs="Times New Roman"/>
      <w:sz w:val="16"/>
    </w:rPr>
  </w:style>
  <w:style w:type="paragraph" w:styleId="affffff5">
    <w:name w:val="annotation text"/>
    <w:basedOn w:val="FootnoteBase"/>
    <w:link w:val="affffff6"/>
    <w:semiHidden/>
    <w:rsid w:val="00912A8E"/>
    <w:rPr>
      <w:sz w:val="24"/>
      <w:lang w:val="x-none"/>
    </w:rPr>
  </w:style>
  <w:style w:type="character" w:customStyle="1" w:styleId="affffff6">
    <w:name w:val="Текст примечания Знак"/>
    <w:link w:val="affffff5"/>
    <w:semiHidden/>
    <w:rsid w:val="00912A8E"/>
    <w:rPr>
      <w:rFonts w:ascii="Times New Roman" w:eastAsia="Calibri" w:hAnsi="Times New Roman"/>
      <w:sz w:val="24"/>
      <w:szCs w:val="24"/>
      <w:lang w:val="x-none"/>
    </w:rPr>
  </w:style>
  <w:style w:type="paragraph" w:styleId="2c">
    <w:name w:val="List Number 2"/>
    <w:basedOn w:val="afffffa"/>
    <w:rsid w:val="00912A8E"/>
    <w:pPr>
      <w:widowControl/>
      <w:tabs>
        <w:tab w:val="left" w:pos="3345"/>
      </w:tabs>
      <w:autoSpaceDE/>
      <w:autoSpaceDN/>
      <w:adjustRightInd/>
      <w:ind w:left="2197" w:hanging="397"/>
      <w:contextualSpacing w:val="0"/>
    </w:pPr>
    <w:rPr>
      <w:rFonts w:eastAsia="Calibri"/>
      <w:sz w:val="24"/>
      <w:szCs w:val="24"/>
    </w:rPr>
  </w:style>
  <w:style w:type="paragraph" w:styleId="affffff7">
    <w:name w:val="List Continue"/>
    <w:basedOn w:val="afffffa"/>
    <w:rsid w:val="00912A8E"/>
    <w:pPr>
      <w:widowControl/>
      <w:tabs>
        <w:tab w:val="left" w:pos="3345"/>
      </w:tabs>
      <w:autoSpaceDE/>
      <w:autoSpaceDN/>
      <w:adjustRightInd/>
      <w:ind w:left="1440" w:firstLine="0"/>
      <w:contextualSpacing w:val="0"/>
    </w:pPr>
    <w:rPr>
      <w:rFonts w:eastAsia="Calibri"/>
      <w:sz w:val="24"/>
      <w:szCs w:val="24"/>
    </w:rPr>
  </w:style>
  <w:style w:type="paragraph" w:styleId="2d">
    <w:name w:val="List Continue 2"/>
    <w:basedOn w:val="affffff7"/>
    <w:rsid w:val="00912A8E"/>
    <w:pPr>
      <w:ind w:left="2160"/>
    </w:pPr>
  </w:style>
  <w:style w:type="paragraph" w:styleId="3d">
    <w:name w:val="List Continue 3"/>
    <w:basedOn w:val="affffff7"/>
    <w:rsid w:val="00912A8E"/>
    <w:pPr>
      <w:ind w:left="2520"/>
    </w:pPr>
  </w:style>
  <w:style w:type="paragraph" w:styleId="46">
    <w:name w:val="List Continue 4"/>
    <w:basedOn w:val="affffff7"/>
    <w:rsid w:val="00912A8E"/>
    <w:pPr>
      <w:ind w:left="2880"/>
    </w:pPr>
  </w:style>
  <w:style w:type="paragraph" w:styleId="56">
    <w:name w:val="List Continue 5"/>
    <w:basedOn w:val="affffff7"/>
    <w:rsid w:val="00912A8E"/>
    <w:pPr>
      <w:ind w:left="3240"/>
    </w:pPr>
  </w:style>
  <w:style w:type="paragraph" w:styleId="affffff8">
    <w:name w:val="Normal Indent"/>
    <w:basedOn w:val="a9"/>
    <w:rsid w:val="00912A8E"/>
    <w:pPr>
      <w:widowControl/>
      <w:autoSpaceDE/>
      <w:autoSpaceDN/>
      <w:adjustRightInd/>
      <w:ind w:left="1440"/>
    </w:pPr>
    <w:rPr>
      <w:rFonts w:eastAsia="Calibri"/>
      <w:sz w:val="24"/>
      <w:szCs w:val="24"/>
    </w:rPr>
  </w:style>
  <w:style w:type="paragraph" w:customStyle="1" w:styleId="TitleAddress">
    <w:name w:val="Title Address"/>
    <w:basedOn w:val="a9"/>
    <w:rsid w:val="00912A8E"/>
    <w:pPr>
      <w:keepLines/>
      <w:framePr w:w="5160" w:h="840" w:wrap="notBeside" w:vAnchor="page" w:hAnchor="page" w:x="6121" w:y="915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eastAsia="Calibri"/>
      <w:sz w:val="14"/>
      <w:szCs w:val="24"/>
    </w:rPr>
  </w:style>
  <w:style w:type="character" w:customStyle="1" w:styleId="Slogan">
    <w:name w:val="Slogan"/>
    <w:rsid w:val="00912A8E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912A8E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9"/>
    <w:rsid w:val="00912A8E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9"/>
    <w:next w:val="ChapterNumber"/>
    <w:rsid w:val="00912A8E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after="120" w:line="360" w:lineRule="exact"/>
      <w:ind w:right="7655"/>
      <w:jc w:val="center"/>
    </w:pPr>
    <w:rPr>
      <w:rFonts w:eastAsia="Calibri"/>
      <w:color w:val="FFFFFF"/>
      <w:sz w:val="26"/>
      <w:szCs w:val="24"/>
    </w:rPr>
  </w:style>
  <w:style w:type="paragraph" w:customStyle="1" w:styleId="ChapterNumber">
    <w:name w:val="Chapter Number"/>
    <w:basedOn w:val="a9"/>
    <w:next w:val="13"/>
    <w:rsid w:val="00912A8E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line="660" w:lineRule="exact"/>
      <w:ind w:right="7655"/>
      <w:jc w:val="center"/>
    </w:pPr>
    <w:rPr>
      <w:rFonts w:eastAsia="Calibri"/>
      <w:b/>
      <w:color w:val="FFFFFF"/>
      <w:position w:val="-8"/>
      <w:sz w:val="84"/>
      <w:szCs w:val="24"/>
    </w:rPr>
  </w:style>
  <w:style w:type="paragraph" w:styleId="affffff9">
    <w:name w:val="table of authorities"/>
    <w:basedOn w:val="a9"/>
    <w:semiHidden/>
    <w:rsid w:val="00912A8E"/>
    <w:pPr>
      <w:widowControl/>
      <w:tabs>
        <w:tab w:val="right" w:leader="dot" w:pos="7560"/>
      </w:tabs>
      <w:autoSpaceDE/>
      <w:autoSpaceDN/>
      <w:adjustRightInd/>
      <w:ind w:left="1440" w:hanging="360"/>
    </w:pPr>
    <w:rPr>
      <w:rFonts w:eastAsia="Calibri"/>
      <w:sz w:val="24"/>
      <w:szCs w:val="24"/>
    </w:rPr>
  </w:style>
  <w:style w:type="paragraph" w:styleId="affffffa">
    <w:name w:val="toa heading"/>
    <w:basedOn w:val="a9"/>
    <w:next w:val="affffff9"/>
    <w:semiHidden/>
    <w:rsid w:val="00912A8E"/>
    <w:pPr>
      <w:keepNext/>
      <w:widowControl/>
      <w:autoSpaceDE/>
      <w:autoSpaceDN/>
      <w:adjustRightInd/>
      <w:spacing w:line="480" w:lineRule="atLeast"/>
    </w:pPr>
    <w:rPr>
      <w:rFonts w:eastAsia="Calibri"/>
      <w:b/>
      <w:spacing w:val="-10"/>
      <w:kern w:val="28"/>
      <w:sz w:val="24"/>
      <w:szCs w:val="24"/>
    </w:rPr>
  </w:style>
  <w:style w:type="paragraph" w:customStyle="1" w:styleId="ListLast">
    <w:name w:val="List Last"/>
    <w:basedOn w:val="afffffa"/>
    <w:next w:val="a9"/>
    <w:rsid w:val="00912A8E"/>
    <w:pPr>
      <w:widowControl/>
      <w:tabs>
        <w:tab w:val="left" w:pos="720"/>
        <w:tab w:val="left" w:pos="3345"/>
      </w:tabs>
      <w:autoSpaceDE/>
      <w:autoSpaceDN/>
      <w:adjustRightInd/>
      <w:ind w:left="720" w:hanging="360"/>
      <w:contextualSpacing w:val="0"/>
    </w:pPr>
    <w:rPr>
      <w:rFonts w:eastAsia="Calibri"/>
      <w:sz w:val="24"/>
      <w:szCs w:val="24"/>
    </w:rPr>
  </w:style>
  <w:style w:type="character" w:customStyle="1" w:styleId="DFN">
    <w:name w:val="DFN"/>
    <w:rsid w:val="00912A8E"/>
    <w:rPr>
      <w:rFonts w:cs="Times New Roman"/>
      <w:b/>
    </w:rPr>
  </w:style>
  <w:style w:type="paragraph" w:customStyle="1" w:styleId="ListBulletFirst">
    <w:name w:val="List Bullet First"/>
    <w:basedOn w:val="a8"/>
    <w:next w:val="a8"/>
    <w:rsid w:val="00912A8E"/>
  </w:style>
  <w:style w:type="paragraph" w:customStyle="1" w:styleId="ListBulletLast">
    <w:name w:val="List Bullet Last"/>
    <w:basedOn w:val="a8"/>
    <w:next w:val="a9"/>
    <w:rsid w:val="00912A8E"/>
  </w:style>
  <w:style w:type="paragraph" w:customStyle="1" w:styleId="ListNumberFirst">
    <w:name w:val="List Number First"/>
    <w:basedOn w:val="a"/>
    <w:next w:val="a"/>
    <w:rsid w:val="00912A8E"/>
  </w:style>
  <w:style w:type="paragraph" w:customStyle="1" w:styleId="ListNumberLast">
    <w:name w:val="List Number Last"/>
    <w:basedOn w:val="a"/>
    <w:next w:val="a9"/>
    <w:rsid w:val="00912A8E"/>
  </w:style>
  <w:style w:type="paragraph" w:customStyle="1" w:styleId="affffffb">
    <w:name w:val="СписокСвойств"/>
    <w:basedOn w:val="a9"/>
    <w:rsid w:val="00912A8E"/>
    <w:pPr>
      <w:widowControl/>
      <w:shd w:val="pct12" w:color="auto" w:fill="auto"/>
      <w:tabs>
        <w:tab w:val="left" w:pos="3402"/>
      </w:tabs>
      <w:suppressAutoHyphens/>
      <w:autoSpaceDE/>
      <w:autoSpaceDN/>
      <w:adjustRightInd/>
      <w:ind w:right="567"/>
    </w:pPr>
    <w:rPr>
      <w:rFonts w:ascii="Courier New" w:eastAsia="Calibri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rsid w:val="00912A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3"/>
    <w:rsid w:val="00912A8E"/>
    <w:pPr>
      <w:keepLines/>
      <w:widowControl/>
      <w:suppressAutoHyphens/>
      <w:autoSpaceDE/>
      <w:autoSpaceDN/>
      <w:adjustRightInd/>
      <w:spacing w:before="0" w:after="240" w:line="240" w:lineRule="atLeast"/>
      <w:outlineLvl w:val="9"/>
    </w:pPr>
    <w:rPr>
      <w:rFonts w:eastAsia="Calibri"/>
      <w:color w:val="365F91"/>
      <w:kern w:val="20"/>
      <w:sz w:val="28"/>
      <w:szCs w:val="28"/>
      <w:lang w:val="x-none" w:eastAsia="x-none"/>
    </w:rPr>
  </w:style>
  <w:style w:type="paragraph" w:customStyle="1" w:styleId="BlockQuotationLast">
    <w:name w:val="Block Quotation Last"/>
    <w:basedOn w:val="BlockQuotation"/>
    <w:next w:val="a9"/>
    <w:rsid w:val="0091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fffa"/>
    <w:next w:val="afffffa"/>
    <w:rsid w:val="00912A8E"/>
    <w:pPr>
      <w:widowControl/>
      <w:tabs>
        <w:tab w:val="left" w:pos="720"/>
        <w:tab w:val="left" w:pos="3345"/>
      </w:tabs>
      <w:autoSpaceDE/>
      <w:autoSpaceDN/>
      <w:adjustRightInd/>
      <w:spacing w:before="80" w:after="80"/>
      <w:ind w:left="720" w:hanging="360"/>
      <w:contextualSpacing w:val="0"/>
    </w:pPr>
    <w:rPr>
      <w:rFonts w:eastAsia="Calibri"/>
      <w:sz w:val="24"/>
      <w:szCs w:val="24"/>
    </w:rPr>
  </w:style>
  <w:style w:type="paragraph" w:styleId="affffffc">
    <w:name w:val="Date"/>
    <w:basedOn w:val="a9"/>
    <w:link w:val="affffffd"/>
    <w:rsid w:val="00912A8E"/>
    <w:pPr>
      <w:widowControl/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ffffffd">
    <w:name w:val="Дата Знак"/>
    <w:link w:val="affffffc"/>
    <w:rsid w:val="00912A8E"/>
    <w:rPr>
      <w:rFonts w:ascii="Times New Roman" w:eastAsia="Calibri" w:hAnsi="Times New Roman"/>
      <w:sz w:val="24"/>
      <w:szCs w:val="24"/>
      <w:lang w:val="x-none"/>
    </w:rPr>
  </w:style>
  <w:style w:type="paragraph" w:customStyle="1" w:styleId="BlockMarginComment">
    <w:name w:val="Block Margin Comment"/>
    <w:basedOn w:val="a9"/>
    <w:rsid w:val="00912A8E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autoSpaceDE/>
      <w:autoSpaceDN/>
      <w:adjustRightInd/>
    </w:pPr>
    <w:rPr>
      <w:rFonts w:eastAsia="Calibri"/>
      <w:sz w:val="24"/>
      <w:szCs w:val="24"/>
    </w:rPr>
  </w:style>
  <w:style w:type="paragraph" w:styleId="62">
    <w:name w:val="index 6"/>
    <w:basedOn w:val="1b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b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2">
    <w:name w:val="index 8"/>
    <w:basedOn w:val="a9"/>
    <w:next w:val="a9"/>
    <w:autoRedefine/>
    <w:semiHidden/>
    <w:rsid w:val="00912A8E"/>
    <w:pPr>
      <w:widowControl/>
      <w:tabs>
        <w:tab w:val="right" w:leader="dot" w:pos="8834"/>
      </w:tabs>
      <w:autoSpaceDE/>
      <w:autoSpaceDN/>
      <w:adjustRightInd/>
      <w:ind w:left="1280" w:hanging="160"/>
    </w:pPr>
    <w:rPr>
      <w:rFonts w:eastAsia="Calibri"/>
      <w:sz w:val="16"/>
      <w:szCs w:val="24"/>
    </w:rPr>
  </w:style>
  <w:style w:type="paragraph" w:styleId="91">
    <w:name w:val="index 9"/>
    <w:basedOn w:val="IndexBase"/>
    <w:autoRedefine/>
    <w:semiHidden/>
    <w:rsid w:val="00912A8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comments">
    <w:name w:val="comments"/>
    <w:basedOn w:val="a9"/>
    <w:next w:val="a9"/>
    <w:rsid w:val="00912A8E"/>
    <w:pPr>
      <w:widowControl/>
      <w:autoSpaceDE/>
      <w:autoSpaceDN/>
      <w:adjustRightInd/>
      <w:ind w:left="720" w:hanging="720"/>
    </w:pPr>
    <w:rPr>
      <w:rFonts w:ascii="HelvCondenced" w:eastAsia="Calibri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rsid w:val="00912A8E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9"/>
    <w:rsid w:val="00912A8E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9"/>
    <w:next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TOCHeading1">
    <w:name w:val="TOC Heading1"/>
    <w:basedOn w:val="13"/>
    <w:rsid w:val="00912A8E"/>
    <w:pPr>
      <w:keepLines/>
      <w:widowControl/>
      <w:pBdr>
        <w:top w:val="single" w:sz="6" w:space="16" w:color="auto"/>
      </w:pBdr>
      <w:suppressAutoHyphens/>
      <w:autoSpaceDE/>
      <w:autoSpaceDN/>
      <w:adjustRightInd/>
      <w:spacing w:before="220" w:line="320" w:lineRule="atLeast"/>
      <w:outlineLvl w:val="9"/>
    </w:pPr>
    <w:rPr>
      <w:rFonts w:eastAsia="Calibri"/>
      <w:color w:val="365F91"/>
      <w:kern w:val="0"/>
      <w:sz w:val="28"/>
      <w:szCs w:val="28"/>
      <w:lang w:val="x-none" w:eastAsia="x-none"/>
    </w:rPr>
  </w:style>
  <w:style w:type="paragraph" w:styleId="63">
    <w:name w:val="toc 6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72">
    <w:name w:val="toc 7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83">
    <w:name w:val="toc 8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92">
    <w:name w:val="toc 9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character" w:customStyle="1" w:styleId="1d">
    <w:name w:val="Строгий1"/>
    <w:rsid w:val="00912A8E"/>
    <w:rPr>
      <w:rFonts w:cs="Times New Roman"/>
      <w:b/>
      <w:i/>
    </w:rPr>
  </w:style>
  <w:style w:type="paragraph" w:customStyle="1" w:styleId="affffffe">
    <w:name w:val="СписокСвойствПервый"/>
    <w:basedOn w:val="affffffb"/>
    <w:next w:val="affffffb"/>
    <w:rsid w:val="00912A8E"/>
    <w:pPr>
      <w:spacing w:before="240"/>
    </w:pPr>
  </w:style>
  <w:style w:type="paragraph" w:customStyle="1" w:styleId="afffffff">
    <w:name w:val="СписокСвойствПоследний"/>
    <w:basedOn w:val="affffffb"/>
    <w:next w:val="a9"/>
    <w:rsid w:val="00912A8E"/>
    <w:pPr>
      <w:spacing w:after="240"/>
    </w:pPr>
  </w:style>
  <w:style w:type="paragraph" w:customStyle="1" w:styleId="ReportAnnotation">
    <w:name w:val="ReportAnnotation"/>
    <w:basedOn w:val="afffffd"/>
    <w:next w:val="afffffd"/>
    <w:rsid w:val="00912A8E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912A8E"/>
    <w:pPr>
      <w:spacing w:before="60" w:after="60"/>
    </w:pPr>
    <w:rPr>
      <w:b/>
    </w:rPr>
  </w:style>
  <w:style w:type="character" w:customStyle="1" w:styleId="FileName">
    <w:name w:val="FileName"/>
    <w:rsid w:val="00912A8E"/>
    <w:rPr>
      <w:smallCaps/>
      <w:noProof/>
    </w:rPr>
  </w:style>
  <w:style w:type="paragraph" w:customStyle="1" w:styleId="TableNormal">
    <w:name w:val="TableNormal"/>
    <w:basedOn w:val="afffffd"/>
    <w:rsid w:val="00912A8E"/>
    <w:pPr>
      <w:keepLines/>
      <w:spacing w:before="120"/>
    </w:pPr>
  </w:style>
  <w:style w:type="paragraph" w:customStyle="1" w:styleId="TableTitle">
    <w:name w:val="TableTitle"/>
    <w:basedOn w:val="afffffd"/>
    <w:rsid w:val="00912A8E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9"/>
    <w:rsid w:val="00912A8E"/>
    <w:pPr>
      <w:widowControl/>
      <w:shd w:val="pct20" w:color="auto" w:fill="auto"/>
      <w:autoSpaceDE/>
      <w:autoSpaceDN/>
      <w:adjustRightInd/>
      <w:ind w:firstLine="454"/>
    </w:pPr>
    <w:rPr>
      <w:rFonts w:eastAsia="Calibri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e">
    <w:name w:val="Заг 1 АННОТАЦИЯ"/>
    <w:basedOn w:val="a9"/>
    <w:next w:val="a9"/>
    <w:rsid w:val="00912A8E"/>
    <w:pPr>
      <w:pageBreakBefore/>
      <w:widowControl/>
      <w:autoSpaceDE/>
      <w:autoSpaceDN/>
      <w:adjustRightInd/>
      <w:spacing w:before="120" w:after="60" w:line="360" w:lineRule="auto"/>
      <w:jc w:val="center"/>
    </w:pPr>
    <w:rPr>
      <w:rFonts w:ascii="Arial" w:eastAsia="Calibri" w:hAnsi="Arial"/>
      <w:b/>
      <w:caps/>
      <w:kern w:val="28"/>
      <w:sz w:val="24"/>
      <w:szCs w:val="24"/>
    </w:rPr>
  </w:style>
  <w:style w:type="paragraph" w:customStyle="1" w:styleId="a0">
    <w:name w:val="Список с минусом"/>
    <w:basedOn w:val="aff3"/>
    <w:autoRedefine/>
    <w:rsid w:val="00912A8E"/>
    <w:pPr>
      <w:numPr>
        <w:numId w:val="2"/>
      </w:numPr>
      <w:tabs>
        <w:tab w:val="num" w:pos="900"/>
      </w:tabs>
      <w:ind w:left="924" w:hanging="357"/>
    </w:pPr>
    <w:rPr>
      <w:rFonts w:ascii="Calibri" w:eastAsia="Calibri" w:hAnsi="Calibri"/>
      <w:lang w:val="x-none" w:eastAsia="x-none"/>
    </w:rPr>
  </w:style>
  <w:style w:type="paragraph" w:customStyle="1" w:styleId="a1">
    <w:name w:val="Список с номером"/>
    <w:basedOn w:val="a"/>
    <w:rsid w:val="00912A8E"/>
    <w:pPr>
      <w:numPr>
        <w:ilvl w:val="1"/>
        <w:numId w:val="2"/>
      </w:numPr>
      <w:tabs>
        <w:tab w:val="num" w:pos="1723"/>
      </w:tabs>
      <w:spacing w:after="120"/>
      <w:ind w:left="1723"/>
    </w:pPr>
  </w:style>
  <w:style w:type="paragraph" w:styleId="a2">
    <w:name w:val="Document Map"/>
    <w:basedOn w:val="a9"/>
    <w:link w:val="afffffff0"/>
    <w:semiHidden/>
    <w:rsid w:val="00912A8E"/>
    <w:pPr>
      <w:widowControl/>
      <w:numPr>
        <w:numId w:val="15"/>
      </w:numPr>
      <w:shd w:val="clear" w:color="auto" w:fill="000080"/>
      <w:tabs>
        <w:tab w:val="clear" w:pos="720"/>
      </w:tabs>
      <w:autoSpaceDE/>
      <w:autoSpaceDN/>
      <w:adjustRightInd/>
      <w:ind w:left="0" w:firstLine="0"/>
    </w:pPr>
    <w:rPr>
      <w:rFonts w:ascii="Tahoma" w:eastAsia="Calibri" w:hAnsi="Tahoma" w:cs="Tahoma"/>
    </w:rPr>
  </w:style>
  <w:style w:type="character" w:customStyle="1" w:styleId="afffffff0">
    <w:name w:val="Схема документа Знак"/>
    <w:link w:val="a2"/>
    <w:semiHidden/>
    <w:rsid w:val="00912A8E"/>
    <w:rPr>
      <w:rFonts w:ascii="Tahoma" w:eastAsia="Calibri" w:hAnsi="Tahoma" w:cs="Tahoma"/>
      <w:shd w:val="clear" w:color="auto" w:fill="000080"/>
    </w:rPr>
  </w:style>
  <w:style w:type="paragraph" w:customStyle="1" w:styleId="ConsTitle">
    <w:name w:val="ConsTitle"/>
    <w:rsid w:val="00912A8E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3">
    <w:name w:val="маркированное тире"/>
    <w:basedOn w:val="a9"/>
    <w:rsid w:val="00912A8E"/>
    <w:pPr>
      <w:widowControl/>
      <w:numPr>
        <w:numId w:val="4"/>
      </w:numPr>
      <w:tabs>
        <w:tab w:val="num" w:pos="720"/>
      </w:tabs>
      <w:autoSpaceDE/>
      <w:autoSpaceDN/>
      <w:adjustRightInd/>
      <w:ind w:left="720"/>
    </w:pPr>
    <w:rPr>
      <w:rFonts w:eastAsia="Calibri"/>
    </w:rPr>
  </w:style>
  <w:style w:type="character" w:customStyle="1" w:styleId="afffffff1">
    <w:name w:val="Символ сноски"/>
    <w:rsid w:val="00912A8E"/>
    <w:rPr>
      <w:rFonts w:cs="Times New Roman"/>
      <w:vertAlign w:val="superscript"/>
    </w:rPr>
  </w:style>
  <w:style w:type="paragraph" w:customStyle="1" w:styleId="CM36">
    <w:name w:val="CM36"/>
    <w:basedOn w:val="Default"/>
    <w:next w:val="Default"/>
    <w:rsid w:val="00912A8E"/>
    <w:pPr>
      <w:widowControl w:val="0"/>
      <w:suppressAutoHyphens/>
      <w:autoSpaceDN/>
      <w:adjustRightInd/>
      <w:spacing w:after="248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912A8E"/>
    <w:pPr>
      <w:widowControl w:val="0"/>
      <w:suppressAutoHyphens/>
      <w:autoSpaceDN/>
      <w:adjustRightInd/>
      <w:spacing w:line="248" w:lineRule="atLeast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afffffff2">
    <w:name w:val="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1 Знак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3">
    <w:name w:val="Общий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2">
    <w:name w:val="1Стиль1"/>
    <w:basedOn w:val="a9"/>
    <w:rsid w:val="00912A8E"/>
    <w:pPr>
      <w:widowControl/>
      <w:autoSpaceDE/>
      <w:autoSpaceDN/>
      <w:adjustRightInd/>
      <w:ind w:firstLine="709"/>
      <w:jc w:val="both"/>
    </w:pPr>
    <w:rPr>
      <w:rFonts w:ascii="Arial" w:eastAsia="Calibri" w:hAnsi="Arial"/>
      <w:sz w:val="24"/>
    </w:rPr>
  </w:style>
  <w:style w:type="paragraph" w:customStyle="1" w:styleId="1f0">
    <w:name w:val="Знак1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character" w:styleId="afffffff4">
    <w:name w:val="FollowedHyperlink"/>
    <w:rsid w:val="00912A8E"/>
    <w:rPr>
      <w:rFonts w:cs="Times New Roman"/>
      <w:color w:val="800080"/>
      <w:u w:val="single"/>
    </w:rPr>
  </w:style>
  <w:style w:type="table" w:styleId="1f1">
    <w:name w:val="Table Grid 1"/>
    <w:basedOn w:val="ac"/>
    <w:rsid w:val="00912A8E"/>
    <w:rPr>
      <w:rFonts w:ascii="Times New Roman" w:eastAsia="Calibri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justify2">
    <w:name w:val="justify2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12A8E"/>
    <w:rPr>
      <w:rFonts w:cs="Times New Roman"/>
    </w:rPr>
  </w:style>
  <w:style w:type="paragraph" w:styleId="HTML">
    <w:name w:val="HTML Preformatted"/>
    <w:basedOn w:val="a9"/>
    <w:link w:val="HTML0"/>
    <w:rsid w:val="00912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rsid w:val="00912A8E"/>
    <w:rPr>
      <w:rFonts w:ascii="Courier New" w:eastAsia="Calibri" w:hAnsi="Courier New"/>
      <w:lang w:val="x-none"/>
    </w:rPr>
  </w:style>
  <w:style w:type="paragraph" w:customStyle="1" w:styleId="center1">
    <w:name w:val="center1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ffff5">
    <w:name w:val="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</w:rPr>
  </w:style>
  <w:style w:type="paragraph" w:customStyle="1" w:styleId="BodyText21">
    <w:name w:val="Body Text 21"/>
    <w:basedOn w:val="a9"/>
    <w:rsid w:val="00912A8E"/>
    <w:pPr>
      <w:widowControl/>
      <w:autoSpaceDE/>
      <w:autoSpaceDN/>
      <w:adjustRightInd/>
      <w:ind w:firstLine="709"/>
      <w:jc w:val="both"/>
    </w:pPr>
    <w:rPr>
      <w:rFonts w:eastAsia="Calibri" w:cs="Courier New"/>
      <w:sz w:val="24"/>
      <w:szCs w:val="24"/>
      <w:lang w:eastAsia="ar-SA"/>
    </w:rPr>
  </w:style>
  <w:style w:type="paragraph" w:customStyle="1" w:styleId="BodyText211">
    <w:name w:val="Body Text 211"/>
    <w:basedOn w:val="a9"/>
    <w:rsid w:val="00912A8E"/>
    <w:pPr>
      <w:autoSpaceDE/>
      <w:autoSpaceDN/>
      <w:adjustRightInd/>
      <w:snapToGrid w:val="0"/>
      <w:ind w:firstLine="601"/>
      <w:jc w:val="both"/>
    </w:pPr>
    <w:rPr>
      <w:rFonts w:eastAsia="Calibri"/>
      <w:sz w:val="28"/>
    </w:rPr>
  </w:style>
  <w:style w:type="table" w:customStyle="1" w:styleId="1f2">
    <w:name w:val="Сетка таблицы1"/>
    <w:rsid w:val="00912A8E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12A8E"/>
    <w:pPr>
      <w:spacing w:before="100" w:after="100"/>
    </w:pPr>
    <w:rPr>
      <w:rFonts w:ascii="Times New Roman" w:eastAsia="Calibri" w:hAnsi="Times New Roman"/>
      <w:sz w:val="24"/>
    </w:rPr>
  </w:style>
  <w:style w:type="paragraph" w:customStyle="1" w:styleId="BodyTextIndent21">
    <w:name w:val="Body Text Indent 21"/>
    <w:basedOn w:val="a9"/>
    <w:rsid w:val="00912A8E"/>
    <w:pPr>
      <w:autoSpaceDE/>
      <w:autoSpaceDN/>
      <w:adjustRightInd/>
      <w:spacing w:line="360" w:lineRule="auto"/>
      <w:ind w:right="176" w:firstLine="550"/>
    </w:pPr>
    <w:rPr>
      <w:rFonts w:eastAsia="Calibri"/>
      <w:sz w:val="28"/>
    </w:rPr>
  </w:style>
  <w:style w:type="character" w:customStyle="1" w:styleId="1f3">
    <w:name w:val="Текст Знак1"/>
    <w:semiHidden/>
    <w:rsid w:val="00912A8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2f">
    <w:name w:val="Знак Знак2"/>
    <w:rsid w:val="00912A8E"/>
    <w:rPr>
      <w:rFonts w:cs="Times New Roman"/>
      <w:sz w:val="24"/>
      <w:szCs w:val="24"/>
      <w:lang w:val="ru-RU" w:eastAsia="ru-RU" w:bidi="ar-SA"/>
    </w:rPr>
  </w:style>
  <w:style w:type="paragraph" w:styleId="afffffff6">
    <w:name w:val="annotation subject"/>
    <w:basedOn w:val="affffff5"/>
    <w:next w:val="affffff5"/>
    <w:link w:val="afffffff7"/>
    <w:semiHidden/>
    <w:rsid w:val="00912A8E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fff7">
    <w:name w:val="Тема примечания Знак"/>
    <w:link w:val="afffffff6"/>
    <w:semiHidden/>
    <w:rsid w:val="00912A8E"/>
    <w:rPr>
      <w:rFonts w:ascii="Times New Roman" w:eastAsia="Calibri" w:hAnsi="Times New Roman"/>
      <w:b/>
      <w:bCs/>
      <w:sz w:val="24"/>
      <w:szCs w:val="24"/>
      <w:lang w:val="x-none"/>
    </w:rPr>
  </w:style>
  <w:style w:type="paragraph" w:customStyle="1" w:styleId="47">
    <w:name w:val="Знак4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style331">
    <w:name w:val="style331"/>
    <w:rsid w:val="00912A8E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sid w:val="00912A8E"/>
    <w:rPr>
      <w:rFonts w:ascii="Georgia" w:hAnsi="Georgia" w:cs="Times New Roman"/>
      <w:color w:val="000000"/>
      <w:sz w:val="18"/>
      <w:szCs w:val="18"/>
    </w:rPr>
  </w:style>
  <w:style w:type="paragraph" w:customStyle="1" w:styleId="1f4">
    <w:name w:val="Знак Знак Знак Знак Знак Знак Знак1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8">
    <w:name w:val="Для таблиц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5">
    <w:name w:val="список с точками"/>
    <w:basedOn w:val="a9"/>
    <w:rsid w:val="00912A8E"/>
    <w:pPr>
      <w:widowControl/>
      <w:numPr>
        <w:numId w:val="16"/>
      </w:numPr>
      <w:tabs>
        <w:tab w:val="clear" w:pos="720"/>
        <w:tab w:val="num" w:pos="480"/>
      </w:tabs>
      <w:autoSpaceDE/>
      <w:autoSpaceDN/>
      <w:adjustRightInd/>
      <w:spacing w:line="312" w:lineRule="auto"/>
      <w:ind w:left="480" w:hanging="480"/>
      <w:jc w:val="both"/>
    </w:pPr>
    <w:rPr>
      <w:rFonts w:eastAsia="Calibri"/>
      <w:sz w:val="24"/>
      <w:szCs w:val="24"/>
    </w:rPr>
  </w:style>
  <w:style w:type="paragraph" w:customStyle="1" w:styleId="afffffff9">
    <w:name w:val="Абзац"/>
    <w:basedOn w:val="a9"/>
    <w:rsid w:val="00912A8E"/>
    <w:pPr>
      <w:widowControl/>
      <w:autoSpaceDE/>
      <w:autoSpaceDN/>
      <w:adjustRightInd/>
      <w:spacing w:line="312" w:lineRule="auto"/>
      <w:ind w:firstLine="567"/>
      <w:jc w:val="both"/>
    </w:pPr>
    <w:rPr>
      <w:rFonts w:eastAsia="Calibri"/>
      <w:sz w:val="24"/>
    </w:rPr>
  </w:style>
  <w:style w:type="paragraph" w:customStyle="1" w:styleId="000000000">
    <w:name w:val="000000000"/>
    <w:basedOn w:val="a9"/>
    <w:rsid w:val="00912A8E"/>
    <w:pPr>
      <w:autoSpaceDE/>
      <w:autoSpaceDN/>
      <w:adjustRightInd/>
      <w:spacing w:line="360" w:lineRule="exact"/>
      <w:ind w:firstLine="709"/>
      <w:jc w:val="both"/>
    </w:pPr>
    <w:rPr>
      <w:rFonts w:eastAsia="Calibri"/>
      <w:sz w:val="28"/>
      <w:szCs w:val="28"/>
    </w:rPr>
  </w:style>
  <w:style w:type="paragraph" w:customStyle="1" w:styleId="1f5">
    <w:name w:val="Без интервала1"/>
    <w:link w:val="NoSpacingChar"/>
    <w:rsid w:val="00912A8E"/>
    <w:rPr>
      <w:rFonts w:ascii="Times New Roman" w:eastAsia="Calibri" w:hAnsi="Times New Roman"/>
      <w:sz w:val="24"/>
      <w:szCs w:val="24"/>
    </w:rPr>
  </w:style>
  <w:style w:type="paragraph" w:customStyle="1" w:styleId="fortables12">
    <w:name w:val="for_tables_12"/>
    <w:basedOn w:val="a9"/>
    <w:rsid w:val="00912A8E"/>
    <w:pPr>
      <w:widowControl/>
      <w:tabs>
        <w:tab w:val="num" w:pos="643"/>
      </w:tabs>
      <w:autoSpaceDE/>
      <w:autoSpaceDN/>
      <w:adjustRightInd/>
      <w:spacing w:line="320" w:lineRule="exact"/>
    </w:pPr>
    <w:rPr>
      <w:rFonts w:eastAsia="Calibri"/>
      <w:sz w:val="24"/>
      <w:szCs w:val="24"/>
    </w:rPr>
  </w:style>
  <w:style w:type="paragraph" w:customStyle="1" w:styleId="afffffffa">
    <w:name w:val="ñïèñ"/>
    <w:basedOn w:val="a9"/>
    <w:rsid w:val="00912A8E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-1">
    <w:name w:val="ñïèñ-1"/>
    <w:basedOn w:val="a9"/>
    <w:rsid w:val="00912A8E"/>
    <w:pPr>
      <w:widowControl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afffffffb">
    <w:name w:val="список с нумерами"/>
    <w:basedOn w:val="a9"/>
    <w:rsid w:val="00912A8E"/>
    <w:pPr>
      <w:widowControl/>
      <w:tabs>
        <w:tab w:val="num" w:pos="720"/>
        <w:tab w:val="num" w:pos="1260"/>
      </w:tabs>
      <w:autoSpaceDE/>
      <w:autoSpaceDN/>
      <w:adjustRightInd/>
      <w:spacing w:line="312" w:lineRule="auto"/>
      <w:ind w:left="720" w:hanging="360"/>
      <w:jc w:val="both"/>
    </w:pPr>
    <w:rPr>
      <w:rFonts w:eastAsia="Calibri"/>
      <w:sz w:val="24"/>
      <w:szCs w:val="24"/>
    </w:rPr>
  </w:style>
  <w:style w:type="paragraph" w:customStyle="1" w:styleId="1f6">
    <w:name w:val="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2">
    <w:name w:val="caaieiaie 2"/>
    <w:basedOn w:val="a9"/>
    <w:next w:val="a9"/>
    <w:rsid w:val="00912A8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rFonts w:eastAsia="Calibri"/>
      <w:sz w:val="28"/>
    </w:rPr>
  </w:style>
  <w:style w:type="paragraph" w:customStyle="1" w:styleId="afffffffc">
    <w:name w:val="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3">
    <w:name w:val="Знак1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fffffd">
    <w:name w:val="Block Text"/>
    <w:basedOn w:val="a9"/>
    <w:rsid w:val="00912A8E"/>
    <w:pPr>
      <w:autoSpaceDE/>
      <w:autoSpaceDN/>
      <w:adjustRightInd/>
      <w:ind w:left="168" w:right="17"/>
    </w:pPr>
    <w:rPr>
      <w:rFonts w:eastAsia="Calibri"/>
      <w:bCs/>
      <w:i/>
      <w:sz w:val="22"/>
      <w:szCs w:val="24"/>
    </w:rPr>
  </w:style>
  <w:style w:type="paragraph" w:customStyle="1" w:styleId="CPISOK-">
    <w:name w:val="CPISOK-"/>
    <w:basedOn w:val="a9"/>
    <w:rsid w:val="00912A8E"/>
    <w:pPr>
      <w:widowControl/>
      <w:numPr>
        <w:numId w:val="5"/>
      </w:numPr>
      <w:tabs>
        <w:tab w:val="num" w:pos="1440"/>
      </w:tabs>
      <w:autoSpaceDE/>
      <w:autoSpaceDN/>
      <w:adjustRightInd/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customStyle="1" w:styleId="afffffffe">
    <w:name w:val="Заголовок таблицы"/>
    <w:basedOn w:val="affffffff"/>
    <w:rsid w:val="00912A8E"/>
    <w:pPr>
      <w:jc w:val="center"/>
    </w:pPr>
    <w:rPr>
      <w:b/>
      <w:bCs/>
      <w:i/>
      <w:iCs/>
    </w:rPr>
  </w:style>
  <w:style w:type="paragraph" w:customStyle="1" w:styleId="affffffff">
    <w:name w:val="Содержимое таблицы"/>
    <w:basedOn w:val="a9"/>
    <w:rsid w:val="00912A8E"/>
    <w:pPr>
      <w:widowControl/>
      <w:suppressLineNumbers/>
      <w:autoSpaceDE/>
      <w:autoSpaceDN/>
      <w:adjustRightInd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f7">
    <w:name w:val="Знак Знак Знак Знак Знак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f8">
    <w:name w:val="Абзац_1"/>
    <w:basedOn w:val="afffffff9"/>
    <w:rsid w:val="00912A8E"/>
    <w:pPr>
      <w:spacing w:before="60" w:line="240" w:lineRule="auto"/>
    </w:pPr>
  </w:style>
  <w:style w:type="paragraph" w:customStyle="1" w:styleId="-">
    <w:name w:val="абзац-Азар"/>
    <w:basedOn w:val="afb"/>
    <w:rsid w:val="00912A8E"/>
    <w:pPr>
      <w:widowControl/>
      <w:autoSpaceDE/>
      <w:autoSpaceDN/>
      <w:adjustRightInd/>
      <w:spacing w:line="288" w:lineRule="auto"/>
      <w:ind w:firstLine="567"/>
      <w:jc w:val="both"/>
    </w:pPr>
    <w:rPr>
      <w:rFonts w:eastAsia="Calibri"/>
      <w:sz w:val="24"/>
      <w:szCs w:val="24"/>
      <w:lang w:val="x-none"/>
    </w:rPr>
  </w:style>
  <w:style w:type="paragraph" w:customStyle="1" w:styleId="a6">
    <w:name w:val="СПИСОК цифр"/>
    <w:basedOn w:val="a9"/>
    <w:rsid w:val="00912A8E"/>
    <w:pPr>
      <w:widowControl/>
      <w:numPr>
        <w:numId w:val="6"/>
      </w:numPr>
      <w:tabs>
        <w:tab w:val="num" w:pos="900"/>
        <w:tab w:val="left" w:pos="1134"/>
      </w:tabs>
      <w:autoSpaceDE/>
      <w:autoSpaceDN/>
      <w:adjustRightInd/>
      <w:spacing w:before="120" w:line="380" w:lineRule="exact"/>
      <w:ind w:left="900"/>
      <w:jc w:val="both"/>
    </w:pPr>
    <w:rPr>
      <w:rFonts w:eastAsia="Calibri"/>
      <w:sz w:val="28"/>
      <w:szCs w:val="24"/>
    </w:rPr>
  </w:style>
  <w:style w:type="paragraph" w:customStyle="1" w:styleId="1f9">
    <w:name w:val="Знак Знак Знак Знак Знак Знак Знак1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bsatz-Standardschriftart">
    <w:name w:val="Absatz-Standardschriftart"/>
    <w:rsid w:val="00912A8E"/>
  </w:style>
  <w:style w:type="character" w:customStyle="1" w:styleId="WW-Absatz-Standardschriftart">
    <w:name w:val="WW-Absatz-Standardschriftart"/>
    <w:rsid w:val="00912A8E"/>
  </w:style>
  <w:style w:type="character" w:customStyle="1" w:styleId="WW8Num4z0">
    <w:name w:val="WW8Num4z0"/>
    <w:rsid w:val="00912A8E"/>
    <w:rPr>
      <w:rFonts w:ascii="Times New Roman" w:hAnsi="Times New Roman"/>
    </w:rPr>
  </w:style>
  <w:style w:type="character" w:customStyle="1" w:styleId="WW8Num5z0">
    <w:name w:val="WW8Num5z0"/>
    <w:rsid w:val="00912A8E"/>
    <w:rPr>
      <w:rFonts w:ascii="Symbol" w:hAnsi="Symbol"/>
    </w:rPr>
  </w:style>
  <w:style w:type="character" w:customStyle="1" w:styleId="1fa">
    <w:name w:val="Основной шрифт абзаца1"/>
    <w:rsid w:val="00912A8E"/>
  </w:style>
  <w:style w:type="paragraph" w:customStyle="1" w:styleId="1fb">
    <w:name w:val="Название1"/>
    <w:basedOn w:val="a9"/>
    <w:rsid w:val="00912A8E"/>
    <w:pPr>
      <w:widowControl/>
      <w:suppressLineNumbers/>
      <w:suppressAutoHyphens/>
      <w:autoSpaceDE/>
      <w:autoSpaceDN/>
      <w:adjustRightInd/>
      <w:spacing w:before="120" w:after="120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c">
    <w:name w:val="Указатель1"/>
    <w:basedOn w:val="a9"/>
    <w:rsid w:val="00912A8E"/>
    <w:pPr>
      <w:widowControl/>
      <w:suppressLineNumbers/>
      <w:suppressAutoHyphens/>
      <w:autoSpaceDE/>
      <w:autoSpaceDN/>
      <w:adjustRightInd/>
    </w:pPr>
    <w:rPr>
      <w:rFonts w:ascii="Times Roman" w:eastAsia="Calibri" w:hAnsi="Times Roman" w:cs="Tahoma"/>
      <w:sz w:val="24"/>
      <w:lang w:val="en-US" w:eastAsia="ar-SA"/>
    </w:rPr>
  </w:style>
  <w:style w:type="paragraph" w:customStyle="1" w:styleId="TOC91">
    <w:name w:val="TOC 91"/>
    <w:basedOn w:val="a9"/>
    <w:next w:val="a9"/>
    <w:rsid w:val="00912A8E"/>
    <w:pPr>
      <w:widowControl/>
      <w:tabs>
        <w:tab w:val="left" w:leader="dot" w:pos="11160"/>
        <w:tab w:val="right" w:pos="11520"/>
      </w:tabs>
      <w:suppressAutoHyphens/>
      <w:autoSpaceDE/>
      <w:autoSpaceDN/>
      <w:adjustRightInd/>
      <w:ind w:left="720" w:hanging="720"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toa">
    <w:name w:val="toa"/>
    <w:basedOn w:val="a9"/>
    <w:rsid w:val="00912A8E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Caption1">
    <w:name w:val="Caption1"/>
    <w:basedOn w:val="a9"/>
    <w:next w:val="a9"/>
    <w:rsid w:val="00912A8E"/>
    <w:pPr>
      <w:widowControl/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1fd">
    <w:name w:val="Текст1"/>
    <w:basedOn w:val="a9"/>
    <w:rsid w:val="00912A8E"/>
    <w:pPr>
      <w:widowControl/>
      <w:suppressAutoHyphens/>
      <w:autoSpaceDE/>
      <w:autoSpaceDN/>
      <w:adjustRightInd/>
    </w:pPr>
    <w:rPr>
      <w:rFonts w:ascii="Courier New" w:eastAsia="Calibri" w:hAnsi="Courier New" w:cs="MS Serif"/>
      <w:lang w:eastAsia="ar-SA"/>
    </w:rPr>
  </w:style>
  <w:style w:type="paragraph" w:customStyle="1" w:styleId="1fe">
    <w:name w:val="Схема документа1"/>
    <w:basedOn w:val="a9"/>
    <w:rsid w:val="00912A8E"/>
    <w:pPr>
      <w:widowControl/>
      <w:shd w:val="clear" w:color="auto" w:fill="000080"/>
      <w:suppressAutoHyphens/>
      <w:autoSpaceDE/>
      <w:autoSpaceDN/>
      <w:adjustRightInd/>
    </w:pPr>
    <w:rPr>
      <w:rFonts w:ascii="Tahoma" w:eastAsia="Calibri" w:hAnsi="Tahoma" w:cs="MS Serif"/>
      <w:sz w:val="24"/>
      <w:lang w:val="en-US" w:eastAsia="ar-SA"/>
    </w:rPr>
  </w:style>
  <w:style w:type="paragraph" w:customStyle="1" w:styleId="affffffff0">
    <w:name w:val="Содержимое врезки"/>
    <w:basedOn w:val="af4"/>
    <w:rsid w:val="00912A8E"/>
    <w:pPr>
      <w:shd w:val="clear" w:color="auto" w:fill="auto"/>
      <w:tabs>
        <w:tab w:val="clear" w:pos="878"/>
      </w:tabs>
      <w:suppressAutoHyphens/>
      <w:spacing w:after="120"/>
      <w:jc w:val="left"/>
    </w:pPr>
    <w:rPr>
      <w:rFonts w:ascii="Times Roman" w:eastAsia="Calibri" w:hAnsi="Times Roman" w:cs="MS Serif"/>
      <w:iCs w:val="0"/>
      <w:szCs w:val="20"/>
      <w:lang w:val="en-US" w:eastAsia="ar-SA"/>
    </w:rPr>
  </w:style>
  <w:style w:type="paragraph" w:customStyle="1" w:styleId="BodyText1">
    <w:name w:val="Body Text1"/>
    <w:basedOn w:val="a9"/>
    <w:rsid w:val="00912A8E"/>
    <w:pPr>
      <w:autoSpaceDE/>
      <w:autoSpaceDN/>
      <w:adjustRightInd/>
      <w:jc w:val="both"/>
    </w:pPr>
    <w:rPr>
      <w:rFonts w:eastAsia="Calibri"/>
      <w:i/>
    </w:rPr>
  </w:style>
  <w:style w:type="paragraph" w:customStyle="1" w:styleId="Metod4">
    <w:name w:val="Metod_4"/>
    <w:basedOn w:val="21"/>
    <w:rsid w:val="00912A8E"/>
    <w:pPr>
      <w:keepNext/>
      <w:numPr>
        <w:ilvl w:val="12"/>
      </w:numPr>
      <w:spacing w:before="120" w:beforeAutospacing="0" w:after="120" w:afterAutospacing="0" w:line="300" w:lineRule="exact"/>
      <w:ind w:firstLine="284"/>
      <w:jc w:val="both"/>
      <w:outlineLvl w:val="0"/>
    </w:pPr>
    <w:rPr>
      <w:rFonts w:ascii="Cambria" w:eastAsia="Calibri" w:hAnsi="Cambria"/>
      <w:color w:val="4F81BD"/>
      <w:sz w:val="26"/>
      <w:szCs w:val="20"/>
      <w:lang w:val="x-none" w:eastAsia="x-none"/>
    </w:rPr>
  </w:style>
  <w:style w:type="paragraph" w:customStyle="1" w:styleId="TimesNewRoman14">
    <w:name w:val="Стиль Times New Roman 14 пт По ширине Междустр.интервал:  множит..."/>
    <w:basedOn w:val="a9"/>
    <w:rsid w:val="00912A8E"/>
    <w:pPr>
      <w:widowControl/>
      <w:numPr>
        <w:numId w:val="17"/>
      </w:numPr>
      <w:suppressAutoHyphens/>
      <w:autoSpaceDE/>
      <w:autoSpaceDN/>
      <w:adjustRightInd/>
      <w:spacing w:line="312" w:lineRule="auto"/>
      <w:jc w:val="both"/>
    </w:pPr>
    <w:rPr>
      <w:rFonts w:eastAsia="Calibri"/>
      <w:sz w:val="28"/>
      <w:lang w:val="en-US" w:eastAsia="ar-SA"/>
    </w:rPr>
  </w:style>
  <w:style w:type="paragraph" w:customStyle="1" w:styleId="1ff">
    <w:name w:val="Знак Знак Знак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f0">
    <w:name w:val="Знак Знак Знак Знак Знак Знак Знак1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f1">
    <w:name w:val="Знак Знак Знак Знак Знак Знак Знак1 Знак Знак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greenurl">
    <w:name w:val="green_url"/>
    <w:rsid w:val="00912A8E"/>
    <w:rPr>
      <w:rFonts w:cs="Times New Roman"/>
    </w:rPr>
  </w:style>
  <w:style w:type="character" w:customStyle="1" w:styleId="511">
    <w:name w:val="Заголовок 5 Знак1"/>
    <w:locked/>
    <w:rsid w:val="00912A8E"/>
    <w:rPr>
      <w:rFonts w:ascii="Cambria" w:hAnsi="Cambria"/>
      <w:color w:val="243F60"/>
      <w:lang w:val="x-none" w:eastAsia="x-none"/>
    </w:rPr>
  </w:style>
  <w:style w:type="character" w:customStyle="1" w:styleId="114">
    <w:name w:val="Заголовок 1 Знак1"/>
    <w:aliases w:val="1 Знак,H1 Знак,(раздел) Знак,Заголовок 1 (таблица) Знак,Глава 2 Знак"/>
    <w:locked/>
    <w:rsid w:val="00912A8E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311">
    <w:name w:val="Заголовок 3 Знак1"/>
    <w:aliases w:val="3 Знак,H3 Знак,(пункт) Знак"/>
    <w:locked/>
    <w:rsid w:val="00912A8E"/>
    <w:rPr>
      <w:rFonts w:ascii="Cambria" w:hAnsi="Cambria"/>
      <w:b/>
      <w:bCs/>
      <w:color w:val="4F81BD"/>
      <w:lang w:val="x-none" w:eastAsia="x-none"/>
    </w:rPr>
  </w:style>
  <w:style w:type="character" w:customStyle="1" w:styleId="410">
    <w:name w:val="Заголовок 4 Знак1"/>
    <w:aliases w:val="H4 Знак"/>
    <w:locked/>
    <w:rsid w:val="00912A8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150">
    <w:name w:val="Знак Знак15"/>
    <w:rsid w:val="00912A8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10">
    <w:name w:val="Заголовок 6 Знак1"/>
    <w:locked/>
    <w:rsid w:val="00912A8E"/>
    <w:rPr>
      <w:rFonts w:ascii="Cambria" w:hAnsi="Cambria"/>
      <w:i/>
      <w:iCs/>
      <w:color w:val="243F60"/>
      <w:lang w:val="x-none" w:eastAsia="x-none"/>
    </w:rPr>
  </w:style>
  <w:style w:type="character" w:customStyle="1" w:styleId="910">
    <w:name w:val="Заголовок 9 Знак1"/>
    <w:locked/>
    <w:rsid w:val="00912A8E"/>
    <w:rPr>
      <w:rFonts w:ascii="Cambria" w:hAnsi="Cambria"/>
      <w:i/>
      <w:iCs/>
      <w:color w:val="404040"/>
      <w:lang w:val="x-none" w:eastAsia="x-none"/>
    </w:rPr>
  </w:style>
  <w:style w:type="character" w:customStyle="1" w:styleId="1ff2">
    <w:name w:val="Название Знак1"/>
    <w:locked/>
    <w:rsid w:val="00912A8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84">
    <w:name w:val="Знак Знак8"/>
    <w:rsid w:val="00912A8E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216">
    <w:name w:val="Основной текст с отступом 2 Знак1"/>
    <w:locked/>
    <w:rsid w:val="00912A8E"/>
    <w:rPr>
      <w:lang w:val="x-none" w:eastAsia="x-none"/>
    </w:rPr>
  </w:style>
  <w:style w:type="character" w:customStyle="1" w:styleId="312">
    <w:name w:val="Основной текст с отступом 3 Знак1"/>
    <w:locked/>
    <w:rsid w:val="00912A8E"/>
    <w:rPr>
      <w:sz w:val="16"/>
      <w:szCs w:val="16"/>
      <w:lang w:val="x-none" w:eastAsia="x-none"/>
    </w:rPr>
  </w:style>
  <w:style w:type="character" w:customStyle="1" w:styleId="57">
    <w:name w:val="Знак Знак5"/>
    <w:rsid w:val="00912A8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2f0">
    <w:name w:val="Верхний колонтитул Знак2"/>
    <w:locked/>
    <w:rsid w:val="00912A8E"/>
    <w:rPr>
      <w:lang w:val="x-none" w:eastAsia="x-none"/>
    </w:rPr>
  </w:style>
  <w:style w:type="character" w:customStyle="1" w:styleId="1ff3">
    <w:name w:val="Нижний колонтитул Знак1"/>
    <w:aliases w:val="Нижний колонтитул Знак Знак Знак Знак,Нижний колонтитул1 Знак,Нижний колонтитул Знак Знак Знак2"/>
    <w:uiPriority w:val="99"/>
    <w:locked/>
    <w:rsid w:val="00912A8E"/>
    <w:rPr>
      <w:lang w:val="x-none" w:eastAsia="x-none"/>
    </w:rPr>
  </w:style>
  <w:style w:type="character" w:customStyle="1" w:styleId="217">
    <w:name w:val="Основной текст 2 Знак1"/>
    <w:aliases w:val="Основной текст 2 Знак Знак Знак Знак Знак"/>
    <w:locked/>
    <w:rsid w:val="00912A8E"/>
    <w:rPr>
      <w:lang w:val="x-none" w:eastAsia="x-none"/>
    </w:rPr>
  </w:style>
  <w:style w:type="paragraph" w:customStyle="1" w:styleId="affffffff1">
    <w:name w:val="Îñíîâíîé òåêñò"/>
    <w:basedOn w:val="a9"/>
    <w:rsid w:val="00912A8E"/>
    <w:pPr>
      <w:autoSpaceDE/>
      <w:autoSpaceDN/>
      <w:adjustRightInd/>
      <w:jc w:val="both"/>
    </w:pPr>
    <w:rPr>
      <w:rFonts w:eastAsia="Calibri"/>
      <w:b/>
      <w:sz w:val="24"/>
    </w:rPr>
  </w:style>
  <w:style w:type="paragraph" w:customStyle="1" w:styleId="1ff4">
    <w:name w:val="Знак Знак Знак Знак Знак Знак Знак1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ff5">
    <w:name w:val="Знак Знак Знак1"/>
    <w:rsid w:val="00912A8E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912A8E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eastAsia="Calibri" w:hAnsi="Courier New" w:cs="Courier New"/>
      <w:szCs w:val="24"/>
    </w:rPr>
  </w:style>
  <w:style w:type="paragraph" w:customStyle="1" w:styleId="FR4">
    <w:name w:val="FR4"/>
    <w:rsid w:val="00912A8E"/>
    <w:pPr>
      <w:widowControl w:val="0"/>
      <w:autoSpaceDE w:val="0"/>
      <w:autoSpaceDN w:val="0"/>
      <w:spacing w:before="1600"/>
      <w:ind w:left="3200"/>
    </w:pPr>
    <w:rPr>
      <w:rFonts w:ascii="Courier New" w:eastAsia="Calibri" w:hAnsi="Courier New" w:cs="Courier New"/>
    </w:rPr>
  </w:style>
  <w:style w:type="paragraph" w:customStyle="1" w:styleId="affffffff2">
    <w:name w:val="???????"/>
    <w:rsid w:val="00912A8E"/>
    <w:rPr>
      <w:rFonts w:ascii="Times New Roman" w:eastAsia="Calibri" w:hAnsi="Times New Roman"/>
    </w:rPr>
  </w:style>
  <w:style w:type="paragraph" w:customStyle="1" w:styleId="affffffff3">
    <w:name w:val="Нормальный"/>
    <w:basedOn w:val="a9"/>
    <w:rsid w:val="00912A8E"/>
    <w:pPr>
      <w:autoSpaceDE/>
      <w:autoSpaceDN/>
      <w:adjustRightInd/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ff6">
    <w:name w:val="Цитата1"/>
    <w:basedOn w:val="a9"/>
    <w:rsid w:val="00912A8E"/>
    <w:pPr>
      <w:suppressAutoHyphens/>
      <w:autoSpaceDE/>
      <w:autoSpaceDN/>
      <w:adjustRightInd/>
      <w:spacing w:line="360" w:lineRule="auto"/>
      <w:ind w:left="11" w:right="79" w:firstLine="556"/>
      <w:jc w:val="both"/>
    </w:pPr>
    <w:rPr>
      <w:rFonts w:eastAsia="Calibri"/>
      <w:sz w:val="24"/>
      <w:szCs w:val="24"/>
      <w:lang w:eastAsia="ar-SA"/>
    </w:rPr>
  </w:style>
  <w:style w:type="paragraph" w:customStyle="1" w:styleId="313">
    <w:name w:val="Основной текст 31"/>
    <w:basedOn w:val="a9"/>
    <w:rsid w:val="00912A8E"/>
    <w:pPr>
      <w:widowControl/>
      <w:suppressAutoHyphens/>
      <w:autoSpaceDE/>
      <w:autoSpaceDN/>
      <w:adjustRightInd/>
      <w:jc w:val="both"/>
    </w:pPr>
    <w:rPr>
      <w:rFonts w:eastAsia="Calibri"/>
      <w:b/>
      <w:bCs/>
      <w:iCs/>
      <w:color w:val="FF6600"/>
      <w:sz w:val="24"/>
      <w:szCs w:val="24"/>
      <w:lang w:eastAsia="ar-SA"/>
    </w:rPr>
  </w:style>
  <w:style w:type="paragraph" w:customStyle="1" w:styleId="218">
    <w:name w:val="Основной текст с отступом 21"/>
    <w:basedOn w:val="a9"/>
    <w:rsid w:val="00912A8E"/>
    <w:pPr>
      <w:widowControl/>
      <w:suppressAutoHyphens/>
      <w:autoSpaceDE/>
      <w:autoSpaceDN/>
      <w:adjustRightInd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affffffff4">
    <w:name w:val="АБЗАЦ"/>
    <w:basedOn w:val="a9"/>
    <w:rsid w:val="00912A8E"/>
    <w:pPr>
      <w:widowControl/>
      <w:autoSpaceDE/>
      <w:autoSpaceDN/>
      <w:adjustRightInd/>
      <w:spacing w:line="400" w:lineRule="atLeast"/>
      <w:ind w:firstLine="567"/>
      <w:jc w:val="both"/>
    </w:pPr>
    <w:rPr>
      <w:rFonts w:ascii="Petersburg" w:eastAsia="Calibri" w:hAnsi="Petersburg"/>
      <w:sz w:val="26"/>
    </w:rPr>
  </w:style>
  <w:style w:type="paragraph" w:customStyle="1" w:styleId="tabletitle0">
    <w:name w:val="table_titl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paragraph" w:customStyle="1" w:styleId="1ff7">
    <w:name w:val="???????? ?????1"/>
    <w:basedOn w:val="a9"/>
    <w:rsid w:val="00912A8E"/>
    <w:pPr>
      <w:widowControl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11">
    <w:name w:val="список1"/>
    <w:basedOn w:val="a9"/>
    <w:rsid w:val="00912A8E"/>
    <w:pPr>
      <w:widowControl/>
      <w:numPr>
        <w:numId w:val="18"/>
      </w:numPr>
      <w:tabs>
        <w:tab w:val="left" w:pos="567"/>
        <w:tab w:val="left" w:pos="851"/>
      </w:tabs>
      <w:autoSpaceDE/>
      <w:autoSpaceDN/>
      <w:adjustRightInd/>
      <w:jc w:val="both"/>
    </w:pPr>
    <w:rPr>
      <w:rFonts w:eastAsia="Calibri"/>
      <w:sz w:val="28"/>
      <w:lang w:val="en-GB" w:eastAsia="en-US"/>
    </w:rPr>
  </w:style>
  <w:style w:type="paragraph" w:customStyle="1" w:styleId="93">
    <w:name w:val="заголовок 9"/>
    <w:basedOn w:val="a9"/>
    <w:next w:val="a9"/>
    <w:rsid w:val="00912A8E"/>
    <w:pPr>
      <w:keepNext/>
      <w:adjustRightInd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eastAsia="en-US"/>
    </w:rPr>
  </w:style>
  <w:style w:type="paragraph" w:customStyle="1" w:styleId="219">
    <w:name w:val="???????? ????? ? ???????? 21"/>
    <w:basedOn w:val="a9"/>
    <w:rsid w:val="00912A8E"/>
    <w:pPr>
      <w:adjustRightInd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fffff5">
    <w:name w:val="Основной"/>
    <w:basedOn w:val="a9"/>
    <w:autoRedefine/>
    <w:rsid w:val="00912A8E"/>
    <w:pPr>
      <w:widowControl/>
      <w:autoSpaceDE/>
      <w:autoSpaceDN/>
      <w:adjustRightInd/>
    </w:pPr>
    <w:rPr>
      <w:rFonts w:eastAsia="Calibri"/>
      <w:color w:val="000000"/>
      <w:sz w:val="24"/>
    </w:rPr>
  </w:style>
  <w:style w:type="paragraph" w:customStyle="1" w:styleId="1ff8">
    <w:name w:val="титл1"/>
    <w:basedOn w:val="a9"/>
    <w:rsid w:val="00912A8E"/>
    <w:pPr>
      <w:widowControl/>
      <w:autoSpaceDE/>
      <w:autoSpaceDN/>
      <w:adjustRightInd/>
      <w:spacing w:line="360" w:lineRule="auto"/>
      <w:ind w:firstLine="709"/>
      <w:jc w:val="center"/>
    </w:pPr>
    <w:rPr>
      <w:rFonts w:eastAsia="Calibri"/>
      <w:color w:val="000000"/>
      <w:sz w:val="24"/>
      <w:szCs w:val="24"/>
    </w:rPr>
  </w:style>
  <w:style w:type="paragraph" w:customStyle="1" w:styleId="2f1">
    <w:name w:val="тит2"/>
    <w:basedOn w:val="1ff8"/>
    <w:rsid w:val="00912A8E"/>
    <w:pPr>
      <w:spacing w:line="240" w:lineRule="auto"/>
      <w:jc w:val="right"/>
    </w:pPr>
  </w:style>
  <w:style w:type="paragraph" w:customStyle="1" w:styleId="3e">
    <w:name w:val="тит3"/>
    <w:basedOn w:val="1ff8"/>
    <w:rsid w:val="00912A8E"/>
    <w:rPr>
      <w:b/>
    </w:rPr>
  </w:style>
  <w:style w:type="paragraph" w:customStyle="1" w:styleId="48">
    <w:name w:val="тит 4"/>
    <w:basedOn w:val="a9"/>
    <w:rsid w:val="00912A8E"/>
    <w:pPr>
      <w:widowControl/>
      <w:autoSpaceDE/>
      <w:autoSpaceDN/>
      <w:adjustRightInd/>
      <w:ind w:firstLine="709"/>
      <w:jc w:val="center"/>
    </w:pPr>
    <w:rPr>
      <w:rFonts w:eastAsia="Calibri"/>
      <w:b/>
      <w:color w:val="000000"/>
      <w:sz w:val="28"/>
      <w:szCs w:val="24"/>
    </w:rPr>
  </w:style>
  <w:style w:type="paragraph" w:customStyle="1" w:styleId="58">
    <w:name w:val="тит5"/>
    <w:basedOn w:val="48"/>
    <w:rsid w:val="00912A8E"/>
    <w:rPr>
      <w:sz w:val="32"/>
    </w:rPr>
  </w:style>
  <w:style w:type="paragraph" w:customStyle="1" w:styleId="affffffff6">
    <w:name w:val="таблица"/>
    <w:basedOn w:val="a9"/>
    <w:rsid w:val="00912A8E"/>
    <w:pPr>
      <w:widowControl/>
      <w:autoSpaceDE/>
      <w:autoSpaceDN/>
      <w:adjustRightInd/>
      <w:jc w:val="both"/>
    </w:pPr>
    <w:rPr>
      <w:rFonts w:eastAsia="Calibri"/>
      <w:color w:val="000000"/>
      <w:sz w:val="24"/>
      <w:szCs w:val="24"/>
    </w:rPr>
  </w:style>
  <w:style w:type="paragraph" w:customStyle="1" w:styleId="2f2">
    <w:name w:val="2 Заголовок"/>
    <w:basedOn w:val="affffffff5"/>
    <w:next w:val="affffffff5"/>
    <w:autoRedefine/>
    <w:rsid w:val="00912A8E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0">
    <w:name w:val="Список 1."/>
    <w:basedOn w:val="a9"/>
    <w:autoRedefine/>
    <w:rsid w:val="00912A8E"/>
    <w:pPr>
      <w:keepLines/>
      <w:widowControl/>
      <w:numPr>
        <w:numId w:val="20"/>
      </w:numPr>
      <w:autoSpaceDE/>
      <w:autoSpaceDN/>
      <w:adjustRightInd/>
      <w:jc w:val="both"/>
    </w:pPr>
    <w:rPr>
      <w:rFonts w:eastAsia="Calibri"/>
      <w:sz w:val="24"/>
    </w:rPr>
  </w:style>
  <w:style w:type="paragraph" w:customStyle="1" w:styleId="12">
    <w:name w:val="Тема 1"/>
    <w:basedOn w:val="affffffff5"/>
    <w:next w:val="affffffff5"/>
    <w:autoRedefine/>
    <w:rsid w:val="00912A8E"/>
    <w:pPr>
      <w:keepNext/>
      <w:keepLines/>
      <w:numPr>
        <w:numId w:val="19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fff7">
    <w:name w:val="Таб центр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4"/>
    </w:rPr>
  </w:style>
  <w:style w:type="paragraph" w:customStyle="1" w:styleId="affffffff8">
    <w:name w:val="Таб лево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4"/>
    </w:rPr>
  </w:style>
  <w:style w:type="paragraph" w:customStyle="1" w:styleId="1ff9">
    <w:name w:val="Гл1"/>
    <w:autoRedefine/>
    <w:rsid w:val="00912A8E"/>
    <w:pPr>
      <w:keepNext/>
      <w:keepLines/>
      <w:spacing w:before="240" w:after="120"/>
      <w:ind w:left="720"/>
      <w:outlineLvl w:val="0"/>
    </w:pPr>
    <w:rPr>
      <w:rFonts w:ascii="Times New Roman" w:eastAsia="Calibri" w:hAnsi="Times New Roman"/>
      <w:b/>
      <w:bCs/>
      <w:sz w:val="24"/>
    </w:rPr>
  </w:style>
  <w:style w:type="paragraph" w:customStyle="1" w:styleId="affffffff9">
    <w:name w:val="Таб право"/>
    <w:basedOn w:val="affffffff8"/>
    <w:rsid w:val="00912A8E"/>
  </w:style>
  <w:style w:type="paragraph" w:customStyle="1" w:styleId="49">
    <w:name w:val="заголовок 4"/>
    <w:basedOn w:val="a9"/>
    <w:next w:val="a9"/>
    <w:rsid w:val="00912A8E"/>
    <w:pPr>
      <w:keepNext/>
      <w:widowControl/>
      <w:autoSpaceDE/>
      <w:autoSpaceDN/>
      <w:adjustRightInd/>
      <w:outlineLvl w:val="3"/>
    </w:pPr>
    <w:rPr>
      <w:rFonts w:eastAsia="Calibri" w:cs="Arial"/>
      <w:sz w:val="28"/>
      <w:szCs w:val="28"/>
    </w:rPr>
  </w:style>
  <w:style w:type="paragraph" w:customStyle="1" w:styleId="140">
    <w:name w:val="А текст 14 Знак"/>
    <w:basedOn w:val="a9"/>
    <w:link w:val="141"/>
    <w:rsid w:val="00912A8E"/>
    <w:pPr>
      <w:widowControl/>
      <w:autoSpaceDE/>
      <w:autoSpaceDN/>
      <w:adjustRightInd/>
      <w:ind w:firstLine="567"/>
      <w:jc w:val="both"/>
    </w:pPr>
    <w:rPr>
      <w:rFonts w:eastAsia="Calibri"/>
      <w:sz w:val="28"/>
      <w:szCs w:val="28"/>
      <w:lang w:val="x-none"/>
    </w:rPr>
  </w:style>
  <w:style w:type="character" w:customStyle="1" w:styleId="141">
    <w:name w:val="А текст 14 Знак Знак"/>
    <w:link w:val="140"/>
    <w:locked/>
    <w:rsid w:val="00912A8E"/>
    <w:rPr>
      <w:rFonts w:ascii="Times New Roman" w:eastAsia="Calibri" w:hAnsi="Times New Roman"/>
      <w:sz w:val="28"/>
      <w:szCs w:val="28"/>
      <w:lang w:val="x-none"/>
    </w:rPr>
  </w:style>
  <w:style w:type="paragraph" w:customStyle="1" w:styleId="affffffffa">
    <w:name w:val="Текст с красной"/>
    <w:basedOn w:val="a9"/>
    <w:autoRedefine/>
    <w:rsid w:val="00912A8E"/>
    <w:pPr>
      <w:widowControl/>
      <w:autoSpaceDE/>
      <w:autoSpaceDN/>
      <w:adjustRightInd/>
      <w:ind w:firstLine="709"/>
      <w:jc w:val="both"/>
    </w:pPr>
    <w:rPr>
      <w:rFonts w:eastAsia="Calibri"/>
      <w:b/>
      <w:i/>
      <w:sz w:val="24"/>
    </w:rPr>
  </w:style>
  <w:style w:type="paragraph" w:customStyle="1" w:styleId="Title2">
    <w:name w:val="Title2"/>
    <w:basedOn w:val="a9"/>
    <w:next w:val="Title22"/>
    <w:rsid w:val="00912A8E"/>
    <w:pPr>
      <w:widowControl/>
      <w:overflowPunct w:val="0"/>
      <w:spacing w:before="720" w:after="360"/>
      <w:ind w:left="1418" w:right="1531"/>
      <w:jc w:val="center"/>
      <w:textAlignment w:val="baseline"/>
    </w:pPr>
    <w:rPr>
      <w:rFonts w:eastAsia="Calibri"/>
      <w:b/>
      <w:caps/>
      <w:sz w:val="32"/>
    </w:rPr>
  </w:style>
  <w:style w:type="paragraph" w:customStyle="1" w:styleId="Title22">
    <w:name w:val="Title22"/>
    <w:basedOn w:val="a9"/>
    <w:next w:val="Opis2"/>
    <w:rsid w:val="00912A8E"/>
    <w:pPr>
      <w:widowControl/>
      <w:overflowPunct w:val="0"/>
      <w:jc w:val="center"/>
      <w:textAlignment w:val="baseline"/>
    </w:pPr>
    <w:rPr>
      <w:rFonts w:eastAsia="Calibri"/>
      <w:b/>
      <w:i/>
      <w:sz w:val="32"/>
    </w:rPr>
  </w:style>
  <w:style w:type="paragraph" w:customStyle="1" w:styleId="Opis2">
    <w:name w:val="Opis2"/>
    <w:basedOn w:val="a9"/>
    <w:next w:val="Opis22"/>
    <w:rsid w:val="00912A8E"/>
    <w:pPr>
      <w:widowControl/>
      <w:overflowPunct w:val="0"/>
      <w:spacing w:before="960"/>
      <w:jc w:val="center"/>
      <w:textAlignment w:val="baseline"/>
    </w:pPr>
    <w:rPr>
      <w:rFonts w:ascii="Arial" w:eastAsia="Calibri" w:hAnsi="Arial"/>
    </w:rPr>
  </w:style>
  <w:style w:type="paragraph" w:customStyle="1" w:styleId="Opis22">
    <w:name w:val="Opis22"/>
    <w:basedOn w:val="a9"/>
    <w:rsid w:val="00912A8E"/>
    <w:pPr>
      <w:widowControl/>
      <w:overflowPunct w:val="0"/>
      <w:jc w:val="center"/>
      <w:textAlignment w:val="baseline"/>
    </w:pPr>
    <w:rPr>
      <w:rFonts w:eastAsia="Calibri"/>
      <w:i/>
      <w:sz w:val="28"/>
    </w:rPr>
  </w:style>
  <w:style w:type="paragraph" w:customStyle="1" w:styleId="Shapka2">
    <w:name w:val="Shapka2"/>
    <w:basedOn w:val="a9"/>
    <w:next w:val="Title2"/>
    <w:rsid w:val="00912A8E"/>
    <w:pPr>
      <w:widowControl/>
      <w:overflowPunct w:val="0"/>
      <w:ind w:left="2977" w:right="-29"/>
      <w:jc w:val="center"/>
      <w:textAlignment w:val="baseline"/>
    </w:pPr>
    <w:rPr>
      <w:rFonts w:ascii="Arial" w:eastAsia="Calibri" w:hAnsi="Arial"/>
    </w:rPr>
  </w:style>
  <w:style w:type="paragraph" w:customStyle="1" w:styleId="Z2">
    <w:name w:val="Z2"/>
    <w:basedOn w:val="a9"/>
    <w:next w:val="a9"/>
    <w:rsid w:val="00912A8E"/>
    <w:pPr>
      <w:widowControl/>
      <w:overflowPunct w:val="0"/>
      <w:spacing w:after="120"/>
      <w:jc w:val="center"/>
      <w:textAlignment w:val="baseline"/>
    </w:pPr>
    <w:rPr>
      <w:rFonts w:ascii="Arial" w:eastAsia="Calibri" w:hAnsi="Arial"/>
      <w:b/>
      <w:caps/>
      <w:sz w:val="24"/>
    </w:rPr>
  </w:style>
  <w:style w:type="paragraph" w:customStyle="1" w:styleId="Z22">
    <w:name w:val="Z22"/>
    <w:basedOn w:val="Z2"/>
    <w:next w:val="a9"/>
    <w:rsid w:val="00912A8E"/>
    <w:pPr>
      <w:keepNext/>
      <w:keepLines/>
      <w:spacing w:before="480"/>
    </w:pPr>
  </w:style>
  <w:style w:type="paragraph" w:customStyle="1" w:styleId="Tema2">
    <w:name w:val="Tema2"/>
    <w:basedOn w:val="a9"/>
    <w:next w:val="Chas2"/>
    <w:rsid w:val="00912A8E"/>
    <w:pPr>
      <w:keepNext/>
      <w:keepLines/>
      <w:widowControl/>
      <w:overflowPunct w:val="0"/>
      <w:spacing w:before="240"/>
      <w:ind w:left="709" w:right="964"/>
      <w:jc w:val="center"/>
      <w:textAlignment w:val="baseline"/>
    </w:pPr>
    <w:rPr>
      <w:rFonts w:ascii="Arial" w:eastAsia="Calibri" w:hAnsi="Arial"/>
      <w:b/>
      <w:sz w:val="24"/>
    </w:rPr>
  </w:style>
  <w:style w:type="paragraph" w:customStyle="1" w:styleId="Chas2">
    <w:name w:val="Chas2"/>
    <w:basedOn w:val="a9"/>
    <w:next w:val="a9"/>
    <w:rsid w:val="00912A8E"/>
    <w:pPr>
      <w:keepNext/>
      <w:keepLines/>
      <w:widowControl/>
      <w:overflowPunct w:val="0"/>
      <w:spacing w:after="120"/>
      <w:jc w:val="center"/>
      <w:textAlignment w:val="baseline"/>
    </w:pPr>
    <w:rPr>
      <w:rFonts w:ascii="Arial" w:eastAsia="Calibri" w:hAnsi="Arial"/>
      <w:i/>
    </w:rPr>
  </w:style>
  <w:style w:type="paragraph" w:customStyle="1" w:styleId="NumberingProsto">
    <w:name w:val="NumberingProsto"/>
    <w:basedOn w:val="a9"/>
    <w:rsid w:val="00912A8E"/>
    <w:pPr>
      <w:widowControl/>
      <w:overflowPunct w:val="0"/>
      <w:ind w:left="426" w:hanging="426"/>
      <w:jc w:val="both"/>
      <w:textAlignment w:val="baseline"/>
    </w:pPr>
    <w:rPr>
      <w:rFonts w:ascii="Arial" w:eastAsia="Calibri" w:hAnsi="Arial"/>
    </w:rPr>
  </w:style>
  <w:style w:type="paragraph" w:customStyle="1" w:styleId="affffffffb">
    <w:name w:val="Âåðõíèé êîëîíòèòóë"/>
    <w:basedOn w:val="a9"/>
    <w:rsid w:val="00912A8E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sz w:val="24"/>
    </w:rPr>
  </w:style>
  <w:style w:type="paragraph" w:customStyle="1" w:styleId="ConsNormal">
    <w:name w:val="ConsNormal"/>
    <w:rsid w:val="00912A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912A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ffffffc">
    <w:name w:val="ПОДЗ."/>
    <w:basedOn w:val="a9"/>
    <w:rsid w:val="00912A8E"/>
    <w:pPr>
      <w:widowControl/>
      <w:autoSpaceDE/>
      <w:autoSpaceDN/>
      <w:adjustRightInd/>
      <w:jc w:val="both"/>
    </w:pPr>
    <w:rPr>
      <w:rFonts w:ascii="Courier New" w:eastAsia="Calibri" w:hAnsi="Courier New"/>
      <w:b/>
      <w:sz w:val="32"/>
    </w:rPr>
  </w:style>
  <w:style w:type="paragraph" w:customStyle="1" w:styleId="affffffffd">
    <w:name w:val="абзац"/>
    <w:basedOn w:val="28"/>
    <w:rsid w:val="00912A8E"/>
    <w:pPr>
      <w:spacing w:line="312" w:lineRule="auto"/>
      <w:ind w:firstLine="567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-">
    <w:name w:val="спис-с-точкой"/>
    <w:basedOn w:val="a9"/>
    <w:rsid w:val="00912A8E"/>
    <w:pPr>
      <w:widowControl/>
      <w:numPr>
        <w:numId w:val="21"/>
      </w:numPr>
      <w:autoSpaceDE/>
      <w:autoSpaceDN/>
      <w:adjustRightInd/>
      <w:spacing w:before="120" w:line="264" w:lineRule="auto"/>
      <w:jc w:val="both"/>
    </w:pPr>
    <w:rPr>
      <w:rFonts w:eastAsia="Calibri"/>
      <w:sz w:val="24"/>
      <w:szCs w:val="24"/>
    </w:rPr>
  </w:style>
  <w:style w:type="paragraph" w:customStyle="1" w:styleId="FR5">
    <w:name w:val="FR5"/>
    <w:rsid w:val="00912A8E"/>
    <w:pPr>
      <w:widowControl w:val="0"/>
      <w:ind w:left="4880"/>
    </w:pPr>
    <w:rPr>
      <w:rFonts w:ascii="Arial" w:eastAsia="Calibri" w:hAnsi="Arial"/>
      <w:sz w:val="12"/>
    </w:rPr>
  </w:style>
  <w:style w:type="paragraph" w:customStyle="1" w:styleId="PlainText1">
    <w:name w:val="Plain Text1"/>
    <w:basedOn w:val="a9"/>
    <w:rsid w:val="00912A8E"/>
    <w:pPr>
      <w:widowControl/>
      <w:autoSpaceDE/>
      <w:autoSpaceDN/>
      <w:adjustRightInd/>
    </w:pPr>
    <w:rPr>
      <w:rFonts w:ascii="Courier" w:eastAsia="Calibri" w:hAnsi="Courier"/>
    </w:rPr>
  </w:style>
  <w:style w:type="paragraph" w:customStyle="1" w:styleId="affffffffe">
    <w:name w:val="МОЙ"/>
    <w:basedOn w:val="a9"/>
    <w:rsid w:val="00912A8E"/>
    <w:pPr>
      <w:widowControl/>
      <w:autoSpaceDE/>
      <w:autoSpaceDN/>
      <w:adjustRightInd/>
      <w:spacing w:line="360" w:lineRule="auto"/>
      <w:ind w:left="1418" w:right="1134" w:firstLine="340"/>
    </w:pPr>
    <w:rPr>
      <w:rFonts w:eastAsia="Calibri"/>
      <w:sz w:val="28"/>
    </w:rPr>
  </w:style>
  <w:style w:type="paragraph" w:customStyle="1" w:styleId="afffffffff">
    <w:name w:val="Без отступа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8"/>
    </w:rPr>
  </w:style>
  <w:style w:type="paragraph" w:customStyle="1" w:styleId="115">
    <w:name w:val="Знак Знак Знак Знак Знак Знак Знак1 Знак Знак1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Маркированный"/>
    <w:basedOn w:val="a9"/>
    <w:rsid w:val="00912A8E"/>
    <w:pPr>
      <w:widowControl/>
      <w:numPr>
        <w:numId w:val="22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-0">
    <w:name w:val="абзац-Н"/>
    <w:basedOn w:val="28"/>
    <w:rsid w:val="00912A8E"/>
    <w:pPr>
      <w:shd w:val="clear" w:color="auto" w:fill="FFFFFF"/>
      <w:spacing w:line="288" w:lineRule="auto"/>
      <w:ind w:firstLine="567"/>
    </w:pPr>
    <w:rPr>
      <w:rFonts w:ascii="Petersburg" w:eastAsia="Calibri" w:hAnsi="Petersburg"/>
      <w:b/>
      <w:bCs/>
      <w:color w:val="000000"/>
      <w:sz w:val="26"/>
      <w:szCs w:val="20"/>
      <w:lang w:val="x-none" w:eastAsia="x-none"/>
    </w:rPr>
  </w:style>
  <w:style w:type="character" w:customStyle="1" w:styleId="21a">
    <w:name w:val="Знак Знак21"/>
    <w:rsid w:val="00912A8E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00">
    <w:name w:val="Знак Знак20"/>
    <w:rsid w:val="00912A8E"/>
    <w:rPr>
      <w:rFonts w:ascii="a_AvanteNrBook" w:hAnsi="a_AvanteNrBook" w:cs="Times New Roman"/>
      <w:b/>
      <w:bCs/>
      <w:smallCaps/>
      <w:spacing w:val="20"/>
      <w:sz w:val="24"/>
      <w:szCs w:val="24"/>
      <w:lang w:val="x-none" w:eastAsia="ru-RU"/>
    </w:rPr>
  </w:style>
  <w:style w:type="paragraph" w:customStyle="1" w:styleId="116">
    <w:name w:val="Знак Знак1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1ffa">
    <w:name w:val="Нумерованный_1 Знак"/>
    <w:rsid w:val="00912A8E"/>
    <w:rPr>
      <w:rFonts w:cs="Times New Roman"/>
      <w:sz w:val="28"/>
      <w:lang w:val="ru-RU" w:eastAsia="ru-RU" w:bidi="ar-SA"/>
    </w:rPr>
  </w:style>
  <w:style w:type="paragraph" w:customStyle="1" w:styleId="afffffffff0">
    <w:name w:val="СПИС"/>
    <w:basedOn w:val="a9"/>
    <w:rsid w:val="00912A8E"/>
    <w:pPr>
      <w:widowControl/>
      <w:tabs>
        <w:tab w:val="num" w:pos="993"/>
      </w:tabs>
      <w:autoSpaceDE/>
      <w:autoSpaceDN/>
      <w:adjustRightInd/>
      <w:spacing w:before="120"/>
      <w:ind w:left="992" w:hanging="425"/>
      <w:jc w:val="both"/>
    </w:pPr>
    <w:rPr>
      <w:rFonts w:ascii="Petersburg" w:eastAsia="Calibri" w:hAnsi="Petersburg"/>
      <w:sz w:val="26"/>
    </w:rPr>
  </w:style>
  <w:style w:type="paragraph" w:customStyle="1" w:styleId="table">
    <w:name w:val="table"/>
    <w:basedOn w:val="a9"/>
    <w:rsid w:val="00912A8E"/>
    <w:pPr>
      <w:widowControl/>
      <w:overflowPunct w:val="0"/>
      <w:textAlignment w:val="baseline"/>
    </w:pPr>
    <w:rPr>
      <w:rFonts w:eastAsia="Calibri"/>
      <w:bCs/>
      <w:lang w:eastAsia="en-US"/>
    </w:rPr>
  </w:style>
  <w:style w:type="paragraph" w:customStyle="1" w:styleId="tablecentre">
    <w:name w:val="table_centr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Cs/>
      <w:lang w:eastAsia="en-US"/>
    </w:rPr>
  </w:style>
  <w:style w:type="paragraph" w:customStyle="1" w:styleId="podpis">
    <w:name w:val="podpis"/>
    <w:basedOn w:val="a9"/>
    <w:rsid w:val="00912A8E"/>
    <w:pPr>
      <w:widowControl/>
      <w:tabs>
        <w:tab w:val="left" w:pos="9072"/>
      </w:tabs>
      <w:overflowPunct w:val="0"/>
      <w:ind w:firstLine="567"/>
      <w:jc w:val="both"/>
      <w:textAlignment w:val="baseline"/>
    </w:pPr>
    <w:rPr>
      <w:rFonts w:eastAsia="Calibri"/>
      <w:sz w:val="24"/>
      <w:lang w:eastAsia="en-US"/>
    </w:rPr>
  </w:style>
  <w:style w:type="paragraph" w:customStyle="1" w:styleId="BodyText31">
    <w:name w:val="Body Text 31"/>
    <w:basedOn w:val="a9"/>
    <w:rsid w:val="00912A8E"/>
    <w:pPr>
      <w:autoSpaceDE/>
      <w:autoSpaceDN/>
      <w:adjustRightInd/>
      <w:jc w:val="center"/>
    </w:pPr>
    <w:rPr>
      <w:rFonts w:eastAsia="Calibri"/>
      <w:sz w:val="28"/>
    </w:rPr>
  </w:style>
  <w:style w:type="paragraph" w:customStyle="1" w:styleId="afffffffff1">
    <w:name w:val="Вопрос"/>
    <w:basedOn w:val="a9"/>
    <w:next w:val="afffffffff2"/>
    <w:autoRedefine/>
    <w:rsid w:val="00912A8E"/>
    <w:pPr>
      <w:keepNext/>
      <w:keepLines/>
      <w:widowControl/>
      <w:autoSpaceDE/>
      <w:autoSpaceDN/>
      <w:adjustRightInd/>
      <w:jc w:val="both"/>
    </w:pPr>
    <w:rPr>
      <w:rFonts w:ascii="PetersburgCTT" w:eastAsia="Calibri" w:hAnsi="PetersburgCTT"/>
      <w:sz w:val="24"/>
    </w:rPr>
  </w:style>
  <w:style w:type="paragraph" w:customStyle="1" w:styleId="afffffffff2">
    <w:name w:val="Ответ"/>
    <w:basedOn w:val="a9"/>
    <w:autoRedefine/>
    <w:rsid w:val="00912A8E"/>
    <w:pPr>
      <w:widowControl/>
      <w:autoSpaceDE/>
      <w:autoSpaceDN/>
      <w:adjustRightInd/>
    </w:pPr>
    <w:rPr>
      <w:rFonts w:ascii="PetersburgCTT" w:eastAsia="Calibri" w:hAnsi="PetersburgCTT"/>
      <w:bCs/>
      <w:sz w:val="24"/>
    </w:rPr>
  </w:style>
  <w:style w:type="paragraph" w:customStyle="1" w:styleId="xl35">
    <w:name w:val="xl35"/>
    <w:basedOn w:val="a9"/>
    <w:rsid w:val="00912A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character" w:customStyle="1" w:styleId="2f3">
    <w:name w:val="Глава 2 Знак Знак"/>
    <w:rsid w:val="00912A8E"/>
    <w:rPr>
      <w:rFonts w:ascii="Arial" w:hAnsi="Arial" w:cs="Arial"/>
      <w:b/>
      <w:bCs/>
      <w:kern w:val="32"/>
      <w:sz w:val="32"/>
      <w:szCs w:val="32"/>
    </w:rPr>
  </w:style>
  <w:style w:type="paragraph" w:customStyle="1" w:styleId="afffffffff3">
    <w:name w:val="Знак 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8">
    <w:name w:val="caaieiaie 8"/>
    <w:basedOn w:val="a9"/>
    <w:next w:val="a9"/>
    <w:rsid w:val="00912A8E"/>
    <w:pPr>
      <w:keepNext/>
      <w:tabs>
        <w:tab w:val="left" w:pos="1296"/>
        <w:tab w:val="left" w:pos="1440"/>
      </w:tabs>
      <w:autoSpaceDE/>
      <w:autoSpaceDN/>
      <w:adjustRightInd/>
      <w:jc w:val="both"/>
    </w:pPr>
    <w:rPr>
      <w:rFonts w:eastAsia="Calibri"/>
      <w:sz w:val="28"/>
    </w:rPr>
  </w:style>
  <w:style w:type="paragraph" w:customStyle="1" w:styleId="oeacaoaeu1">
    <w:name w:val="oeacaoaeu 1"/>
    <w:basedOn w:val="Normal1"/>
    <w:next w:val="Normal1"/>
    <w:rsid w:val="00912A8E"/>
    <w:pPr>
      <w:widowControl w:val="0"/>
      <w:spacing w:before="0" w:after="0"/>
      <w:ind w:firstLine="284"/>
      <w:jc w:val="both"/>
    </w:pPr>
  </w:style>
  <w:style w:type="paragraph" w:customStyle="1" w:styleId="1ffb">
    <w:name w:val="заголовок 1"/>
    <w:basedOn w:val="a9"/>
    <w:next w:val="a9"/>
    <w:rsid w:val="00912A8E"/>
    <w:pPr>
      <w:keepNext/>
      <w:widowControl/>
      <w:autoSpaceDE/>
      <w:autoSpaceDN/>
      <w:adjustRightInd/>
      <w:spacing w:before="240" w:after="60"/>
    </w:pPr>
    <w:rPr>
      <w:rFonts w:ascii="Arial" w:eastAsia="Calibri" w:hAnsi="Arial"/>
      <w:b/>
      <w:kern w:val="28"/>
      <w:sz w:val="28"/>
      <w:lang w:eastAsia="en-US"/>
    </w:rPr>
  </w:style>
  <w:style w:type="paragraph" w:customStyle="1" w:styleId="2f4">
    <w:name w:val="Обычный2"/>
    <w:rsid w:val="00912A8E"/>
    <w:rPr>
      <w:rFonts w:ascii="Times New Roman" w:eastAsia="Calibri" w:hAnsi="Times New Roman"/>
    </w:rPr>
  </w:style>
  <w:style w:type="paragraph" w:customStyle="1" w:styleId="afffffffff4">
    <w:name w:val="Стандарт"/>
    <w:basedOn w:val="a9"/>
    <w:link w:val="afffffffff5"/>
    <w:rsid w:val="00912A8E"/>
    <w:pPr>
      <w:widowControl/>
      <w:autoSpaceDE/>
      <w:autoSpaceDN/>
      <w:adjustRightInd/>
      <w:ind w:firstLine="567"/>
    </w:pPr>
    <w:rPr>
      <w:rFonts w:eastAsia="Calibri"/>
      <w:sz w:val="24"/>
      <w:szCs w:val="24"/>
      <w:lang w:val="x-none" w:eastAsia="x-none"/>
    </w:rPr>
  </w:style>
  <w:style w:type="character" w:customStyle="1" w:styleId="afffffffff5">
    <w:name w:val="Стандарт Знак"/>
    <w:link w:val="afffffffff4"/>
    <w:locked/>
    <w:rsid w:val="00912A8E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3f">
    <w:name w:val="Обычный3"/>
    <w:basedOn w:val="a9"/>
    <w:rsid w:val="00912A8E"/>
    <w:pPr>
      <w:ind w:firstLine="720"/>
      <w:jc w:val="both"/>
    </w:pPr>
    <w:rPr>
      <w:rFonts w:eastAsia="Calibri"/>
    </w:rPr>
  </w:style>
  <w:style w:type="paragraph" w:customStyle="1" w:styleId="afffffffff6">
    <w:name w:val="Методические указания"/>
    <w:basedOn w:val="a9"/>
    <w:rsid w:val="00912A8E"/>
    <w:pPr>
      <w:widowControl/>
      <w:overflowPunct w:val="0"/>
      <w:spacing w:line="360" w:lineRule="auto"/>
      <w:jc w:val="center"/>
      <w:textAlignment w:val="baseline"/>
    </w:pPr>
    <w:rPr>
      <w:rFonts w:eastAsia="Calibri"/>
      <w:sz w:val="24"/>
    </w:rPr>
  </w:style>
  <w:style w:type="character" w:customStyle="1" w:styleId="NoSpacingChar">
    <w:name w:val="No Spacing Char"/>
    <w:link w:val="1f5"/>
    <w:locked/>
    <w:rsid w:val="00912A8E"/>
    <w:rPr>
      <w:rFonts w:ascii="Times New Roman" w:eastAsia="Calibri" w:hAnsi="Times New Roman"/>
      <w:sz w:val="24"/>
      <w:szCs w:val="24"/>
    </w:rPr>
  </w:style>
  <w:style w:type="character" w:customStyle="1" w:styleId="QuoteChar">
    <w:name w:val="Quote Char"/>
    <w:link w:val="21b"/>
    <w:locked/>
    <w:rsid w:val="00912A8E"/>
    <w:rPr>
      <w:i/>
      <w:lang w:val="en-US" w:eastAsia="x-none"/>
    </w:rPr>
  </w:style>
  <w:style w:type="paragraph" w:customStyle="1" w:styleId="21b">
    <w:name w:val="Цитата 21"/>
    <w:basedOn w:val="a9"/>
    <w:next w:val="a9"/>
    <w:link w:val="QuoteChar"/>
    <w:rsid w:val="00912A8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i/>
      <w:lang w:val="en-US" w:eastAsia="x-none"/>
    </w:rPr>
  </w:style>
  <w:style w:type="character" w:customStyle="1" w:styleId="21c">
    <w:name w:val="Цитата 2 Знак1"/>
    <w:locked/>
    <w:rsid w:val="00912A8E"/>
    <w:rPr>
      <w:rFonts w:cs="Times New Roman"/>
      <w:i/>
      <w:iCs/>
      <w:color w:val="000000"/>
    </w:rPr>
  </w:style>
  <w:style w:type="character" w:customStyle="1" w:styleId="IntenseQuoteChar">
    <w:name w:val="Intense Quote Char"/>
    <w:link w:val="1ffc"/>
    <w:locked/>
    <w:rsid w:val="00912A8E"/>
    <w:rPr>
      <w:b/>
      <w:i/>
      <w:color w:val="FFFFFF"/>
      <w:shd w:val="clear" w:color="auto" w:fill="C0504D"/>
      <w:lang w:val="en-US" w:eastAsia="x-none"/>
    </w:rPr>
  </w:style>
  <w:style w:type="paragraph" w:customStyle="1" w:styleId="1ffc">
    <w:name w:val="Выделенная цитата1"/>
    <w:basedOn w:val="a9"/>
    <w:next w:val="a9"/>
    <w:link w:val="IntenseQuoteChar"/>
    <w:rsid w:val="00912A8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adjustRightInd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hd w:val="clear" w:color="auto" w:fill="C0504D"/>
      <w:lang w:val="en-US" w:eastAsia="x-none"/>
    </w:rPr>
  </w:style>
  <w:style w:type="character" w:customStyle="1" w:styleId="1ffd">
    <w:name w:val="Выделенная цитата Знак1"/>
    <w:locked/>
    <w:rsid w:val="00912A8E"/>
    <w:rPr>
      <w:rFonts w:cs="Times New Roman"/>
      <w:b/>
      <w:bCs/>
      <w:i/>
      <w:iCs/>
      <w:color w:val="4F81BD"/>
    </w:rPr>
  </w:style>
  <w:style w:type="character" w:customStyle="1" w:styleId="1ffe">
    <w:name w:val="Слабое выделение1"/>
    <w:rsid w:val="00912A8E"/>
    <w:rPr>
      <w:i/>
    </w:rPr>
  </w:style>
  <w:style w:type="character" w:customStyle="1" w:styleId="1fff">
    <w:name w:val="Сильное выделение1"/>
    <w:rsid w:val="00912A8E"/>
    <w:rPr>
      <w:b/>
      <w:i/>
      <w:color w:val="C0504D"/>
      <w:spacing w:val="10"/>
    </w:rPr>
  </w:style>
  <w:style w:type="character" w:customStyle="1" w:styleId="1fff0">
    <w:name w:val="Слабая ссылка1"/>
    <w:rsid w:val="00912A8E"/>
    <w:rPr>
      <w:b/>
    </w:rPr>
  </w:style>
  <w:style w:type="character" w:customStyle="1" w:styleId="1fff1">
    <w:name w:val="Сильная ссылка1"/>
    <w:rsid w:val="00912A8E"/>
    <w:rPr>
      <w:b/>
      <w:smallCaps/>
      <w:spacing w:val="5"/>
      <w:sz w:val="22"/>
      <w:u w:val="single"/>
    </w:rPr>
  </w:style>
  <w:style w:type="character" w:customStyle="1" w:styleId="1fff2">
    <w:name w:val="Название книги1"/>
    <w:rsid w:val="00912A8E"/>
    <w:rPr>
      <w:rFonts w:ascii="Cambria" w:hAnsi="Cambria"/>
      <w:i/>
      <w:sz w:val="20"/>
    </w:rPr>
  </w:style>
  <w:style w:type="paragraph" w:customStyle="1" w:styleId="afffffffff7">
    <w:name w:val="Обычный текст"/>
    <w:basedOn w:val="a9"/>
    <w:rsid w:val="00912A8E"/>
    <w:pPr>
      <w:widowControl/>
      <w:autoSpaceDE/>
      <w:autoSpaceDN/>
      <w:adjustRightInd/>
      <w:ind w:firstLine="454"/>
      <w:jc w:val="both"/>
    </w:pPr>
    <w:rPr>
      <w:rFonts w:eastAsia="Calibri"/>
      <w:sz w:val="24"/>
    </w:rPr>
  </w:style>
  <w:style w:type="paragraph" w:customStyle="1" w:styleId="afffffffff8">
    <w:name w:val="Обычный.СВВ"/>
    <w:rsid w:val="00912A8E"/>
    <w:pPr>
      <w:keepLines/>
      <w:suppressLineNumbers/>
      <w:spacing w:line="360" w:lineRule="auto"/>
      <w:ind w:firstLine="851"/>
      <w:jc w:val="both"/>
    </w:pPr>
    <w:rPr>
      <w:rFonts w:ascii="Times New Roman" w:eastAsia="Calibri" w:hAnsi="Times New Roman"/>
      <w:sz w:val="24"/>
    </w:rPr>
  </w:style>
  <w:style w:type="paragraph" w:customStyle="1" w:styleId="afffffffff9">
    <w:name w:val="Таблица по ширине"/>
    <w:basedOn w:val="a9"/>
    <w:rsid w:val="00912A8E"/>
    <w:pPr>
      <w:keepNext/>
      <w:keepLines/>
      <w:autoSpaceDE/>
      <w:autoSpaceDN/>
      <w:adjustRightInd/>
      <w:jc w:val="both"/>
    </w:pPr>
    <w:rPr>
      <w:rFonts w:eastAsia="Calibri"/>
      <w:sz w:val="24"/>
    </w:rPr>
  </w:style>
  <w:style w:type="paragraph" w:customStyle="1" w:styleId="314">
    <w:name w:val="Маркированный список 31"/>
    <w:basedOn w:val="a9"/>
    <w:rsid w:val="00912A8E"/>
    <w:pPr>
      <w:widowControl/>
      <w:tabs>
        <w:tab w:val="num" w:pos="1363"/>
      </w:tabs>
      <w:autoSpaceDE/>
      <w:autoSpaceDN/>
      <w:adjustRightInd/>
      <w:ind w:left="1363" w:hanging="360"/>
      <w:jc w:val="both"/>
    </w:pPr>
    <w:rPr>
      <w:rFonts w:eastAsia="Calibri"/>
      <w:bCs/>
      <w:iCs/>
      <w:kern w:val="1"/>
      <w:sz w:val="28"/>
      <w:szCs w:val="28"/>
      <w:lang w:eastAsia="en-US"/>
    </w:rPr>
  </w:style>
  <w:style w:type="paragraph" w:customStyle="1" w:styleId="afffffffffa">
    <w:name w:val="Таблица"/>
    <w:basedOn w:val="affffffff5"/>
    <w:autoRedefine/>
    <w:rsid w:val="00912A8E"/>
    <w:pPr>
      <w:keepNext/>
      <w:keepLines/>
    </w:pPr>
  </w:style>
  <w:style w:type="paragraph" w:customStyle="1" w:styleId="3f0">
    <w:name w:val="Заголовок3"/>
    <w:basedOn w:val="a9"/>
    <w:autoRedefine/>
    <w:rsid w:val="00912A8E"/>
    <w:pPr>
      <w:keepNext/>
      <w:keepLines/>
      <w:widowControl/>
      <w:suppressLineNumbers/>
      <w:autoSpaceDE/>
      <w:autoSpaceDN/>
      <w:adjustRightInd/>
      <w:ind w:firstLine="709"/>
      <w:jc w:val="both"/>
    </w:pPr>
    <w:rPr>
      <w:rFonts w:eastAsia="Calibri"/>
      <w:b/>
      <w:sz w:val="24"/>
      <w:szCs w:val="24"/>
    </w:rPr>
  </w:style>
  <w:style w:type="paragraph" w:customStyle="1" w:styleId="1fff3">
    <w:name w:val="Заголовок оглавления1"/>
    <w:basedOn w:val="13"/>
    <w:next w:val="a9"/>
    <w:rsid w:val="00912A8E"/>
    <w:pPr>
      <w:keepNext w:val="0"/>
      <w:widowControl/>
      <w:autoSpaceDE/>
      <w:autoSpaceDN/>
      <w:adjustRightInd/>
      <w:spacing w:before="300" w:after="40"/>
      <w:outlineLvl w:val="9"/>
    </w:pPr>
    <w:rPr>
      <w:rFonts w:eastAsia="Calibri"/>
      <w:b w:val="0"/>
      <w:smallCaps/>
      <w:color w:val="365F91"/>
      <w:spacing w:val="5"/>
      <w:kern w:val="0"/>
      <w:lang w:val="x-none" w:eastAsia="x-none"/>
    </w:rPr>
  </w:style>
  <w:style w:type="paragraph" w:customStyle="1" w:styleId="a4">
    <w:name w:val="сп"/>
    <w:basedOn w:val="a9"/>
    <w:rsid w:val="00912A8E"/>
    <w:pPr>
      <w:widowControl/>
      <w:numPr>
        <w:numId w:val="3"/>
      </w:numPr>
      <w:tabs>
        <w:tab w:val="num" w:pos="720"/>
      </w:tabs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FR1">
    <w:name w:val="FR1"/>
    <w:rsid w:val="00912A8E"/>
    <w:pPr>
      <w:widowControl w:val="0"/>
    </w:pPr>
    <w:rPr>
      <w:rFonts w:ascii="Arial" w:eastAsia="Calibri" w:hAnsi="Arial"/>
      <w:sz w:val="24"/>
    </w:rPr>
  </w:style>
  <w:style w:type="paragraph" w:customStyle="1" w:styleId="afffffffffb">
    <w:name w:val="Заголов.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8"/>
    </w:rPr>
  </w:style>
  <w:style w:type="character" w:customStyle="1" w:styleId="techinfo1">
    <w:name w:val="techinfo1"/>
    <w:rsid w:val="00912A8E"/>
    <w:rPr>
      <w:rFonts w:cs="Times New Roman"/>
      <w:color w:val="000000"/>
      <w:w w:val="0"/>
      <w:sz w:val="2"/>
    </w:rPr>
  </w:style>
  <w:style w:type="paragraph" w:customStyle="1" w:styleId="afffffffffc">
    <w:name w:val="Цитаты"/>
    <w:basedOn w:val="a9"/>
    <w:rsid w:val="00912A8E"/>
    <w:pPr>
      <w:widowControl/>
      <w:autoSpaceDE/>
      <w:autoSpaceDN/>
      <w:adjustRightInd/>
      <w:spacing w:before="100" w:after="100"/>
      <w:ind w:left="360" w:right="360"/>
    </w:pPr>
    <w:rPr>
      <w:rFonts w:eastAsia="Calibri"/>
      <w:sz w:val="24"/>
    </w:rPr>
  </w:style>
  <w:style w:type="paragraph" w:customStyle="1" w:styleId="73">
    <w:name w:val="заголовок 7"/>
    <w:basedOn w:val="a9"/>
    <w:next w:val="a9"/>
    <w:rsid w:val="00912A8E"/>
    <w:pPr>
      <w:keepNext/>
      <w:widowControl/>
      <w:autoSpaceDE/>
      <w:autoSpaceDN/>
      <w:adjustRightInd/>
      <w:ind w:firstLine="709"/>
      <w:outlineLvl w:val="6"/>
    </w:pPr>
    <w:rPr>
      <w:rFonts w:eastAsia="Calibri"/>
      <w:sz w:val="28"/>
    </w:rPr>
  </w:style>
  <w:style w:type="table" w:styleId="afffffffffd">
    <w:name w:val="Table Professional"/>
    <w:basedOn w:val="ac"/>
    <w:rsid w:val="00912A8E"/>
    <w:rPr>
      <w:rFonts w:ascii="Times New Roman" w:eastAsia="Calibri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e">
    <w:name w:val="Стиль"/>
    <w:rsid w:val="00912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fffffff">
    <w:name w:val="Знак Знак"/>
    <w:basedOn w:val="a9"/>
    <w:rsid w:val="00912A8E"/>
    <w:pPr>
      <w:widowControl/>
      <w:tabs>
        <w:tab w:val="num" w:pos="340"/>
      </w:tabs>
      <w:autoSpaceDE/>
      <w:autoSpaceDN/>
      <w:adjustRightInd/>
      <w:ind w:left="340" w:hanging="340"/>
    </w:pPr>
    <w:rPr>
      <w:rFonts w:eastAsia="Calibri"/>
      <w:sz w:val="24"/>
      <w:szCs w:val="24"/>
    </w:rPr>
  </w:style>
  <w:style w:type="paragraph" w:customStyle="1" w:styleId="117">
    <w:name w:val="Стиль По ширине Первая строка:  1 см Перед:  1 пт"/>
    <w:basedOn w:val="a9"/>
    <w:rsid w:val="00912A8E"/>
    <w:pPr>
      <w:widowControl/>
      <w:autoSpaceDE/>
      <w:autoSpaceDN/>
      <w:adjustRightInd/>
      <w:spacing w:before="20"/>
      <w:ind w:firstLine="567"/>
      <w:jc w:val="both"/>
    </w:pPr>
    <w:rPr>
      <w:rFonts w:eastAsia="Calibri"/>
      <w:sz w:val="26"/>
    </w:rPr>
  </w:style>
  <w:style w:type="character" w:customStyle="1" w:styleId="affffffffff0">
    <w:name w:val="Основной шрифт"/>
    <w:rsid w:val="00912A8E"/>
  </w:style>
  <w:style w:type="paragraph" w:customStyle="1" w:styleId="affffffffff1">
    <w:name w:val="текст сноски"/>
    <w:basedOn w:val="a9"/>
    <w:rsid w:val="00912A8E"/>
    <w:pPr>
      <w:adjustRightInd/>
    </w:pPr>
    <w:rPr>
      <w:rFonts w:eastAsia="Calibri"/>
    </w:rPr>
  </w:style>
  <w:style w:type="paragraph" w:customStyle="1" w:styleId="Iniiaiieoaenonionooiii">
    <w:name w:val="Iniiaiie oaeno n ionooiii"/>
    <w:basedOn w:val="a9"/>
    <w:next w:val="a9"/>
    <w:rsid w:val="00912A8E"/>
    <w:pPr>
      <w:widowControl/>
    </w:pPr>
    <w:rPr>
      <w:rFonts w:eastAsia="Calibri"/>
      <w:sz w:val="24"/>
      <w:szCs w:val="24"/>
    </w:rPr>
  </w:style>
  <w:style w:type="paragraph" w:customStyle="1" w:styleId="0">
    <w:name w:val="Глава 0"/>
    <w:basedOn w:val="a9"/>
    <w:next w:val="a9"/>
    <w:autoRedefine/>
    <w:rsid w:val="00912A8E"/>
    <w:pPr>
      <w:keepNext/>
      <w:keepLines/>
      <w:pageBreakBefore/>
      <w:suppressAutoHyphens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autoRedefine/>
    <w:rsid w:val="00912A8E"/>
    <w:pPr>
      <w:keepNext/>
      <w:keepLines/>
      <w:numPr>
        <w:numId w:val="24"/>
      </w:numPr>
      <w:spacing w:before="120" w:after="120"/>
    </w:pPr>
    <w:rPr>
      <w:rFonts w:ascii="Segoe UI"/>
      <w:b/>
      <w:kern w:val="28"/>
      <w:sz w:val="24"/>
    </w:rPr>
  </w:style>
  <w:style w:type="character" w:customStyle="1" w:styleId="1fff4">
    <w:name w:val="Верхний колонтитул Знак1"/>
    <w:semiHidden/>
    <w:rsid w:val="00912A8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51"/>
    <w:next w:val="51"/>
    <w:autoRedefine/>
    <w:rsid w:val="00912A8E"/>
    <w:pPr>
      <w:keepNext w:val="0"/>
      <w:numPr>
        <w:numId w:val="25"/>
      </w:numPr>
      <w:tabs>
        <w:tab w:val="clear" w:pos="720"/>
        <w:tab w:val="clear" w:pos="1418"/>
        <w:tab w:val="clear" w:pos="7230"/>
        <w:tab w:val="clear" w:pos="8789"/>
        <w:tab w:val="left" w:pos="426"/>
        <w:tab w:val="num" w:pos="993"/>
      </w:tabs>
      <w:suppressAutoHyphens w:val="0"/>
      <w:ind w:left="284" w:hanging="284"/>
      <w:jc w:val="both"/>
      <w:outlineLvl w:val="9"/>
    </w:pPr>
    <w:rPr>
      <w:rFonts w:ascii="Cambria" w:eastAsia="Calibri" w:hAnsi="Cambria"/>
      <w:b/>
      <w:i/>
      <w:color w:val="FF0000"/>
      <w:sz w:val="24"/>
      <w:lang w:val="x-none" w:eastAsia="x-none"/>
    </w:rPr>
  </w:style>
  <w:style w:type="paragraph" w:customStyle="1" w:styleId="2f5">
    <w:name w:val="Знак2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8">
    <w:name w:val="Знак Знак1 Знак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Heading1Char">
    <w:name w:val="Heading 1 Char"/>
    <w:locked/>
    <w:rsid w:val="00912A8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912A8E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912A8E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9"/>
    <w:rsid w:val="00912A8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f1">
    <w:name w:val="Знак3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55">
    <w:name w:val="Font Style55"/>
    <w:rsid w:val="00912A8E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9"/>
    <w:rsid w:val="00912A8E"/>
    <w:pPr>
      <w:spacing w:line="274" w:lineRule="exact"/>
    </w:pPr>
    <w:rPr>
      <w:rFonts w:ascii="Arial Black" w:eastAsia="Calibri" w:hAnsi="Arial Black"/>
      <w:sz w:val="24"/>
      <w:szCs w:val="24"/>
    </w:rPr>
  </w:style>
  <w:style w:type="paragraph" w:customStyle="1" w:styleId="Style29">
    <w:name w:val="Style29"/>
    <w:basedOn w:val="a9"/>
    <w:rsid w:val="00912A8E"/>
    <w:pPr>
      <w:spacing w:line="277" w:lineRule="exact"/>
    </w:pPr>
    <w:rPr>
      <w:rFonts w:ascii="Arial Black" w:eastAsia="Calibri" w:hAnsi="Arial Black"/>
      <w:sz w:val="24"/>
      <w:szCs w:val="24"/>
    </w:rPr>
  </w:style>
  <w:style w:type="paragraph" w:customStyle="1" w:styleId="affffffffff2">
    <w:name w:val="[О] Параграф"/>
    <w:rsid w:val="00912A8E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ffff3">
    <w:name w:val="[О] Название раздела"/>
    <w:rsid w:val="00912A8E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9"/>
    <w:rsid w:val="00912A8E"/>
    <w:pPr>
      <w:spacing w:line="322" w:lineRule="exact"/>
      <w:ind w:firstLine="720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28">
    <w:name w:val="Style28"/>
    <w:basedOn w:val="a9"/>
    <w:rsid w:val="00912A8E"/>
    <w:pPr>
      <w:spacing w:line="322" w:lineRule="exact"/>
      <w:ind w:firstLine="715"/>
    </w:pPr>
    <w:rPr>
      <w:rFonts w:ascii="Arial Black" w:eastAsia="Calibri" w:hAnsi="Arial Black"/>
      <w:sz w:val="24"/>
      <w:szCs w:val="24"/>
    </w:rPr>
  </w:style>
  <w:style w:type="character" w:customStyle="1" w:styleId="FontStyle51">
    <w:name w:val="Font Style51"/>
    <w:rsid w:val="00912A8E"/>
    <w:rPr>
      <w:rFonts w:ascii="Times New Roman" w:hAnsi="Times New Roman" w:cs="Times New Roman"/>
      <w:sz w:val="26"/>
      <w:szCs w:val="26"/>
    </w:rPr>
  </w:style>
  <w:style w:type="character" w:customStyle="1" w:styleId="contence">
    <w:name w:val="contence"/>
    <w:rsid w:val="00912A8E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9"/>
    <w:rsid w:val="00912A8E"/>
    <w:pPr>
      <w:spacing w:line="322" w:lineRule="exact"/>
      <w:jc w:val="both"/>
    </w:pPr>
    <w:rPr>
      <w:rFonts w:ascii="Arial Black" w:eastAsia="Calibri" w:hAnsi="Arial Black"/>
      <w:sz w:val="24"/>
      <w:szCs w:val="24"/>
    </w:rPr>
  </w:style>
  <w:style w:type="character" w:customStyle="1" w:styleId="FontStyle16">
    <w:name w:val="Font Style16"/>
    <w:rsid w:val="00912A8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9"/>
    <w:rsid w:val="00912A8E"/>
    <w:rPr>
      <w:rFonts w:eastAsia="Calibri"/>
      <w:sz w:val="24"/>
      <w:szCs w:val="24"/>
    </w:rPr>
  </w:style>
  <w:style w:type="paragraph" w:customStyle="1" w:styleId="Style31">
    <w:name w:val="Style31"/>
    <w:basedOn w:val="a9"/>
    <w:rsid w:val="00912A8E"/>
    <w:pPr>
      <w:spacing w:line="324" w:lineRule="exact"/>
      <w:ind w:firstLine="576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rsid w:val="00912A8E"/>
    <w:rPr>
      <w:rFonts w:ascii="Times New Roman" w:hAnsi="Times New Roman" w:cs="Times New Roman"/>
      <w:sz w:val="26"/>
      <w:szCs w:val="26"/>
    </w:rPr>
  </w:style>
  <w:style w:type="paragraph" w:customStyle="1" w:styleId="21d">
    <w:name w:val="Знак2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1e">
    <w:name w:val="Список 21"/>
    <w:basedOn w:val="a9"/>
    <w:rsid w:val="00912A8E"/>
    <w:pPr>
      <w:widowControl/>
      <w:suppressAutoHyphens/>
      <w:autoSpaceDE/>
      <w:autoSpaceDN/>
      <w:adjustRightInd/>
      <w:ind w:left="566" w:hanging="283"/>
    </w:pPr>
    <w:rPr>
      <w:rFonts w:eastAsia="Calibri"/>
      <w:sz w:val="24"/>
      <w:szCs w:val="24"/>
      <w:lang w:eastAsia="ar-SA"/>
    </w:rPr>
  </w:style>
  <w:style w:type="character" w:customStyle="1" w:styleId="p1">
    <w:name w:val="p1"/>
    <w:rsid w:val="00912A8E"/>
    <w:rPr>
      <w:rFonts w:cs="Times New Roman"/>
    </w:rPr>
  </w:style>
  <w:style w:type="numbering" w:customStyle="1" w:styleId="30">
    <w:name w:val="Стиль3"/>
    <w:rsid w:val="00912A8E"/>
    <w:pPr>
      <w:numPr>
        <w:numId w:val="23"/>
      </w:numPr>
    </w:pPr>
  </w:style>
  <w:style w:type="character" w:customStyle="1" w:styleId="apple-style-span">
    <w:name w:val="apple-style-span"/>
    <w:rsid w:val="00912A8E"/>
  </w:style>
  <w:style w:type="numbering" w:customStyle="1" w:styleId="1fff5">
    <w:name w:val="Нет списка1"/>
    <w:next w:val="ad"/>
    <w:uiPriority w:val="99"/>
    <w:semiHidden/>
    <w:unhideWhenUsed/>
    <w:rsid w:val="007C7B02"/>
  </w:style>
  <w:style w:type="paragraph" w:styleId="affffffffff4">
    <w:name w:val="No Spacing"/>
    <w:uiPriority w:val="1"/>
    <w:qFormat/>
    <w:rsid w:val="007C7B02"/>
    <w:rPr>
      <w:sz w:val="22"/>
      <w:szCs w:val="22"/>
    </w:rPr>
  </w:style>
  <w:style w:type="table" w:customStyle="1" w:styleId="2f6">
    <w:name w:val="Сетка таблицы2"/>
    <w:basedOn w:val="ac"/>
    <w:next w:val="aff"/>
    <w:uiPriority w:val="59"/>
    <w:rsid w:val="007C7B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2">
    <w:name w:val="Сетка таблицы3"/>
    <w:basedOn w:val="ac"/>
    <w:next w:val="aff"/>
    <w:uiPriority w:val="39"/>
    <w:rsid w:val="0081109D"/>
    <w:pPr>
      <w:ind w:firstLine="709"/>
    </w:pPr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c"/>
    <w:next w:val="aff"/>
    <w:uiPriority w:val="59"/>
    <w:rsid w:val="0044386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"/>
    <w:basedOn w:val="ac"/>
    <w:next w:val="aff"/>
    <w:uiPriority w:val="59"/>
    <w:rsid w:val="00EE436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 11"/>
    <w:basedOn w:val="ac"/>
    <w:next w:val="1f1"/>
    <w:semiHidden/>
    <w:unhideWhenUsed/>
    <w:rsid w:val="00500C3C"/>
    <w:rPr>
      <w:rFonts w:ascii="Times New Roman" w:hAnsi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f7">
    <w:name w:val="Нет списка2"/>
    <w:next w:val="ad"/>
    <w:uiPriority w:val="99"/>
    <w:semiHidden/>
    <w:unhideWhenUsed/>
    <w:rsid w:val="00BA081B"/>
  </w:style>
  <w:style w:type="numbering" w:customStyle="1" w:styleId="11a">
    <w:name w:val="Нет списка11"/>
    <w:next w:val="ad"/>
    <w:uiPriority w:val="99"/>
    <w:semiHidden/>
    <w:unhideWhenUsed/>
    <w:rsid w:val="00BA081B"/>
  </w:style>
  <w:style w:type="paragraph" w:customStyle="1" w:styleId="ConsPlusCell">
    <w:name w:val="ConsPlusCell"/>
    <w:uiPriority w:val="99"/>
    <w:rsid w:val="00BA08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64">
    <w:name w:val="Сетка таблицы6"/>
    <w:basedOn w:val="ac"/>
    <w:next w:val="aff"/>
    <w:uiPriority w:val="59"/>
    <w:rsid w:val="002944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c"/>
    <w:next w:val="aff"/>
    <w:uiPriority w:val="59"/>
    <w:rsid w:val="00D405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Нет списка3"/>
    <w:next w:val="ad"/>
    <w:uiPriority w:val="99"/>
    <w:semiHidden/>
    <w:unhideWhenUsed/>
    <w:rsid w:val="0002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7B9D-42A4-41B1-B9C4-BD1F52CF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13034</Words>
  <Characters>101551</Characters>
  <Application>Microsoft Office Word</Application>
  <DocSecurity>0</DocSecurity>
  <Lines>846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114357</CharactersWithSpaces>
  <SharedDoc>false</SharedDoc>
  <HLinks>
    <vt:vector size="462" baseType="variant">
      <vt:variant>
        <vt:i4>1703968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1245240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_Toc438818575</vt:lpwstr>
      </vt:variant>
      <vt:variant>
        <vt:i4>1245240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_Toc438818574</vt:lpwstr>
      </vt:variant>
      <vt:variant>
        <vt:i4>1245240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_Toc438818573</vt:lpwstr>
      </vt:variant>
      <vt:variant>
        <vt:i4>1245240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_Toc438818572</vt:lpwstr>
      </vt:variant>
      <vt:variant>
        <vt:i4>1245240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_Toc438818571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_Toc438818570</vt:lpwstr>
      </vt:variant>
      <vt:variant>
        <vt:i4>1179704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_Toc438818569</vt:lpwstr>
      </vt:variant>
      <vt:variant>
        <vt:i4>1179704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_Toc438818568</vt:lpwstr>
      </vt:variant>
      <vt:variant>
        <vt:i4>1179704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_Toc438818567</vt:lpwstr>
      </vt:variant>
      <vt:variant>
        <vt:i4>1179704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_Toc438818566</vt:lpwstr>
      </vt:variant>
      <vt:variant>
        <vt:i4>1179704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_Toc438818565</vt:lpwstr>
      </vt:variant>
      <vt:variant>
        <vt:i4>1179704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_Toc438818564</vt:lpwstr>
      </vt:variant>
      <vt:variant>
        <vt:i4>1179704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_Toc438818563</vt:lpwstr>
      </vt:variant>
      <vt:variant>
        <vt:i4>1179704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_Toc438818562</vt:lpwstr>
      </vt:variant>
      <vt:variant>
        <vt:i4>1179704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_Toc438818561</vt:lpwstr>
      </vt:variant>
      <vt:variant>
        <vt:i4>1179704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_Toc438818560</vt:lpwstr>
      </vt:variant>
      <vt:variant>
        <vt:i4>1114168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_Toc438818559</vt:lpwstr>
      </vt:variant>
      <vt:variant>
        <vt:i4>1114168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_Toc438818558</vt:lpwstr>
      </vt:variant>
      <vt:variant>
        <vt:i4>1114168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_Toc438818557</vt:lpwstr>
      </vt:variant>
      <vt:variant>
        <vt:i4>1114168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_Toc438818556</vt:lpwstr>
      </vt:variant>
      <vt:variant>
        <vt:i4>1114168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_Toc438818555</vt:lpwstr>
      </vt:variant>
      <vt:variant>
        <vt:i4>1114168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_Toc438818554</vt:lpwstr>
      </vt:variant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_Toc438818553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_Toc438818552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_Toc438818551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_Toc438818550</vt:lpwstr>
      </vt:variant>
      <vt:variant>
        <vt:i4>1048632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_Toc438818549</vt:lpwstr>
      </vt:variant>
      <vt:variant>
        <vt:i4>1048632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_Toc438818548</vt:lpwstr>
      </vt:variant>
      <vt:variant>
        <vt:i4>1048632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_Toc438818547</vt:lpwstr>
      </vt:variant>
      <vt:variant>
        <vt:i4>1048632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_Toc438818546</vt:lpwstr>
      </vt:variant>
      <vt:variant>
        <vt:i4>1048632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_Toc438818545</vt:lpwstr>
      </vt:variant>
      <vt:variant>
        <vt:i4>1048632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_Toc438818544</vt:lpwstr>
      </vt:variant>
      <vt:variant>
        <vt:i4>1048632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_Toc438818543</vt:lpwstr>
      </vt:variant>
      <vt:variant>
        <vt:i4>1048632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_Toc438818542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_Toc438818541</vt:lpwstr>
      </vt:variant>
      <vt:variant>
        <vt:i4>1048632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_Toc438818540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_Toc438818539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_Toc438818538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_Toc438818537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_Toc438818536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_Toc438818535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_Toc438818534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_Toc438818533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_Toc438818532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_Toc438818531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_Toc438818530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_Toc438818529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_Toc438818528</vt:lpwstr>
      </vt:variant>
      <vt:variant>
        <vt:i4>1441848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_Toc438818527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_Toc438818526</vt:lpwstr>
      </vt:variant>
      <vt:variant>
        <vt:i4>1441848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_Toc438818525</vt:lpwstr>
      </vt:variant>
      <vt:variant>
        <vt:i4>1441848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_Toc438818524</vt:lpwstr>
      </vt:variant>
      <vt:variant>
        <vt:i4>1441848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_Toc438818523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_Toc438818522</vt:lpwstr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_Toc438818521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_Toc438818520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_Toc438818519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_Toc438818518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_Toc438818517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_Toc438818516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_Toc438818515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_Toc438818514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_Toc438818513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_Toc438818512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_Toc438818511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_Toc438818510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_Toc438818509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_Toc438818508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_Toc438818507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_Toc438818506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_Toc438818505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_Toc438818504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_Toc438818503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_Toc438818502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_Toc438818501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1</dc:creator>
  <cp:lastModifiedBy>Марина А. Коновалова</cp:lastModifiedBy>
  <cp:revision>3</cp:revision>
  <cp:lastPrinted>2016-01-27T10:25:00Z</cp:lastPrinted>
  <dcterms:created xsi:type="dcterms:W3CDTF">2016-05-27T05:48:00Z</dcterms:created>
  <dcterms:modified xsi:type="dcterms:W3CDTF">2016-05-27T05:57:00Z</dcterms:modified>
</cp:coreProperties>
</file>